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2839FE">
        <w:trPr>
          <w:trHeight w:val="254"/>
        </w:trPr>
        <w:tc>
          <w:tcPr>
            <w:tcW w:w="35" w:type="dxa"/>
          </w:tcPr>
          <w:p w:rsidR="002839FE" w:rsidRDefault="002839FE">
            <w:pPr>
              <w:pStyle w:val="EmptyCellLayoutStyle"/>
              <w:spacing w:after="0" w:line="240" w:lineRule="auto"/>
            </w:pPr>
            <w:bookmarkStart w:id="0" w:name="_GoBack"/>
            <w:bookmarkEnd w:id="0"/>
          </w:p>
        </w:tc>
        <w:tc>
          <w:tcPr>
            <w:tcW w:w="0"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340"/>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2839FE">
              <w:trPr>
                <w:trHeight w:val="262"/>
              </w:trPr>
              <w:tc>
                <w:tcPr>
                  <w:tcW w:w="21044" w:type="dxa"/>
                  <w:tcBorders>
                    <w:top w:val="nil"/>
                    <w:left w:val="nil"/>
                    <w:bottom w:val="nil"/>
                    <w:right w:val="nil"/>
                  </w:tcBorders>
                  <w:tcMar>
                    <w:top w:w="39" w:type="dxa"/>
                    <w:left w:w="39" w:type="dxa"/>
                    <w:bottom w:w="39" w:type="dxa"/>
                    <w:right w:w="39" w:type="dxa"/>
                  </w:tcMar>
                </w:tcPr>
                <w:p w:rsidR="002839FE" w:rsidRDefault="00772E2E">
                  <w:pPr>
                    <w:spacing w:after="0" w:line="240" w:lineRule="auto"/>
                  </w:pPr>
                  <w:r>
                    <w:rPr>
                      <w:rFonts w:ascii="Arial" w:eastAsia="Arial" w:hAnsi="Arial"/>
                      <w:b/>
                      <w:color w:val="000000"/>
                    </w:rPr>
                    <w:t>Naručitelj: Osnovna škola Kloštar Podravski</w:t>
                  </w:r>
                </w:p>
              </w:tc>
            </w:tr>
          </w:tbl>
          <w:p w:rsidR="002839FE" w:rsidRDefault="002839FE">
            <w:pPr>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100"/>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340"/>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2839FE">
              <w:trPr>
                <w:trHeight w:val="262"/>
              </w:trPr>
              <w:tc>
                <w:tcPr>
                  <w:tcW w:w="21044" w:type="dxa"/>
                  <w:tcBorders>
                    <w:top w:val="nil"/>
                    <w:left w:val="nil"/>
                    <w:bottom w:val="nil"/>
                    <w:right w:val="nil"/>
                  </w:tcBorders>
                  <w:tcMar>
                    <w:top w:w="39" w:type="dxa"/>
                    <w:left w:w="39" w:type="dxa"/>
                    <w:bottom w:w="39" w:type="dxa"/>
                    <w:right w:w="39" w:type="dxa"/>
                  </w:tcMar>
                </w:tcPr>
                <w:p w:rsidR="002839FE" w:rsidRDefault="00772E2E">
                  <w:pPr>
                    <w:spacing w:after="0" w:line="240" w:lineRule="auto"/>
                  </w:pPr>
                  <w:r>
                    <w:rPr>
                      <w:rFonts w:ascii="Arial" w:eastAsia="Arial" w:hAnsi="Arial"/>
                      <w:b/>
                      <w:color w:val="000000"/>
                    </w:rPr>
                    <w:t>Datum zadnje izmjene: 30.12.2020</w:t>
                  </w:r>
                </w:p>
              </w:tc>
            </w:tr>
          </w:tbl>
          <w:p w:rsidR="002839FE" w:rsidRDefault="002839FE">
            <w:pPr>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79"/>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610676" w:rsidTr="00610676">
        <w:trPr>
          <w:trHeight w:val="340"/>
        </w:trPr>
        <w:tc>
          <w:tcPr>
            <w:tcW w:w="35" w:type="dxa"/>
          </w:tcPr>
          <w:p w:rsidR="002839FE" w:rsidRDefault="002839FE">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2839FE">
              <w:trPr>
                <w:trHeight w:val="262"/>
              </w:trPr>
              <w:tc>
                <w:tcPr>
                  <w:tcW w:w="21044" w:type="dxa"/>
                  <w:tcBorders>
                    <w:top w:val="nil"/>
                    <w:left w:val="nil"/>
                    <w:bottom w:val="nil"/>
                    <w:right w:val="nil"/>
                  </w:tcBorders>
                  <w:tcMar>
                    <w:top w:w="39" w:type="dxa"/>
                    <w:left w:w="39" w:type="dxa"/>
                    <w:bottom w:w="39" w:type="dxa"/>
                    <w:right w:w="39" w:type="dxa"/>
                  </w:tcMar>
                </w:tcPr>
                <w:p w:rsidR="002839FE" w:rsidRDefault="00772E2E">
                  <w:pPr>
                    <w:spacing w:after="0" w:line="240" w:lineRule="auto"/>
                  </w:pPr>
                  <w:r>
                    <w:rPr>
                      <w:rFonts w:ascii="Arial" w:eastAsia="Arial" w:hAnsi="Arial"/>
                      <w:b/>
                      <w:color w:val="000000"/>
                    </w:rPr>
                    <w:t>Datum ustrojavanja registra: 28.02.2020</w:t>
                  </w:r>
                </w:p>
              </w:tc>
            </w:tr>
          </w:tbl>
          <w:p w:rsidR="002839FE" w:rsidRDefault="002839FE">
            <w:pPr>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379"/>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610676" w:rsidTr="00610676">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9"/>
              <w:gridCol w:w="1823"/>
              <w:gridCol w:w="863"/>
              <w:gridCol w:w="1402"/>
              <w:gridCol w:w="1186"/>
              <w:gridCol w:w="1248"/>
              <w:gridCol w:w="1314"/>
              <w:gridCol w:w="964"/>
              <w:gridCol w:w="1012"/>
              <w:gridCol w:w="1239"/>
              <w:gridCol w:w="934"/>
              <w:gridCol w:w="1089"/>
              <w:gridCol w:w="1008"/>
              <w:gridCol w:w="1238"/>
              <w:gridCol w:w="986"/>
              <w:gridCol w:w="1081"/>
              <w:gridCol w:w="1852"/>
              <w:gridCol w:w="1981"/>
              <w:gridCol w:w="890"/>
              <w:gridCol w:w="891"/>
            </w:tblGrid>
            <w:tr w:rsidR="002839FE">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2839FE">
                  <w:pPr>
                    <w:spacing w:after="0" w:line="240" w:lineRule="auto"/>
                  </w:pPr>
                </w:p>
              </w:tc>
            </w:tr>
            <w:tr w:rsidR="002839FE">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839FE" w:rsidRDefault="00772E2E">
                  <w:pPr>
                    <w:spacing w:after="0" w:line="240" w:lineRule="auto"/>
                    <w:jc w:val="center"/>
                  </w:pPr>
                  <w:r>
                    <w:rPr>
                      <w:rFonts w:ascii="Arial" w:eastAsia="Arial" w:hAnsi="Arial"/>
                      <w:b/>
                      <w:color w:val="000000"/>
                      <w:sz w:val="16"/>
                    </w:rPr>
                    <w:t>Datum ažuriranja</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JN 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Stolna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JN 1/2018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DO 05.03.2018.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23.004,00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5.751,00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28.755,00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05.03.2018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28.755,00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JN 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PVC STOLARIJA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44221100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06.08.2018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JN 2/2018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do 25.08.2018.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31.582,73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7.895,68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39.478,41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10.10.2018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39.478,41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JN 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Udžbenici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66/2019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173.128,26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8.656,41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181.784,67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JN 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Udžbenici novi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22112000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67/2019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68.704,30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3.435,22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72.139,52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JN 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Parketarski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406-01/19-01/19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23.760,00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5.940,00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29.700,00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27.02.2020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28.02.2020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Tromjesečna evidencija ugovora: Materijal i sredstva za čišćenje za škole kojima je osnivač Koprivničko-križevačka županija, za razdoblje 2020.-2021. - PONOVLJENI POSTUPAK: Materijal i sredstva za čišćenje za škole kojima je osnivač Koprivničko-križevačka županija, za razdoblje 2020.-2021. - PONOVLJENI POSTUPAK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39000000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2020/S 0F3-0010030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15.01.2020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406-01-20-01-1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11.304,55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2.741,95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14.046,50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10.03.2020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10.03.2020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Tromjesečna evidencija ugovora: Lož ulje za osnovne škole kojima je osnivač Koprivničko-križevačka županija, za 2020. i 2021. godinu: Lož ulje za osnovne škole kojima je osnivač Koprivničko-križevačka županija, za 2020. i 2021.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09135100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2020/S 0F3-0011000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RIJEKA TRANS d.o.o. 08418011938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13.03.2020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406-01/19-01/24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23.424,00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5.856,00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29.280,00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Tromjesečna evidencija ugovora: Opskrba električnom energijom Koprivničko-križevačke županije i ustanova kojima je Koprivničko-križevačka županija osnivač: Obrazovne ustanove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2020/S 0F3-0011006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06.12.2018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O-19-146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37.407,23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4.862,93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42.270,16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Tromjesečna evidencija ugovora: Uredski materijal i papir za škole kojima je osnivač Koprivničko-križevačka županija, za razdoblje 2020.-2021.: Uredski materijal i papir za škole kojima je osnivač Koprivničko-križevačka županija, za razdoblje 2020.-2021.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2020/S 0F3-0011007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Makromikro Grupa d.o.o. 50467974870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406-01/19-01/25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6.633,42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1.658,34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8.291,76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Tromjesečna evidencija ugovora: Elektroničke komunikacijske usluge  u </w:t>
                  </w:r>
                  <w:r>
                    <w:rPr>
                      <w:rFonts w:ascii="Arial" w:eastAsia="Arial" w:hAnsi="Arial"/>
                      <w:color w:val="000000"/>
                      <w:sz w:val="14"/>
                    </w:rPr>
                    <w:lastRenderedPageBreak/>
                    <w:t>nepokretnoj mreži, za osnovne i srednje škole kojima je osnivač Koprivničko-križevačka županija: Elektroničke komunikacijske usluge  u nepokretnoj mreži, za osnovne i srednje škole kojima je osnivač Koprivničko-križevačka županija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lastRenderedPageBreak/>
                    <w:t>64210000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2020/S 0F3-0011012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Hrvatski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10.10.2019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344-03/19-01/7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DO 31.07.2020.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14.789,28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3.697,32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18.486,60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Tromjesečna evidencija ugovora: Opskrba prirodnim plinom Koprivničko-križevačke županije i ustanova kojima je Koprivničko-križevačka županija osnivač: Obrazovne ustanove - đurđevačko područje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2020/S 0F3-0011015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KOMUNALIJE - PLIN d.o.o. 61631628760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18.12.2017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21/2017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80.810,65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20.202,66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101.013,31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Tromjesečna evidencija ugovora: OPSKRBA ELEKTRIČNOM ENERGIJOM  KOPRIVNIČKO-KRIŽEVAČKE ŽUPANIJE I USTANOVA KOJIMA JE KOPRIVNIČKO-KRIŽEVAČKA ŽUPANIJA OSNIVAČ: Obrazovne ustanove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2020/S 0F3-0011005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O-18-1438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37.407,23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4.862,93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42.270,16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16.03.2020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Krovopokrivački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45261210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29.12.2020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406-01/20-01/16</w:t>
                  </w:r>
                  <w:r>
                    <w:rPr>
                      <w:rFonts w:ascii="Arial" w:eastAsia="Arial" w:hAnsi="Arial"/>
                      <w:color w:val="000000"/>
                      <w:sz w:val="14"/>
                    </w:rPr>
                    <w:br/>
                    <w:t>2137-38-20-5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18.848,00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4.712,00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23.560,00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29.12.2020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23.560,00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30.12.2020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4/2020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Udžbenici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29.12.2020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406-01/20-01/119</w:t>
                  </w:r>
                  <w:r>
                    <w:rPr>
                      <w:rFonts w:ascii="Arial" w:eastAsia="Arial" w:hAnsi="Arial"/>
                      <w:color w:val="000000"/>
                      <w:sz w:val="14"/>
                    </w:rPr>
                    <w:br/>
                    <w:t>2137-38-20-5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1 mjesec</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161.870,52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8.093,53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169.964,05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29.12.2020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169.964,05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30.12.2020</w:t>
                  </w:r>
                </w:p>
              </w:tc>
            </w:tr>
            <w:tr w:rsidR="002839FE">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2/2020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30213100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Osnovna škola Kloštar Podravski 45940994122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20.07.2020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406-01/20-01/15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58.915,34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14.728,84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73.644,18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28.08.2020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right"/>
                  </w:pPr>
                  <w:r>
                    <w:rPr>
                      <w:rFonts w:ascii="Arial" w:eastAsia="Arial" w:hAnsi="Arial"/>
                      <w:color w:val="000000"/>
                      <w:sz w:val="14"/>
                    </w:rPr>
                    <w:t>73.644,18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2839FE">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30.12.2020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839FE" w:rsidRDefault="00772E2E">
                  <w:pPr>
                    <w:spacing w:after="0" w:line="240" w:lineRule="auto"/>
                    <w:jc w:val="center"/>
                  </w:pPr>
                  <w:r>
                    <w:rPr>
                      <w:rFonts w:ascii="Arial" w:eastAsia="Arial" w:hAnsi="Arial"/>
                      <w:color w:val="000000"/>
                      <w:sz w:val="14"/>
                    </w:rPr>
                    <w:t>30.12.2020</w:t>
                  </w:r>
                </w:p>
              </w:tc>
            </w:tr>
          </w:tbl>
          <w:p w:rsidR="002839FE" w:rsidRDefault="002839FE">
            <w:pPr>
              <w:spacing w:after="0" w:line="240" w:lineRule="auto"/>
            </w:pPr>
          </w:p>
        </w:tc>
        <w:tc>
          <w:tcPr>
            <w:tcW w:w="524" w:type="dxa"/>
          </w:tcPr>
          <w:p w:rsidR="002839FE" w:rsidRDefault="002839FE">
            <w:pPr>
              <w:pStyle w:val="EmptyCellLayoutStyle"/>
              <w:spacing w:after="0" w:line="240" w:lineRule="auto"/>
            </w:pPr>
          </w:p>
        </w:tc>
      </w:tr>
      <w:tr w:rsidR="002839FE">
        <w:trPr>
          <w:trHeight w:val="100"/>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340"/>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2839FE">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2839FE" w:rsidRDefault="00772E2E">
                  <w:pPr>
                    <w:spacing w:after="0" w:line="240" w:lineRule="auto"/>
                  </w:pPr>
                  <w:r>
                    <w:rPr>
                      <w:rFonts w:ascii="Arial" w:eastAsia="Arial" w:hAnsi="Arial"/>
                      <w:color w:val="000000"/>
                      <w:sz w:val="16"/>
                    </w:rPr>
                    <w:t>*Ažuriranje ugovora u tijeku.</w:t>
                  </w:r>
                </w:p>
              </w:tc>
            </w:tr>
          </w:tbl>
          <w:p w:rsidR="002839FE" w:rsidRDefault="002839FE">
            <w:pPr>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3820"/>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3"/>
            </w:tblGrid>
            <w:tr w:rsidR="002839FE">
              <w:trPr>
                <w:trHeight w:val="3742"/>
              </w:trPr>
              <w:tc>
                <w:tcPr>
                  <w:tcW w:w="21044" w:type="dxa"/>
                  <w:tcBorders>
                    <w:top w:val="nil"/>
                    <w:left w:val="nil"/>
                    <w:bottom w:val="nil"/>
                    <w:right w:val="nil"/>
                  </w:tcBorders>
                  <w:tcMar>
                    <w:top w:w="39" w:type="dxa"/>
                    <w:left w:w="39" w:type="dxa"/>
                    <w:bottom w:w="39" w:type="dxa"/>
                    <w:right w:w="39" w:type="dxa"/>
                  </w:tcMar>
                </w:tcPr>
                <w:p w:rsidR="002839FE" w:rsidRDefault="00772E2E">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2839FE" w:rsidRDefault="00772E2E">
                  <w:pPr>
                    <w:spacing w:after="0" w:line="240" w:lineRule="auto"/>
                    <w:ind w:left="99"/>
                  </w:pPr>
                  <w:r>
                    <w:rPr>
                      <w:rFonts w:ascii="Arial" w:eastAsia="Arial" w:hAnsi="Arial"/>
                      <w:color w:val="000000"/>
                      <w:sz w:val="16"/>
                    </w:rPr>
                    <w:t>1. Evidencijski broj nabave</w:t>
                  </w:r>
                </w:p>
                <w:p w:rsidR="002839FE" w:rsidRDefault="00772E2E">
                  <w:pPr>
                    <w:spacing w:after="0" w:line="240" w:lineRule="auto"/>
                    <w:ind w:left="99"/>
                  </w:pPr>
                  <w:r>
                    <w:rPr>
                      <w:rFonts w:ascii="Arial" w:eastAsia="Arial" w:hAnsi="Arial"/>
                      <w:color w:val="000000"/>
                      <w:sz w:val="16"/>
                    </w:rPr>
                    <w:t>2. Predmet nabave</w:t>
                  </w:r>
                </w:p>
                <w:p w:rsidR="002839FE" w:rsidRDefault="00772E2E">
                  <w:pPr>
                    <w:spacing w:after="0" w:line="240" w:lineRule="auto"/>
                    <w:ind w:left="99"/>
                  </w:pPr>
                  <w:r>
                    <w:rPr>
                      <w:rFonts w:ascii="Arial" w:eastAsia="Arial" w:hAnsi="Arial"/>
                      <w:color w:val="000000"/>
                      <w:sz w:val="16"/>
                    </w:rPr>
                    <w:t>3. Brojčana oznaka predmeta nabave iz Jedinstvenog rječnika javne nabave (CPV)</w:t>
                  </w:r>
                </w:p>
                <w:p w:rsidR="002839FE" w:rsidRDefault="00772E2E">
                  <w:pPr>
                    <w:spacing w:after="0" w:line="240" w:lineRule="auto"/>
                    <w:ind w:left="99"/>
                  </w:pPr>
                  <w:r>
                    <w:rPr>
                      <w:rFonts w:ascii="Arial" w:eastAsia="Arial" w:hAnsi="Arial"/>
                      <w:color w:val="000000"/>
                      <w:sz w:val="16"/>
                    </w:rPr>
                    <w:t>4. Broj objave iz EOJN RH</w:t>
                  </w:r>
                </w:p>
                <w:p w:rsidR="002839FE" w:rsidRDefault="00772E2E">
                  <w:pPr>
                    <w:spacing w:after="0" w:line="240" w:lineRule="auto"/>
                    <w:ind w:left="99"/>
                  </w:pPr>
                  <w:r>
                    <w:rPr>
                      <w:rFonts w:ascii="Arial" w:eastAsia="Arial" w:hAnsi="Arial"/>
                      <w:color w:val="000000"/>
                      <w:sz w:val="16"/>
                    </w:rPr>
                    <w:t>5. Vrsta postupka (uključujući posebne režime nabave i jednostavnu nabavu)</w:t>
                  </w:r>
                </w:p>
                <w:p w:rsidR="002839FE" w:rsidRDefault="00772E2E">
                  <w:pPr>
                    <w:spacing w:after="0" w:line="240" w:lineRule="auto"/>
                    <w:ind w:left="99"/>
                  </w:pPr>
                  <w:r>
                    <w:rPr>
                      <w:rFonts w:ascii="Arial" w:eastAsia="Arial" w:hAnsi="Arial"/>
                      <w:color w:val="000000"/>
                      <w:sz w:val="16"/>
                    </w:rPr>
                    <w:t>6. Naziv i OIB ugovaratelja</w:t>
                  </w:r>
                </w:p>
                <w:p w:rsidR="002839FE" w:rsidRDefault="00772E2E">
                  <w:pPr>
                    <w:spacing w:after="0" w:line="240" w:lineRule="auto"/>
                    <w:ind w:left="99"/>
                  </w:pPr>
                  <w:r>
                    <w:rPr>
                      <w:rFonts w:ascii="Arial" w:eastAsia="Arial" w:hAnsi="Arial"/>
                      <w:color w:val="000000"/>
                      <w:sz w:val="16"/>
                    </w:rPr>
                    <w:t>7. Naziv i OIB podugovaratelja</w:t>
                  </w:r>
                </w:p>
                <w:p w:rsidR="002839FE" w:rsidRDefault="00772E2E">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2839FE" w:rsidRDefault="00772E2E">
                  <w:pPr>
                    <w:spacing w:after="0" w:line="240" w:lineRule="auto"/>
                    <w:ind w:left="99"/>
                  </w:pPr>
                  <w:r>
                    <w:rPr>
                      <w:rFonts w:ascii="Arial" w:eastAsia="Arial" w:hAnsi="Arial"/>
                      <w:color w:val="000000"/>
                      <w:sz w:val="16"/>
                    </w:rPr>
                    <w:t>9. Oznaka/broj ugovora</w:t>
                  </w:r>
                </w:p>
                <w:p w:rsidR="002839FE" w:rsidRDefault="00772E2E">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2839FE" w:rsidRDefault="00772E2E">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2839FE" w:rsidRDefault="00772E2E">
                  <w:pPr>
                    <w:spacing w:after="0" w:line="240" w:lineRule="auto"/>
                    <w:ind w:left="99"/>
                  </w:pPr>
                  <w:r>
                    <w:rPr>
                      <w:rFonts w:ascii="Arial" w:eastAsia="Arial" w:hAnsi="Arial"/>
                      <w:color w:val="000000"/>
                      <w:sz w:val="16"/>
                    </w:rPr>
                    <w:t>12. Iznos PDV-a</w:t>
                  </w:r>
                </w:p>
                <w:p w:rsidR="002839FE" w:rsidRDefault="00772E2E">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2839FE" w:rsidRDefault="00772E2E">
                  <w:pPr>
                    <w:spacing w:after="0" w:line="240" w:lineRule="auto"/>
                    <w:ind w:left="99"/>
                  </w:pPr>
                  <w:r>
                    <w:rPr>
                      <w:rFonts w:ascii="Arial" w:eastAsia="Arial" w:hAnsi="Arial"/>
                      <w:color w:val="000000"/>
                      <w:sz w:val="16"/>
                    </w:rPr>
                    <w:t>14. Ugovor se financira iz fondova EU</w:t>
                  </w:r>
                </w:p>
                <w:p w:rsidR="002839FE" w:rsidRDefault="00772E2E">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2839FE" w:rsidRDefault="00772E2E">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2839FE" w:rsidRDefault="00772E2E">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2839FE" w:rsidRDefault="00772E2E">
                  <w:pPr>
                    <w:spacing w:after="0" w:line="240" w:lineRule="auto"/>
                    <w:ind w:left="99"/>
                  </w:pPr>
                  <w:r>
                    <w:rPr>
                      <w:rFonts w:ascii="Arial" w:eastAsia="Arial" w:hAnsi="Arial"/>
                      <w:color w:val="000000"/>
                      <w:sz w:val="16"/>
                    </w:rPr>
                    <w:t>18. Napomena</w:t>
                  </w:r>
                </w:p>
              </w:tc>
            </w:tr>
          </w:tbl>
          <w:p w:rsidR="002839FE" w:rsidRDefault="002839FE">
            <w:pPr>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r w:rsidR="002839FE">
        <w:trPr>
          <w:trHeight w:val="108"/>
        </w:trPr>
        <w:tc>
          <w:tcPr>
            <w:tcW w:w="35" w:type="dxa"/>
          </w:tcPr>
          <w:p w:rsidR="002839FE" w:rsidRDefault="002839FE">
            <w:pPr>
              <w:pStyle w:val="EmptyCellLayoutStyle"/>
              <w:spacing w:after="0" w:line="240" w:lineRule="auto"/>
            </w:pPr>
          </w:p>
        </w:tc>
        <w:tc>
          <w:tcPr>
            <w:tcW w:w="0"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386" w:type="dxa"/>
          </w:tcPr>
          <w:p w:rsidR="002839FE" w:rsidRDefault="002839FE">
            <w:pPr>
              <w:pStyle w:val="EmptyCellLayoutStyle"/>
              <w:spacing w:after="0" w:line="240" w:lineRule="auto"/>
            </w:pPr>
          </w:p>
        </w:tc>
        <w:tc>
          <w:tcPr>
            <w:tcW w:w="524" w:type="dxa"/>
          </w:tcPr>
          <w:p w:rsidR="002839FE" w:rsidRDefault="002839FE">
            <w:pPr>
              <w:pStyle w:val="EmptyCellLayoutStyle"/>
              <w:spacing w:after="0" w:line="240" w:lineRule="auto"/>
            </w:pPr>
          </w:p>
        </w:tc>
      </w:tr>
    </w:tbl>
    <w:p w:rsidR="002839FE" w:rsidRDefault="002839FE">
      <w:pPr>
        <w:spacing w:after="0" w:line="240" w:lineRule="auto"/>
      </w:pPr>
    </w:p>
    <w:sectPr w:rsidR="002839FE">
      <w:headerReference w:type="default" r:id="rId8"/>
      <w:footerReference w:type="default" r:id="rId9"/>
      <w:pgSz w:w="27259"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D5" w:rsidRDefault="007338D5">
      <w:pPr>
        <w:spacing w:after="0" w:line="240" w:lineRule="auto"/>
      </w:pPr>
      <w:r>
        <w:separator/>
      </w:r>
    </w:p>
  </w:endnote>
  <w:endnote w:type="continuationSeparator" w:id="0">
    <w:p w:rsidR="007338D5" w:rsidRDefault="0073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3911"/>
    </w:tblGrid>
    <w:tr w:rsidR="002839FE">
      <w:tc>
        <w:tcPr>
          <w:tcW w:w="35"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911" w:type="dxa"/>
        </w:tcPr>
        <w:p w:rsidR="002839FE" w:rsidRDefault="002839FE">
          <w:pPr>
            <w:pStyle w:val="EmptyCellLayoutStyle"/>
            <w:spacing w:after="0" w:line="240" w:lineRule="auto"/>
          </w:pPr>
        </w:p>
      </w:tc>
    </w:tr>
    <w:tr w:rsidR="002839FE">
      <w:tc>
        <w:tcPr>
          <w:tcW w:w="35" w:type="dxa"/>
        </w:tcPr>
        <w:p w:rsidR="002839FE" w:rsidRDefault="002839FE">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2839FE">
            <w:trPr>
              <w:trHeight w:val="282"/>
            </w:trPr>
            <w:tc>
              <w:tcPr>
                <w:tcW w:w="21044" w:type="dxa"/>
                <w:tcBorders>
                  <w:top w:val="nil"/>
                  <w:left w:val="nil"/>
                  <w:bottom w:val="nil"/>
                  <w:right w:val="nil"/>
                </w:tcBorders>
                <w:tcMar>
                  <w:top w:w="39" w:type="dxa"/>
                  <w:left w:w="39" w:type="dxa"/>
                  <w:bottom w:w="39" w:type="dxa"/>
                  <w:right w:w="39" w:type="dxa"/>
                </w:tcMar>
              </w:tcPr>
              <w:p w:rsidR="002839FE" w:rsidRDefault="00772E2E">
                <w:pPr>
                  <w:spacing w:after="0" w:line="240" w:lineRule="auto"/>
                </w:pPr>
                <w:r>
                  <w:rPr>
                    <w:rFonts w:ascii="Arial" w:eastAsia="Arial" w:hAnsi="Arial"/>
                    <w:b/>
                    <w:color w:val="000000"/>
                    <w:sz w:val="16"/>
                  </w:rPr>
                  <w:t>Datum izvještaja: 14.03.2022 07:32</w:t>
                </w:r>
              </w:p>
            </w:tc>
          </w:tr>
        </w:tbl>
        <w:p w:rsidR="002839FE" w:rsidRDefault="002839FE">
          <w:pPr>
            <w:spacing w:after="0" w:line="240" w:lineRule="auto"/>
          </w:pPr>
        </w:p>
      </w:tc>
      <w:tc>
        <w:tcPr>
          <w:tcW w:w="3911" w:type="dxa"/>
        </w:tcPr>
        <w:p w:rsidR="002839FE" w:rsidRDefault="002839FE">
          <w:pPr>
            <w:pStyle w:val="EmptyCellLayoutStyle"/>
            <w:spacing w:after="0" w:line="240" w:lineRule="auto"/>
          </w:pPr>
        </w:p>
      </w:tc>
    </w:tr>
    <w:tr w:rsidR="002839FE">
      <w:tc>
        <w:tcPr>
          <w:tcW w:w="35"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911" w:type="dxa"/>
        </w:tcPr>
        <w:p w:rsidR="002839FE" w:rsidRDefault="002839FE">
          <w:pPr>
            <w:pStyle w:val="EmptyCellLayoutStyle"/>
            <w:spacing w:after="0" w:line="240" w:lineRule="auto"/>
          </w:pPr>
        </w:p>
      </w:tc>
    </w:tr>
    <w:tr w:rsidR="00610676" w:rsidTr="00610676">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2839FE">
            <w:trPr>
              <w:trHeight w:val="262"/>
            </w:trPr>
            <w:tc>
              <w:tcPr>
                <w:tcW w:w="21080" w:type="dxa"/>
                <w:tcBorders>
                  <w:top w:val="nil"/>
                  <w:left w:val="nil"/>
                  <w:bottom w:val="nil"/>
                  <w:right w:val="nil"/>
                </w:tcBorders>
                <w:tcMar>
                  <w:top w:w="39" w:type="dxa"/>
                  <w:left w:w="39" w:type="dxa"/>
                  <w:bottom w:w="39" w:type="dxa"/>
                  <w:right w:w="39" w:type="dxa"/>
                </w:tcMar>
              </w:tcPr>
              <w:p w:rsidR="002839FE" w:rsidRDefault="00772E2E">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C57E13">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C57E13">
                  <w:rPr>
                    <w:rFonts w:ascii="Arial" w:eastAsia="Arial" w:hAnsi="Arial"/>
                    <w:b/>
                    <w:noProof/>
                    <w:color w:val="000000"/>
                    <w:sz w:val="16"/>
                  </w:rPr>
                  <w:t>2</w:t>
                </w:r>
                <w:r>
                  <w:rPr>
                    <w:rFonts w:ascii="Arial" w:eastAsia="Arial" w:hAnsi="Arial"/>
                    <w:b/>
                    <w:color w:val="000000"/>
                    <w:sz w:val="16"/>
                  </w:rPr>
                  <w:fldChar w:fldCharType="end"/>
                </w:r>
              </w:p>
            </w:tc>
          </w:tr>
        </w:tbl>
        <w:p w:rsidR="002839FE" w:rsidRDefault="002839FE">
          <w:pPr>
            <w:spacing w:after="0" w:line="240" w:lineRule="auto"/>
          </w:pPr>
        </w:p>
      </w:tc>
      <w:tc>
        <w:tcPr>
          <w:tcW w:w="3911" w:type="dxa"/>
        </w:tcPr>
        <w:p w:rsidR="002839FE" w:rsidRDefault="002839FE">
          <w:pPr>
            <w:pStyle w:val="EmptyCellLayoutStyle"/>
            <w:spacing w:after="0" w:line="240" w:lineRule="auto"/>
          </w:pPr>
        </w:p>
      </w:tc>
    </w:tr>
    <w:tr w:rsidR="002839FE">
      <w:tc>
        <w:tcPr>
          <w:tcW w:w="35" w:type="dxa"/>
        </w:tcPr>
        <w:p w:rsidR="002839FE" w:rsidRDefault="002839FE">
          <w:pPr>
            <w:pStyle w:val="EmptyCellLayoutStyle"/>
            <w:spacing w:after="0" w:line="240" w:lineRule="auto"/>
          </w:pPr>
        </w:p>
      </w:tc>
      <w:tc>
        <w:tcPr>
          <w:tcW w:w="21044" w:type="dxa"/>
        </w:tcPr>
        <w:p w:rsidR="002839FE" w:rsidRDefault="002839FE">
          <w:pPr>
            <w:pStyle w:val="EmptyCellLayoutStyle"/>
            <w:spacing w:after="0" w:line="240" w:lineRule="auto"/>
          </w:pPr>
        </w:p>
      </w:tc>
      <w:tc>
        <w:tcPr>
          <w:tcW w:w="3911" w:type="dxa"/>
        </w:tcPr>
        <w:p w:rsidR="002839FE" w:rsidRDefault="002839FE">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D5" w:rsidRDefault="007338D5">
      <w:pPr>
        <w:spacing w:after="0" w:line="240" w:lineRule="auto"/>
      </w:pPr>
      <w:r>
        <w:separator/>
      </w:r>
    </w:p>
  </w:footnote>
  <w:footnote w:type="continuationSeparator" w:id="0">
    <w:p w:rsidR="007338D5" w:rsidRDefault="0073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2839FE">
      <w:tc>
        <w:tcPr>
          <w:tcW w:w="35" w:type="dxa"/>
        </w:tcPr>
        <w:p w:rsidR="002839FE" w:rsidRDefault="002839FE">
          <w:pPr>
            <w:pStyle w:val="EmptyCellLayoutStyle"/>
            <w:spacing w:after="0" w:line="240" w:lineRule="auto"/>
          </w:pPr>
        </w:p>
      </w:tc>
      <w:tc>
        <w:tcPr>
          <w:tcW w:w="1417" w:type="dxa"/>
        </w:tcPr>
        <w:p w:rsidR="002839FE" w:rsidRDefault="002839FE">
          <w:pPr>
            <w:pStyle w:val="EmptyCellLayoutStyle"/>
            <w:spacing w:after="0" w:line="240" w:lineRule="auto"/>
          </w:pPr>
        </w:p>
      </w:tc>
      <w:tc>
        <w:tcPr>
          <w:tcW w:w="19627" w:type="dxa"/>
        </w:tcPr>
        <w:p w:rsidR="002839FE" w:rsidRDefault="002839FE">
          <w:pPr>
            <w:pStyle w:val="EmptyCellLayoutStyle"/>
            <w:spacing w:after="0" w:line="240" w:lineRule="auto"/>
          </w:pPr>
        </w:p>
      </w:tc>
      <w:tc>
        <w:tcPr>
          <w:tcW w:w="3911" w:type="dxa"/>
        </w:tcPr>
        <w:p w:rsidR="002839FE" w:rsidRDefault="002839FE">
          <w:pPr>
            <w:pStyle w:val="EmptyCellLayoutStyle"/>
            <w:spacing w:after="0" w:line="240" w:lineRule="auto"/>
          </w:pPr>
        </w:p>
      </w:tc>
    </w:tr>
    <w:tr w:rsidR="002839FE">
      <w:tc>
        <w:tcPr>
          <w:tcW w:w="35" w:type="dxa"/>
        </w:tcPr>
        <w:p w:rsidR="002839FE" w:rsidRDefault="002839FE">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2839FE" w:rsidRDefault="00772E2E">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2839FE" w:rsidRDefault="002839FE">
          <w:pPr>
            <w:pStyle w:val="EmptyCellLayoutStyle"/>
            <w:spacing w:after="0" w:line="240" w:lineRule="auto"/>
          </w:pPr>
        </w:p>
      </w:tc>
      <w:tc>
        <w:tcPr>
          <w:tcW w:w="3911" w:type="dxa"/>
        </w:tcPr>
        <w:p w:rsidR="002839FE" w:rsidRDefault="002839FE">
          <w:pPr>
            <w:pStyle w:val="EmptyCellLayoutStyle"/>
            <w:spacing w:after="0" w:line="240" w:lineRule="auto"/>
          </w:pPr>
        </w:p>
      </w:tc>
    </w:tr>
    <w:tr w:rsidR="002839FE">
      <w:tc>
        <w:tcPr>
          <w:tcW w:w="35" w:type="dxa"/>
        </w:tcPr>
        <w:p w:rsidR="002839FE" w:rsidRDefault="002839FE">
          <w:pPr>
            <w:pStyle w:val="EmptyCellLayoutStyle"/>
            <w:spacing w:after="0" w:line="240" w:lineRule="auto"/>
          </w:pPr>
        </w:p>
      </w:tc>
      <w:tc>
        <w:tcPr>
          <w:tcW w:w="1417" w:type="dxa"/>
          <w:vMerge/>
        </w:tcPr>
        <w:p w:rsidR="002839FE" w:rsidRDefault="002839FE">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2839FE">
            <w:trPr>
              <w:trHeight w:val="262"/>
            </w:trPr>
            <w:tc>
              <w:tcPr>
                <w:tcW w:w="19627" w:type="dxa"/>
                <w:tcBorders>
                  <w:top w:val="nil"/>
                  <w:left w:val="nil"/>
                  <w:bottom w:val="nil"/>
                  <w:right w:val="nil"/>
                </w:tcBorders>
                <w:tcMar>
                  <w:top w:w="39" w:type="dxa"/>
                  <w:left w:w="39" w:type="dxa"/>
                  <w:bottom w:w="39" w:type="dxa"/>
                  <w:right w:w="39" w:type="dxa"/>
                </w:tcMar>
              </w:tcPr>
              <w:p w:rsidR="002839FE" w:rsidRDefault="00772E2E">
                <w:pPr>
                  <w:spacing w:after="0" w:line="240" w:lineRule="auto"/>
                </w:pPr>
                <w:r>
                  <w:rPr>
                    <w:rFonts w:ascii="Arial" w:eastAsia="Arial" w:hAnsi="Arial"/>
                    <w:b/>
                    <w:color w:val="000000"/>
                    <w:sz w:val="24"/>
                  </w:rPr>
                  <w:t>REGISTAR UGOVORA</w:t>
                </w:r>
              </w:p>
            </w:tc>
          </w:tr>
        </w:tbl>
        <w:p w:rsidR="002839FE" w:rsidRDefault="002839FE">
          <w:pPr>
            <w:spacing w:after="0" w:line="240" w:lineRule="auto"/>
          </w:pPr>
        </w:p>
      </w:tc>
      <w:tc>
        <w:tcPr>
          <w:tcW w:w="3911" w:type="dxa"/>
        </w:tcPr>
        <w:p w:rsidR="002839FE" w:rsidRDefault="002839FE">
          <w:pPr>
            <w:pStyle w:val="EmptyCellLayoutStyle"/>
            <w:spacing w:after="0" w:line="240" w:lineRule="auto"/>
          </w:pPr>
        </w:p>
      </w:tc>
    </w:tr>
    <w:tr w:rsidR="002839FE">
      <w:tc>
        <w:tcPr>
          <w:tcW w:w="35" w:type="dxa"/>
        </w:tcPr>
        <w:p w:rsidR="002839FE" w:rsidRDefault="002839FE">
          <w:pPr>
            <w:pStyle w:val="EmptyCellLayoutStyle"/>
            <w:spacing w:after="0" w:line="240" w:lineRule="auto"/>
          </w:pPr>
        </w:p>
      </w:tc>
      <w:tc>
        <w:tcPr>
          <w:tcW w:w="1417" w:type="dxa"/>
          <w:vMerge/>
        </w:tcPr>
        <w:p w:rsidR="002839FE" w:rsidRDefault="002839FE">
          <w:pPr>
            <w:pStyle w:val="EmptyCellLayoutStyle"/>
            <w:spacing w:after="0" w:line="240" w:lineRule="auto"/>
          </w:pPr>
        </w:p>
      </w:tc>
      <w:tc>
        <w:tcPr>
          <w:tcW w:w="19627" w:type="dxa"/>
        </w:tcPr>
        <w:p w:rsidR="002839FE" w:rsidRDefault="002839FE">
          <w:pPr>
            <w:pStyle w:val="EmptyCellLayoutStyle"/>
            <w:spacing w:after="0" w:line="240" w:lineRule="auto"/>
          </w:pPr>
        </w:p>
      </w:tc>
      <w:tc>
        <w:tcPr>
          <w:tcW w:w="3911" w:type="dxa"/>
        </w:tcPr>
        <w:p w:rsidR="002839FE" w:rsidRDefault="002839FE">
          <w:pPr>
            <w:pStyle w:val="EmptyCellLayoutStyle"/>
            <w:spacing w:after="0" w:line="240" w:lineRule="auto"/>
          </w:pPr>
        </w:p>
      </w:tc>
    </w:tr>
    <w:tr w:rsidR="002839FE">
      <w:tc>
        <w:tcPr>
          <w:tcW w:w="35" w:type="dxa"/>
        </w:tcPr>
        <w:p w:rsidR="002839FE" w:rsidRDefault="002839FE">
          <w:pPr>
            <w:pStyle w:val="EmptyCellLayoutStyle"/>
            <w:spacing w:after="0" w:line="240" w:lineRule="auto"/>
          </w:pPr>
        </w:p>
      </w:tc>
      <w:tc>
        <w:tcPr>
          <w:tcW w:w="1417" w:type="dxa"/>
        </w:tcPr>
        <w:p w:rsidR="002839FE" w:rsidRDefault="002839FE">
          <w:pPr>
            <w:pStyle w:val="EmptyCellLayoutStyle"/>
            <w:spacing w:after="0" w:line="240" w:lineRule="auto"/>
          </w:pPr>
        </w:p>
      </w:tc>
      <w:tc>
        <w:tcPr>
          <w:tcW w:w="19627" w:type="dxa"/>
        </w:tcPr>
        <w:p w:rsidR="002839FE" w:rsidRDefault="002839FE">
          <w:pPr>
            <w:pStyle w:val="EmptyCellLayoutStyle"/>
            <w:spacing w:after="0" w:line="240" w:lineRule="auto"/>
          </w:pPr>
        </w:p>
      </w:tc>
      <w:tc>
        <w:tcPr>
          <w:tcW w:w="3911" w:type="dxa"/>
        </w:tcPr>
        <w:p w:rsidR="002839FE" w:rsidRDefault="002839FE">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FE"/>
    <w:rsid w:val="002839FE"/>
    <w:rsid w:val="00610676"/>
    <w:rsid w:val="007338D5"/>
    <w:rsid w:val="00772E2E"/>
    <w:rsid w:val="00C57E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6106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10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6106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10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Tajnica</dc:creator>
  <cp:lastModifiedBy>Tajnica</cp:lastModifiedBy>
  <cp:revision>2</cp:revision>
  <dcterms:created xsi:type="dcterms:W3CDTF">2022-03-14T06:41:00Z</dcterms:created>
  <dcterms:modified xsi:type="dcterms:W3CDTF">2022-03-14T06:41:00Z</dcterms:modified>
</cp:coreProperties>
</file>