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7C6" w:rsidRDefault="00F467C6" w:rsidP="00F467C6">
      <w:pPr>
        <w:rPr>
          <w:rFonts w:asciiTheme="minorHAnsi" w:hAnsiTheme="minorHAnsi" w:cstheme="minorHAnsi"/>
        </w:rPr>
      </w:pPr>
      <w:r>
        <w:rPr>
          <w:rFonts w:asciiTheme="minorHAnsi" w:hAnsiTheme="minorHAnsi" w:cstheme="minorHAnsi"/>
        </w:rPr>
        <w:t>OSNOVNA ŠKOLA</w:t>
      </w:r>
    </w:p>
    <w:p w:rsidR="00F467C6" w:rsidRDefault="00F467C6" w:rsidP="00F467C6">
      <w:pPr>
        <w:rPr>
          <w:rFonts w:asciiTheme="minorHAnsi" w:hAnsiTheme="minorHAnsi" w:cstheme="minorHAnsi"/>
        </w:rPr>
      </w:pPr>
      <w:r>
        <w:rPr>
          <w:rFonts w:asciiTheme="minorHAnsi" w:hAnsiTheme="minorHAnsi" w:cstheme="minorHAnsi"/>
        </w:rPr>
        <w:t>KLOŠTAR PODRAVSKI</w:t>
      </w:r>
    </w:p>
    <w:p w:rsidR="00F467C6" w:rsidRDefault="00F467C6" w:rsidP="00F467C6">
      <w:pPr>
        <w:tabs>
          <w:tab w:val="left" w:pos="5563"/>
        </w:tabs>
        <w:rPr>
          <w:rFonts w:asciiTheme="minorHAnsi" w:hAnsiTheme="minorHAnsi" w:cstheme="minorHAnsi"/>
          <w:color w:val="FF0000"/>
        </w:rPr>
      </w:pPr>
      <w:r>
        <w:rPr>
          <w:rFonts w:asciiTheme="minorHAnsi" w:hAnsiTheme="minorHAnsi" w:cstheme="minorHAnsi"/>
        </w:rPr>
        <w:t>Šk. godina 2022./2023.</w:t>
      </w:r>
      <w:r>
        <w:rPr>
          <w:rFonts w:asciiTheme="minorHAnsi" w:hAnsiTheme="minorHAnsi" w:cstheme="minorHAnsi"/>
          <w:color w:val="FF0000"/>
        </w:rPr>
        <w:tab/>
      </w:r>
    </w:p>
    <w:p w:rsidR="00F467C6" w:rsidRDefault="00F467C6" w:rsidP="00F467C6">
      <w:pPr>
        <w:rPr>
          <w:rFonts w:asciiTheme="minorHAnsi" w:hAnsiTheme="minorHAnsi" w:cstheme="minorHAnsi"/>
        </w:rPr>
      </w:pPr>
      <w:r>
        <w:rPr>
          <w:rFonts w:asciiTheme="minorHAnsi" w:hAnsiTheme="minorHAnsi" w:cstheme="minorHAnsi"/>
        </w:rPr>
        <w:t>KLASA: 602-12/22-01/132</w:t>
      </w:r>
    </w:p>
    <w:p w:rsidR="00F467C6" w:rsidRDefault="00F467C6" w:rsidP="00F467C6">
      <w:pPr>
        <w:rPr>
          <w:rFonts w:asciiTheme="minorHAnsi" w:hAnsiTheme="minorHAnsi" w:cstheme="minorHAnsi"/>
        </w:rPr>
      </w:pPr>
      <w:r>
        <w:rPr>
          <w:rFonts w:asciiTheme="minorHAnsi" w:hAnsiTheme="minorHAnsi" w:cstheme="minorHAnsi"/>
        </w:rPr>
        <w:t>URBROJ: 2137-38-01/22-1</w:t>
      </w:r>
    </w:p>
    <w:p w:rsidR="00F467C6" w:rsidRDefault="00F467C6" w:rsidP="00F467C6">
      <w:pPr>
        <w:rPr>
          <w:rFonts w:asciiTheme="minorHAnsi" w:hAnsiTheme="minorHAnsi" w:cstheme="minorHAnsi"/>
        </w:rPr>
      </w:pPr>
      <w:r>
        <w:rPr>
          <w:rFonts w:asciiTheme="minorHAnsi" w:hAnsiTheme="minorHAnsi" w:cstheme="minorHAnsi"/>
        </w:rPr>
        <w:t>Kloštar Podravski, 06. listopada 2022. godine</w:t>
      </w:r>
    </w:p>
    <w:p w:rsidR="00FB684B" w:rsidRPr="006D5A02" w:rsidRDefault="00FB684B" w:rsidP="009D2745">
      <w:pPr>
        <w:rPr>
          <w:color w:val="FF0000"/>
        </w:rPr>
      </w:pPr>
    </w:p>
    <w:p w:rsidR="009D2745" w:rsidRPr="006D5A02" w:rsidRDefault="009D2745" w:rsidP="00E004C9">
      <w:pPr>
        <w:jc w:val="center"/>
        <w:rPr>
          <w:color w:val="FF0000"/>
        </w:rPr>
      </w:pPr>
    </w:p>
    <w:p w:rsidR="009D2745" w:rsidRPr="006D5A02" w:rsidRDefault="009D2745" w:rsidP="009D2745">
      <w:pPr>
        <w:rPr>
          <w:color w:val="FF0000"/>
        </w:rPr>
      </w:pPr>
    </w:p>
    <w:p w:rsidR="009D2745" w:rsidRPr="006D5A02" w:rsidRDefault="009D2745" w:rsidP="009D2745">
      <w:pPr>
        <w:rPr>
          <w:color w:val="FF0000"/>
        </w:rPr>
      </w:pPr>
    </w:p>
    <w:p w:rsidR="009D2745" w:rsidRPr="006D5A02" w:rsidRDefault="009D2745" w:rsidP="009D2745">
      <w:pPr>
        <w:rPr>
          <w:color w:val="FF0000"/>
        </w:rPr>
      </w:pPr>
    </w:p>
    <w:p w:rsidR="009D2745" w:rsidRPr="006D5A02" w:rsidRDefault="00C47166" w:rsidP="009D2745">
      <w:pPr>
        <w:rPr>
          <w:color w:val="FF0000"/>
        </w:rPr>
      </w:pPr>
      <w:r w:rsidRPr="006D5A02">
        <w:rPr>
          <w:noProof/>
          <w:color w:val="FF0000"/>
        </w:rPr>
        <mc:AlternateContent>
          <mc:Choice Requires="wps">
            <w:drawing>
              <wp:anchor distT="45720" distB="45720" distL="114300" distR="114300" simplePos="0" relativeHeight="251657216" behindDoc="0" locked="0" layoutInCell="1" allowOverlap="1" wp14:anchorId="5342FC2E" wp14:editId="4BD142FB">
                <wp:simplePos x="0" y="0"/>
                <wp:positionH relativeFrom="column">
                  <wp:posOffset>-358140</wp:posOffset>
                </wp:positionH>
                <wp:positionV relativeFrom="paragraph">
                  <wp:posOffset>227330</wp:posOffset>
                </wp:positionV>
                <wp:extent cx="6836410" cy="1816100"/>
                <wp:effectExtent l="0" t="4445"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0C" w:rsidRPr="006608F2" w:rsidRDefault="00EF1B0C" w:rsidP="007E29D6">
                            <w:pPr>
                              <w:tabs>
                                <w:tab w:val="left" w:pos="1515"/>
                              </w:tabs>
                              <w:jc w:val="center"/>
                              <w:rPr>
                                <w:rFonts w:ascii="Berlin Sans FB Demi" w:hAnsi="Berlin Sans FB Demi"/>
                                <w:b/>
                                <w:color w:val="323E4F"/>
                                <w:sz w:val="96"/>
                                <w:szCs w:val="96"/>
                              </w:rPr>
                            </w:pPr>
                            <w:r w:rsidRPr="006608F2">
                              <w:rPr>
                                <w:rFonts w:ascii="Berlin Sans FB Demi" w:hAnsi="Berlin Sans FB Demi"/>
                                <w:b/>
                                <w:color w:val="323E4F"/>
                                <w:sz w:val="96"/>
                                <w:szCs w:val="96"/>
                              </w:rPr>
                              <w:t xml:space="preserve">Š K O L S K I      </w:t>
                            </w:r>
                          </w:p>
                          <w:p w:rsidR="00EF1B0C" w:rsidRPr="006608F2" w:rsidRDefault="00EF1B0C" w:rsidP="007E29D6">
                            <w:pPr>
                              <w:tabs>
                                <w:tab w:val="left" w:pos="1515"/>
                              </w:tabs>
                              <w:jc w:val="center"/>
                              <w:rPr>
                                <w:rFonts w:ascii="Berlin Sans FB Demi" w:hAnsi="Berlin Sans FB Demi"/>
                                <w:b/>
                                <w:color w:val="323E4F"/>
                                <w:sz w:val="96"/>
                                <w:szCs w:val="96"/>
                              </w:rPr>
                            </w:pPr>
                            <w:r w:rsidRPr="006608F2">
                              <w:rPr>
                                <w:rFonts w:ascii="Berlin Sans FB Demi" w:hAnsi="Berlin Sans FB Demi"/>
                                <w:b/>
                                <w:color w:val="323E4F"/>
                                <w:sz w:val="96"/>
                                <w:szCs w:val="96"/>
                              </w:rPr>
                              <w:t>K U R I K U L U M</w:t>
                            </w:r>
                          </w:p>
                          <w:p w:rsidR="00EF1B0C" w:rsidRDefault="00EF1B0C" w:rsidP="007E29D6">
                            <w:pPr>
                              <w:tabs>
                                <w:tab w:val="left" w:pos="1515"/>
                              </w:tabs>
                              <w:jc w:val="center"/>
                              <w:rPr>
                                <w:b/>
                                <w:sz w:val="46"/>
                                <w:szCs w:val="46"/>
                              </w:rPr>
                            </w:pPr>
                          </w:p>
                          <w:p w:rsidR="00EF1B0C" w:rsidRDefault="00EF1B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2FC2E" id="_x0000_t202" coordsize="21600,21600" o:spt="202" path="m,l,21600r21600,l21600,xe">
                <v:stroke joinstyle="miter"/>
                <v:path gradientshapeok="t" o:connecttype="rect"/>
              </v:shapetype>
              <v:shape id="Text Box 2" o:spid="_x0000_s1026" type="#_x0000_t202" style="position:absolute;margin-left:-28.2pt;margin-top:17.9pt;width:538.3pt;height:14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Cptg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" filled="f" stroked="f">
                <v:textbox>
                  <w:txbxContent>
                    <w:p w:rsidR="00EF1B0C" w:rsidRPr="006608F2" w:rsidRDefault="00EF1B0C" w:rsidP="007E29D6">
                      <w:pPr>
                        <w:tabs>
                          <w:tab w:val="left" w:pos="1515"/>
                        </w:tabs>
                        <w:jc w:val="center"/>
                        <w:rPr>
                          <w:rFonts w:ascii="Berlin Sans FB Demi" w:hAnsi="Berlin Sans FB Demi"/>
                          <w:b/>
                          <w:color w:val="323E4F"/>
                          <w:sz w:val="96"/>
                          <w:szCs w:val="96"/>
                        </w:rPr>
                      </w:pPr>
                      <w:r w:rsidRPr="006608F2">
                        <w:rPr>
                          <w:rFonts w:ascii="Berlin Sans FB Demi" w:hAnsi="Berlin Sans FB Demi"/>
                          <w:b/>
                          <w:color w:val="323E4F"/>
                          <w:sz w:val="96"/>
                          <w:szCs w:val="96"/>
                        </w:rPr>
                        <w:t xml:space="preserve">Š K O L S K I      </w:t>
                      </w:r>
                    </w:p>
                    <w:p w:rsidR="00EF1B0C" w:rsidRPr="006608F2" w:rsidRDefault="00EF1B0C" w:rsidP="007E29D6">
                      <w:pPr>
                        <w:tabs>
                          <w:tab w:val="left" w:pos="1515"/>
                        </w:tabs>
                        <w:jc w:val="center"/>
                        <w:rPr>
                          <w:rFonts w:ascii="Berlin Sans FB Demi" w:hAnsi="Berlin Sans FB Demi"/>
                          <w:b/>
                          <w:color w:val="323E4F"/>
                          <w:sz w:val="96"/>
                          <w:szCs w:val="96"/>
                        </w:rPr>
                      </w:pPr>
                      <w:r w:rsidRPr="006608F2">
                        <w:rPr>
                          <w:rFonts w:ascii="Berlin Sans FB Demi" w:hAnsi="Berlin Sans FB Demi"/>
                          <w:b/>
                          <w:color w:val="323E4F"/>
                          <w:sz w:val="96"/>
                          <w:szCs w:val="96"/>
                        </w:rPr>
                        <w:t>K U R I K U L U M</w:t>
                      </w:r>
                    </w:p>
                    <w:p w:rsidR="00EF1B0C" w:rsidRDefault="00EF1B0C" w:rsidP="007E29D6">
                      <w:pPr>
                        <w:tabs>
                          <w:tab w:val="left" w:pos="1515"/>
                        </w:tabs>
                        <w:jc w:val="center"/>
                        <w:rPr>
                          <w:b/>
                          <w:sz w:val="46"/>
                          <w:szCs w:val="46"/>
                        </w:rPr>
                      </w:pPr>
                    </w:p>
                    <w:p w:rsidR="00EF1B0C" w:rsidRDefault="00EF1B0C"/>
                  </w:txbxContent>
                </v:textbox>
                <w10:wrap type="square"/>
              </v:shape>
            </w:pict>
          </mc:Fallback>
        </mc:AlternateContent>
      </w:r>
    </w:p>
    <w:p w:rsidR="009D2745" w:rsidRPr="006D5A02" w:rsidRDefault="00C47166" w:rsidP="006608F2">
      <w:pPr>
        <w:jc w:val="center"/>
        <w:rPr>
          <w:color w:val="FF0000"/>
        </w:rPr>
      </w:pPr>
      <w:r w:rsidRPr="006D5A02">
        <w:rPr>
          <w:noProof/>
          <w:color w:val="FF0000"/>
        </w:rPr>
        <w:drawing>
          <wp:inline distT="0" distB="0" distL="0" distR="0" wp14:anchorId="360381F5" wp14:editId="3F9D67A0">
            <wp:extent cx="3962400" cy="3962400"/>
            <wp:effectExtent l="0" t="0" r="0" b="0"/>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inline>
        </w:drawing>
      </w:r>
    </w:p>
    <w:p w:rsidR="009D2745" w:rsidRPr="006D5A02" w:rsidRDefault="00C679EC" w:rsidP="00C679EC">
      <w:pPr>
        <w:rPr>
          <w:color w:val="FF0000"/>
        </w:rPr>
      </w:pPr>
      <w:r w:rsidRPr="006D5A02">
        <w:rPr>
          <w:noProof/>
          <w:color w:val="FF0000"/>
        </w:rPr>
        <w:t xml:space="preserve">                    </w:t>
      </w:r>
      <w:r w:rsidR="006608F2" w:rsidRPr="006D5A02">
        <w:rPr>
          <w:noProof/>
          <w:color w:val="FF0000"/>
        </w:rPr>
        <w:t xml:space="preserve">                               </w:t>
      </w:r>
      <w:r w:rsidRPr="006D5A02">
        <w:rPr>
          <w:noProof/>
          <w:color w:val="FF0000"/>
        </w:rPr>
        <w:t xml:space="preserve">  </w:t>
      </w:r>
    </w:p>
    <w:p w:rsidR="009D2745" w:rsidRPr="006D5A02" w:rsidRDefault="009D2745" w:rsidP="009D2745">
      <w:pPr>
        <w:rPr>
          <w:color w:val="FF0000"/>
        </w:rPr>
      </w:pPr>
    </w:p>
    <w:p w:rsidR="00C679EC" w:rsidRPr="006D5A02" w:rsidRDefault="00C679EC" w:rsidP="002C7D8C">
      <w:pPr>
        <w:rPr>
          <w:color w:val="FF0000"/>
        </w:rPr>
      </w:pPr>
      <w:r w:rsidRPr="006D5A02">
        <w:rPr>
          <w:noProof/>
          <w:color w:val="FF0000"/>
        </w:rPr>
        <w:t xml:space="preserve">                                                       </w:t>
      </w:r>
    </w:p>
    <w:p w:rsidR="006608F2" w:rsidRPr="006D5A02" w:rsidRDefault="006608F2" w:rsidP="002C7D8C">
      <w:pPr>
        <w:rPr>
          <w:color w:val="FF0000"/>
        </w:rPr>
      </w:pPr>
    </w:p>
    <w:p w:rsidR="00886E0D" w:rsidRPr="006D5A02" w:rsidRDefault="00886E0D" w:rsidP="003438B3">
      <w:pPr>
        <w:jc w:val="center"/>
        <w:rPr>
          <w:b/>
          <w:bCs/>
          <w:color w:val="FF0000"/>
        </w:rPr>
      </w:pPr>
    </w:p>
    <w:p w:rsidR="00886E0D" w:rsidRDefault="00886E0D" w:rsidP="003438B3">
      <w:pPr>
        <w:jc w:val="center"/>
        <w:rPr>
          <w:b/>
          <w:bCs/>
          <w:color w:val="FF0000"/>
        </w:rPr>
      </w:pPr>
    </w:p>
    <w:p w:rsidR="006C27CD" w:rsidRPr="006D5A02" w:rsidRDefault="006C27CD" w:rsidP="003438B3">
      <w:pPr>
        <w:jc w:val="center"/>
        <w:rPr>
          <w:b/>
          <w:bCs/>
          <w:color w:val="FF0000"/>
        </w:rPr>
      </w:pPr>
    </w:p>
    <w:p w:rsidR="00D135DA" w:rsidRPr="006D5A02" w:rsidRDefault="00D135DA" w:rsidP="00D135DA">
      <w:pPr>
        <w:rPr>
          <w:b/>
          <w:bCs/>
        </w:rPr>
      </w:pPr>
      <w:r w:rsidRPr="006D5A02">
        <w:rPr>
          <w:b/>
          <w:bCs/>
        </w:rPr>
        <w:t>SADRŽAJ:</w:t>
      </w:r>
    </w:p>
    <w:p w:rsidR="001B0C38" w:rsidRPr="006D5A02" w:rsidRDefault="001B0C38" w:rsidP="00D135DA">
      <w:pPr>
        <w:rPr>
          <w:b/>
          <w:bCs/>
        </w:rPr>
      </w:pPr>
    </w:p>
    <w:p w:rsidR="001B0C38" w:rsidRPr="006D5A02" w:rsidRDefault="001B0C38" w:rsidP="00D135DA">
      <w:pPr>
        <w:rPr>
          <w:b/>
          <w:bCs/>
        </w:rPr>
      </w:pPr>
    </w:p>
    <w:p w:rsidR="00D135DA" w:rsidRPr="006D5A02" w:rsidRDefault="00D135DA" w:rsidP="00E346AE">
      <w:pPr>
        <w:numPr>
          <w:ilvl w:val="0"/>
          <w:numId w:val="3"/>
        </w:numPr>
        <w:spacing w:line="480" w:lineRule="auto"/>
        <w:rPr>
          <w:b/>
          <w:bCs/>
        </w:rPr>
      </w:pPr>
      <w:r w:rsidRPr="006D5A02">
        <w:rPr>
          <w:b/>
          <w:bCs/>
        </w:rPr>
        <w:t>UVOD  …………………………………………………………………………………   3</w:t>
      </w:r>
    </w:p>
    <w:p w:rsidR="00D135DA" w:rsidRPr="006D5A02" w:rsidRDefault="00D135DA" w:rsidP="00E346AE">
      <w:pPr>
        <w:numPr>
          <w:ilvl w:val="0"/>
          <w:numId w:val="3"/>
        </w:numPr>
        <w:spacing w:line="480" w:lineRule="auto"/>
        <w:rPr>
          <w:b/>
          <w:bCs/>
        </w:rPr>
      </w:pPr>
      <w:r w:rsidRPr="006D5A02">
        <w:rPr>
          <w:b/>
          <w:bCs/>
        </w:rPr>
        <w:t>PRIREDBE  …………………………………………………………………………...   4</w:t>
      </w:r>
    </w:p>
    <w:p w:rsidR="00D135DA" w:rsidRPr="006D5A02" w:rsidRDefault="00D135DA" w:rsidP="00E346AE">
      <w:pPr>
        <w:numPr>
          <w:ilvl w:val="0"/>
          <w:numId w:val="3"/>
        </w:numPr>
        <w:spacing w:line="480" w:lineRule="auto"/>
        <w:rPr>
          <w:b/>
          <w:bCs/>
        </w:rPr>
      </w:pPr>
      <w:r w:rsidRPr="006D5A02">
        <w:rPr>
          <w:b/>
          <w:bCs/>
        </w:rPr>
        <w:t>PROJEKTI  ………………………</w:t>
      </w:r>
      <w:r w:rsidR="00B35DF5" w:rsidRPr="006D5A02">
        <w:rPr>
          <w:b/>
          <w:bCs/>
        </w:rPr>
        <w:t>……………………………………………………</w:t>
      </w:r>
      <w:r w:rsidR="006F3596" w:rsidRPr="006D5A02">
        <w:rPr>
          <w:b/>
          <w:bCs/>
        </w:rPr>
        <w:t>..</w:t>
      </w:r>
      <w:r w:rsidR="00B35DF5" w:rsidRPr="006D5A02">
        <w:rPr>
          <w:b/>
          <w:bCs/>
        </w:rPr>
        <w:t xml:space="preserve"> </w:t>
      </w:r>
      <w:r w:rsidR="00B867A0" w:rsidRPr="006D5A02">
        <w:rPr>
          <w:b/>
          <w:bCs/>
        </w:rPr>
        <w:t>6</w:t>
      </w:r>
    </w:p>
    <w:p w:rsidR="00D135DA" w:rsidRPr="006D5A02" w:rsidRDefault="00D135DA" w:rsidP="00E346AE">
      <w:pPr>
        <w:numPr>
          <w:ilvl w:val="0"/>
          <w:numId w:val="3"/>
        </w:numPr>
        <w:spacing w:line="480" w:lineRule="auto"/>
        <w:rPr>
          <w:b/>
          <w:bCs/>
        </w:rPr>
      </w:pPr>
      <w:r w:rsidRPr="006D5A02">
        <w:rPr>
          <w:b/>
          <w:bCs/>
        </w:rPr>
        <w:t xml:space="preserve">INTEGRIRANI (TEMATSKI) </w:t>
      </w:r>
      <w:r w:rsidR="002E671C" w:rsidRPr="006D5A02">
        <w:rPr>
          <w:b/>
          <w:bCs/>
        </w:rPr>
        <w:t>N</w:t>
      </w:r>
      <w:r w:rsidR="00AC40A2" w:rsidRPr="006D5A02">
        <w:rPr>
          <w:b/>
          <w:bCs/>
        </w:rPr>
        <w:t>ASTAVNI DAN  …………………</w:t>
      </w:r>
      <w:r w:rsidR="00712D10">
        <w:rPr>
          <w:b/>
          <w:bCs/>
        </w:rPr>
        <w:t>……</w:t>
      </w:r>
      <w:r w:rsidR="00AC40A2" w:rsidRPr="006D5A02">
        <w:rPr>
          <w:b/>
          <w:bCs/>
        </w:rPr>
        <w:t xml:space="preserve">………… </w:t>
      </w:r>
      <w:r w:rsidR="00712D10">
        <w:rPr>
          <w:b/>
          <w:bCs/>
        </w:rPr>
        <w:t>42</w:t>
      </w:r>
    </w:p>
    <w:p w:rsidR="00D135DA" w:rsidRPr="006D5A02" w:rsidRDefault="00D135DA" w:rsidP="00E346AE">
      <w:pPr>
        <w:numPr>
          <w:ilvl w:val="0"/>
          <w:numId w:val="3"/>
        </w:numPr>
        <w:spacing w:line="480" w:lineRule="auto"/>
        <w:rPr>
          <w:b/>
          <w:bCs/>
        </w:rPr>
      </w:pPr>
      <w:r w:rsidRPr="006D5A02">
        <w:rPr>
          <w:b/>
          <w:bCs/>
        </w:rPr>
        <w:t>IZVANUČIONIČKA (TERENS</w:t>
      </w:r>
      <w:r w:rsidR="002E671C" w:rsidRPr="006D5A02">
        <w:rPr>
          <w:b/>
          <w:bCs/>
        </w:rPr>
        <w:t>K</w:t>
      </w:r>
      <w:r w:rsidR="00AC40A2" w:rsidRPr="006D5A02">
        <w:rPr>
          <w:b/>
          <w:bCs/>
        </w:rPr>
        <w:t>A) NASTAVA  ……………………</w:t>
      </w:r>
      <w:r w:rsidR="00712D10">
        <w:rPr>
          <w:b/>
          <w:bCs/>
        </w:rPr>
        <w:t>……</w:t>
      </w:r>
      <w:r w:rsidR="00AC40A2" w:rsidRPr="006D5A02">
        <w:rPr>
          <w:b/>
          <w:bCs/>
        </w:rPr>
        <w:t>………</w:t>
      </w:r>
      <w:r w:rsidR="006F3596" w:rsidRPr="006D5A02">
        <w:rPr>
          <w:b/>
          <w:bCs/>
        </w:rPr>
        <w:t>.</w:t>
      </w:r>
      <w:r w:rsidR="00AC40A2" w:rsidRPr="006D5A02">
        <w:rPr>
          <w:b/>
          <w:bCs/>
        </w:rPr>
        <w:t xml:space="preserve">  </w:t>
      </w:r>
      <w:r w:rsidR="00712D10">
        <w:rPr>
          <w:b/>
          <w:bCs/>
        </w:rPr>
        <w:t>53</w:t>
      </w:r>
    </w:p>
    <w:p w:rsidR="00D135DA" w:rsidRPr="006D5A02" w:rsidRDefault="00D135DA" w:rsidP="00E346AE">
      <w:pPr>
        <w:numPr>
          <w:ilvl w:val="0"/>
          <w:numId w:val="3"/>
        </w:numPr>
        <w:spacing w:line="480" w:lineRule="auto"/>
        <w:rPr>
          <w:b/>
          <w:bCs/>
        </w:rPr>
      </w:pPr>
      <w:r w:rsidRPr="006D5A02">
        <w:rPr>
          <w:b/>
          <w:bCs/>
        </w:rPr>
        <w:t>NATJECANJA, KOLONI</w:t>
      </w:r>
      <w:r w:rsidR="002E671C" w:rsidRPr="006D5A02">
        <w:rPr>
          <w:b/>
          <w:bCs/>
        </w:rPr>
        <w:t>JE</w:t>
      </w:r>
      <w:r w:rsidR="00AC40A2" w:rsidRPr="006D5A02">
        <w:rPr>
          <w:b/>
          <w:bCs/>
        </w:rPr>
        <w:t>, SMOTRE  ………………………………</w:t>
      </w:r>
      <w:r w:rsidR="00712D10">
        <w:rPr>
          <w:b/>
          <w:bCs/>
        </w:rPr>
        <w:t>….</w:t>
      </w:r>
      <w:r w:rsidR="00AC40A2" w:rsidRPr="006D5A02">
        <w:rPr>
          <w:b/>
          <w:bCs/>
        </w:rPr>
        <w:t>………</w:t>
      </w:r>
      <w:r w:rsidR="006F3596" w:rsidRPr="006D5A02">
        <w:rPr>
          <w:b/>
          <w:bCs/>
        </w:rPr>
        <w:t>.</w:t>
      </w:r>
      <w:r w:rsidR="00AC40A2" w:rsidRPr="006D5A02">
        <w:rPr>
          <w:b/>
          <w:bCs/>
        </w:rPr>
        <w:t xml:space="preserve">  </w:t>
      </w:r>
      <w:r w:rsidR="00712D10">
        <w:rPr>
          <w:b/>
          <w:bCs/>
        </w:rPr>
        <w:t>73</w:t>
      </w:r>
    </w:p>
    <w:p w:rsidR="00D135DA" w:rsidRPr="006D5A02" w:rsidRDefault="00D135DA" w:rsidP="00E346AE">
      <w:pPr>
        <w:numPr>
          <w:ilvl w:val="0"/>
          <w:numId w:val="3"/>
        </w:numPr>
        <w:spacing w:line="480" w:lineRule="auto"/>
        <w:rPr>
          <w:b/>
          <w:bCs/>
        </w:rPr>
      </w:pPr>
      <w:r w:rsidRPr="006D5A02">
        <w:rPr>
          <w:b/>
          <w:bCs/>
        </w:rPr>
        <w:t>IZLETI I EKSKURZIJE  ……………………………………………………</w:t>
      </w:r>
      <w:r w:rsidR="00AC40A2" w:rsidRPr="006D5A02">
        <w:rPr>
          <w:b/>
          <w:bCs/>
        </w:rPr>
        <w:t>……</w:t>
      </w:r>
      <w:r w:rsidR="00712D10">
        <w:rPr>
          <w:b/>
          <w:bCs/>
        </w:rPr>
        <w:t>…</w:t>
      </w:r>
      <w:r w:rsidR="00AC40A2" w:rsidRPr="006D5A02">
        <w:rPr>
          <w:b/>
          <w:bCs/>
        </w:rPr>
        <w:t xml:space="preserve">  </w:t>
      </w:r>
      <w:r w:rsidR="00712D10">
        <w:rPr>
          <w:b/>
          <w:bCs/>
        </w:rPr>
        <w:t>78</w:t>
      </w:r>
    </w:p>
    <w:p w:rsidR="00D135DA" w:rsidRPr="006D5A02" w:rsidRDefault="00D135DA" w:rsidP="00E346AE">
      <w:pPr>
        <w:numPr>
          <w:ilvl w:val="0"/>
          <w:numId w:val="3"/>
        </w:numPr>
        <w:spacing w:line="480" w:lineRule="auto"/>
        <w:rPr>
          <w:b/>
          <w:bCs/>
        </w:rPr>
      </w:pPr>
      <w:r w:rsidRPr="006D5A02">
        <w:rPr>
          <w:b/>
          <w:bCs/>
        </w:rPr>
        <w:t>DOPUNSKA NAS</w:t>
      </w:r>
      <w:r w:rsidR="002E671C" w:rsidRPr="006D5A02">
        <w:rPr>
          <w:b/>
          <w:bCs/>
        </w:rPr>
        <w:t>T</w:t>
      </w:r>
      <w:r w:rsidR="006D699B" w:rsidRPr="006D5A02">
        <w:rPr>
          <w:b/>
          <w:bCs/>
        </w:rPr>
        <w:t xml:space="preserve">AVA </w:t>
      </w:r>
      <w:r w:rsidR="00AC40A2" w:rsidRPr="006D5A02">
        <w:rPr>
          <w:b/>
          <w:bCs/>
        </w:rPr>
        <w:t xml:space="preserve"> ……………………………………………………</w:t>
      </w:r>
      <w:r w:rsidR="00712D10">
        <w:rPr>
          <w:b/>
          <w:bCs/>
        </w:rPr>
        <w:t>...</w:t>
      </w:r>
      <w:r w:rsidR="00AC40A2" w:rsidRPr="006D5A02">
        <w:rPr>
          <w:b/>
          <w:bCs/>
        </w:rPr>
        <w:t xml:space="preserve">…….  </w:t>
      </w:r>
      <w:r w:rsidR="00712D10">
        <w:rPr>
          <w:b/>
          <w:bCs/>
        </w:rPr>
        <w:t>84</w:t>
      </w:r>
    </w:p>
    <w:p w:rsidR="00D135DA" w:rsidRPr="006D5A02" w:rsidRDefault="00D135DA" w:rsidP="00E346AE">
      <w:pPr>
        <w:numPr>
          <w:ilvl w:val="0"/>
          <w:numId w:val="3"/>
        </w:numPr>
        <w:spacing w:line="480" w:lineRule="auto"/>
        <w:rPr>
          <w:b/>
          <w:bCs/>
        </w:rPr>
      </w:pPr>
      <w:r w:rsidRPr="006D5A02">
        <w:rPr>
          <w:b/>
          <w:bCs/>
        </w:rPr>
        <w:t>DODATNA NASTA</w:t>
      </w:r>
      <w:r w:rsidR="002E671C" w:rsidRPr="006D5A02">
        <w:rPr>
          <w:b/>
          <w:bCs/>
        </w:rPr>
        <w:t>V</w:t>
      </w:r>
      <w:r w:rsidR="00B35DF5" w:rsidRPr="006D5A02">
        <w:rPr>
          <w:b/>
          <w:bCs/>
        </w:rPr>
        <w:t>A  …………………………………………………………</w:t>
      </w:r>
      <w:r w:rsidR="00712D10">
        <w:rPr>
          <w:b/>
          <w:bCs/>
        </w:rPr>
        <w:t>.</w:t>
      </w:r>
      <w:r w:rsidR="00B35DF5" w:rsidRPr="006D5A02">
        <w:rPr>
          <w:b/>
          <w:bCs/>
        </w:rPr>
        <w:t>…</w:t>
      </w:r>
      <w:r w:rsidR="00AC40A2" w:rsidRPr="006D5A02">
        <w:rPr>
          <w:b/>
          <w:bCs/>
        </w:rPr>
        <w:t xml:space="preserve">  </w:t>
      </w:r>
      <w:r w:rsidR="00712D10">
        <w:rPr>
          <w:b/>
          <w:bCs/>
        </w:rPr>
        <w:t>90</w:t>
      </w:r>
    </w:p>
    <w:p w:rsidR="00D135DA" w:rsidRPr="006D5A02" w:rsidRDefault="00D135DA" w:rsidP="00E346AE">
      <w:pPr>
        <w:numPr>
          <w:ilvl w:val="0"/>
          <w:numId w:val="3"/>
        </w:numPr>
        <w:spacing w:line="480" w:lineRule="auto"/>
        <w:rPr>
          <w:b/>
          <w:bCs/>
        </w:rPr>
      </w:pPr>
      <w:r w:rsidRPr="006D5A02">
        <w:rPr>
          <w:b/>
          <w:bCs/>
        </w:rPr>
        <w:t>IZVANNASTAVNE AKTIV</w:t>
      </w:r>
      <w:r w:rsidR="002E671C" w:rsidRPr="006D5A02">
        <w:rPr>
          <w:b/>
          <w:bCs/>
        </w:rPr>
        <w:t>N</w:t>
      </w:r>
      <w:r w:rsidR="00B35DF5" w:rsidRPr="006D5A02">
        <w:rPr>
          <w:b/>
          <w:bCs/>
        </w:rPr>
        <w:t>OSTI  ……………………………………</w:t>
      </w:r>
      <w:r w:rsidR="00712D10">
        <w:rPr>
          <w:b/>
          <w:bCs/>
        </w:rPr>
        <w:t>…</w:t>
      </w:r>
      <w:r w:rsidR="00B35DF5" w:rsidRPr="006D5A02">
        <w:rPr>
          <w:b/>
          <w:bCs/>
        </w:rPr>
        <w:t>………</w:t>
      </w:r>
      <w:r w:rsidR="006F3596" w:rsidRPr="006D5A02">
        <w:rPr>
          <w:b/>
          <w:bCs/>
        </w:rPr>
        <w:t>.</w:t>
      </w:r>
      <w:r w:rsidR="00AC40A2" w:rsidRPr="006D5A02">
        <w:rPr>
          <w:b/>
          <w:bCs/>
        </w:rPr>
        <w:t xml:space="preserve">  </w:t>
      </w:r>
      <w:r w:rsidR="00712D10">
        <w:rPr>
          <w:b/>
          <w:bCs/>
        </w:rPr>
        <w:t>95</w:t>
      </w:r>
    </w:p>
    <w:p w:rsidR="00D135DA" w:rsidRPr="006D5A02" w:rsidRDefault="00D135DA" w:rsidP="00E346AE">
      <w:pPr>
        <w:numPr>
          <w:ilvl w:val="0"/>
          <w:numId w:val="3"/>
        </w:numPr>
        <w:spacing w:line="480" w:lineRule="auto"/>
        <w:rPr>
          <w:b/>
          <w:bCs/>
        </w:rPr>
      </w:pPr>
      <w:r w:rsidRPr="006D5A02">
        <w:rPr>
          <w:b/>
          <w:bCs/>
        </w:rPr>
        <w:t>IZBORNA NASTAVA  …</w:t>
      </w:r>
      <w:r w:rsidR="00B35DF5" w:rsidRPr="006D5A02">
        <w:rPr>
          <w:b/>
          <w:bCs/>
        </w:rPr>
        <w:t>……………………………………………</w:t>
      </w:r>
      <w:r w:rsidR="00712D10">
        <w:rPr>
          <w:b/>
          <w:bCs/>
        </w:rPr>
        <w:t>..</w:t>
      </w:r>
      <w:r w:rsidR="00B35DF5" w:rsidRPr="006D5A02">
        <w:rPr>
          <w:b/>
          <w:bCs/>
        </w:rPr>
        <w:t>…………</w:t>
      </w:r>
      <w:r w:rsidR="006F3596" w:rsidRPr="006D5A02">
        <w:rPr>
          <w:b/>
          <w:bCs/>
        </w:rPr>
        <w:t>…</w:t>
      </w:r>
      <w:r w:rsidR="00B35DF5" w:rsidRPr="006D5A02">
        <w:rPr>
          <w:b/>
          <w:bCs/>
        </w:rPr>
        <w:t>..</w:t>
      </w:r>
      <w:r w:rsidR="00712D10">
        <w:rPr>
          <w:b/>
          <w:bCs/>
        </w:rPr>
        <w:t>113</w:t>
      </w:r>
    </w:p>
    <w:p w:rsidR="00553B57" w:rsidRPr="006D5A02" w:rsidRDefault="00553B57" w:rsidP="00E346AE">
      <w:pPr>
        <w:numPr>
          <w:ilvl w:val="0"/>
          <w:numId w:val="3"/>
        </w:numPr>
        <w:spacing w:line="480" w:lineRule="auto"/>
        <w:rPr>
          <w:b/>
          <w:bCs/>
        </w:rPr>
      </w:pPr>
      <w:r w:rsidRPr="006D5A02">
        <w:rPr>
          <w:b/>
          <w:bCs/>
        </w:rPr>
        <w:t>PREVENTIVNI PROGRAM</w:t>
      </w:r>
      <w:r w:rsidR="004A01F7" w:rsidRPr="006D5A02">
        <w:rPr>
          <w:b/>
          <w:bCs/>
        </w:rPr>
        <w:t>………………………………………………</w:t>
      </w:r>
      <w:r w:rsidR="00712D10">
        <w:rPr>
          <w:b/>
          <w:bCs/>
        </w:rPr>
        <w:t>..</w:t>
      </w:r>
      <w:r w:rsidR="004A01F7" w:rsidRPr="006D5A02">
        <w:rPr>
          <w:b/>
          <w:bCs/>
        </w:rPr>
        <w:t>……….</w:t>
      </w:r>
      <w:r w:rsidR="00712D10">
        <w:rPr>
          <w:b/>
          <w:bCs/>
        </w:rPr>
        <w:t>117</w:t>
      </w:r>
    </w:p>
    <w:p w:rsidR="00D135DA" w:rsidRPr="006D5A02" w:rsidRDefault="00D135DA" w:rsidP="001B0C38">
      <w:pPr>
        <w:spacing w:line="480" w:lineRule="auto"/>
        <w:jc w:val="center"/>
        <w:rPr>
          <w:b/>
          <w:bCs/>
          <w:color w:val="FF0000"/>
        </w:rPr>
      </w:pPr>
    </w:p>
    <w:p w:rsidR="00D135DA" w:rsidRPr="006D5A02" w:rsidRDefault="00D135DA" w:rsidP="001B0C38">
      <w:pPr>
        <w:spacing w:line="480" w:lineRule="auto"/>
        <w:rPr>
          <w:b/>
          <w:bCs/>
          <w:color w:val="FF0000"/>
        </w:rPr>
      </w:pPr>
    </w:p>
    <w:p w:rsidR="00D135DA" w:rsidRPr="006D5A02" w:rsidRDefault="00D135DA" w:rsidP="001B0C38">
      <w:pPr>
        <w:spacing w:line="480" w:lineRule="auto"/>
        <w:rPr>
          <w:b/>
          <w:bCs/>
          <w:color w:val="FF0000"/>
        </w:rPr>
      </w:pPr>
    </w:p>
    <w:p w:rsidR="00D135DA" w:rsidRPr="006D5A02" w:rsidRDefault="00D135DA" w:rsidP="001B0C38">
      <w:pPr>
        <w:spacing w:line="480" w:lineRule="auto"/>
        <w:rPr>
          <w:b/>
          <w:bCs/>
          <w:color w:val="FF0000"/>
        </w:rPr>
      </w:pPr>
    </w:p>
    <w:p w:rsidR="00D135DA" w:rsidRPr="006D5A02" w:rsidRDefault="00D135DA" w:rsidP="001B0C38">
      <w:pPr>
        <w:spacing w:line="480" w:lineRule="auto"/>
        <w:rPr>
          <w:b/>
          <w:bCs/>
          <w:color w:val="FF0000"/>
        </w:rPr>
      </w:pPr>
    </w:p>
    <w:p w:rsidR="00D135DA" w:rsidRPr="006D5A02" w:rsidRDefault="00D135DA" w:rsidP="001B0C38">
      <w:pPr>
        <w:spacing w:line="480" w:lineRule="auto"/>
        <w:rPr>
          <w:b/>
          <w:bCs/>
          <w:color w:val="FF0000"/>
        </w:rPr>
      </w:pPr>
    </w:p>
    <w:p w:rsidR="00D135DA" w:rsidRPr="006D5A02" w:rsidRDefault="00D135DA" w:rsidP="001B0C38">
      <w:pPr>
        <w:spacing w:line="480" w:lineRule="auto"/>
        <w:rPr>
          <w:b/>
          <w:bCs/>
          <w:color w:val="FF0000"/>
        </w:rPr>
      </w:pPr>
    </w:p>
    <w:p w:rsidR="00D135DA" w:rsidRPr="006D5A02" w:rsidRDefault="00D135DA" w:rsidP="00D135DA">
      <w:pPr>
        <w:rPr>
          <w:b/>
          <w:bCs/>
          <w:color w:val="FF0000"/>
        </w:rPr>
      </w:pPr>
    </w:p>
    <w:p w:rsidR="00D135DA" w:rsidRPr="006D5A02" w:rsidRDefault="00D135DA" w:rsidP="00D135DA">
      <w:pPr>
        <w:rPr>
          <w:b/>
          <w:bCs/>
          <w:color w:val="FF0000"/>
        </w:rPr>
      </w:pPr>
    </w:p>
    <w:p w:rsidR="00D135DA" w:rsidRPr="006D5A02" w:rsidRDefault="00D135DA" w:rsidP="00D135DA">
      <w:pPr>
        <w:rPr>
          <w:b/>
          <w:bCs/>
          <w:color w:val="FF0000"/>
        </w:rPr>
      </w:pPr>
    </w:p>
    <w:p w:rsidR="00D135DA" w:rsidRPr="006D5A02" w:rsidRDefault="00D135DA" w:rsidP="00D135DA">
      <w:pPr>
        <w:rPr>
          <w:b/>
          <w:bCs/>
          <w:color w:val="FF0000"/>
        </w:rPr>
      </w:pPr>
    </w:p>
    <w:p w:rsidR="00D135DA" w:rsidRPr="006D5A02" w:rsidRDefault="00D135DA" w:rsidP="00D135DA">
      <w:pPr>
        <w:rPr>
          <w:b/>
          <w:bCs/>
          <w:color w:val="FF0000"/>
        </w:rPr>
      </w:pPr>
    </w:p>
    <w:p w:rsidR="00D135DA" w:rsidRPr="006D5A02" w:rsidRDefault="00D135DA" w:rsidP="00D135DA">
      <w:pPr>
        <w:rPr>
          <w:b/>
          <w:bCs/>
          <w:color w:val="FF0000"/>
        </w:rPr>
      </w:pPr>
    </w:p>
    <w:p w:rsidR="00D135DA" w:rsidRPr="006D5A02" w:rsidRDefault="00D135DA" w:rsidP="00D135DA">
      <w:pPr>
        <w:rPr>
          <w:b/>
          <w:bCs/>
          <w:color w:val="FF0000"/>
        </w:rPr>
      </w:pPr>
    </w:p>
    <w:p w:rsidR="00D135DA" w:rsidRDefault="00D135DA" w:rsidP="00D135DA">
      <w:pPr>
        <w:rPr>
          <w:b/>
          <w:bCs/>
          <w:color w:val="FF0000"/>
        </w:rPr>
      </w:pPr>
    </w:p>
    <w:p w:rsidR="006C27CD" w:rsidRPr="006D5A02" w:rsidRDefault="006C27CD" w:rsidP="00D135DA">
      <w:pPr>
        <w:rPr>
          <w:b/>
          <w:bCs/>
          <w:color w:val="FF0000"/>
        </w:rPr>
      </w:pPr>
    </w:p>
    <w:p w:rsidR="00D135DA" w:rsidRPr="006D5A02" w:rsidRDefault="00D135DA" w:rsidP="00D135DA">
      <w:pPr>
        <w:rPr>
          <w:b/>
          <w:bCs/>
          <w:color w:val="FF0000"/>
        </w:rPr>
      </w:pPr>
    </w:p>
    <w:p w:rsidR="00D135DA" w:rsidRPr="006D5A02" w:rsidRDefault="00D135DA" w:rsidP="00D135DA">
      <w:pPr>
        <w:rPr>
          <w:b/>
          <w:bCs/>
          <w:color w:val="FF0000"/>
        </w:rPr>
      </w:pPr>
    </w:p>
    <w:p w:rsidR="005F7D34" w:rsidRPr="006D5A02" w:rsidRDefault="005F7D34" w:rsidP="00E346AE">
      <w:pPr>
        <w:numPr>
          <w:ilvl w:val="0"/>
          <w:numId w:val="4"/>
        </w:numPr>
        <w:rPr>
          <w:b/>
          <w:bCs/>
          <w:u w:val="single"/>
        </w:rPr>
      </w:pPr>
      <w:r w:rsidRPr="006D5A02">
        <w:rPr>
          <w:b/>
          <w:bCs/>
          <w:u w:val="single"/>
        </w:rPr>
        <w:t>UVOD</w:t>
      </w:r>
    </w:p>
    <w:p w:rsidR="000C126E" w:rsidRPr="006D5A02" w:rsidRDefault="000C126E" w:rsidP="000C126E">
      <w:pPr>
        <w:ind w:left="720"/>
        <w:rPr>
          <w:b/>
          <w:bCs/>
          <w:color w:val="FF0000"/>
        </w:rPr>
      </w:pPr>
    </w:p>
    <w:p w:rsidR="005F7D34" w:rsidRPr="006D5A02" w:rsidRDefault="005F7D34" w:rsidP="009D2745">
      <w:pPr>
        <w:ind w:firstLine="708"/>
        <w:jc w:val="both"/>
        <w:rPr>
          <w:bCs/>
          <w:color w:val="FF0000"/>
        </w:rPr>
      </w:pPr>
    </w:p>
    <w:p w:rsidR="009D2745" w:rsidRPr="006D5A02" w:rsidRDefault="009D2745" w:rsidP="004A1E75">
      <w:pPr>
        <w:spacing w:line="360" w:lineRule="auto"/>
        <w:ind w:firstLine="708"/>
        <w:jc w:val="both"/>
      </w:pPr>
      <w:r w:rsidRPr="006D5A02">
        <w:rPr>
          <w:bCs/>
        </w:rPr>
        <w:t xml:space="preserve">Školski kurikulum </w:t>
      </w:r>
      <w:r w:rsidR="00FB684B" w:rsidRPr="006D5A02">
        <w:rPr>
          <w:bCs/>
        </w:rPr>
        <w:t xml:space="preserve">je </w:t>
      </w:r>
      <w:r w:rsidR="00457A8B" w:rsidRPr="006D5A02">
        <w:t xml:space="preserve">dokument </w:t>
      </w:r>
      <w:r w:rsidRPr="006D5A02">
        <w:t xml:space="preserve">koji izrađuju škole radi zadovoljavanja specifičnih potreba učenika i sredine u kojoj se nalazi </w:t>
      </w:r>
      <w:r w:rsidR="00EB3318" w:rsidRPr="006D5A02">
        <w:t xml:space="preserve">škola </w:t>
      </w:r>
      <w:r w:rsidRPr="006D5A02">
        <w:t xml:space="preserve"> i time škola definira </w:t>
      </w:r>
      <w:r w:rsidR="00EB3318" w:rsidRPr="006D5A02">
        <w:t xml:space="preserve">svoj </w:t>
      </w:r>
      <w:r w:rsidRPr="006D5A02">
        <w:t>vlastiti profil.</w:t>
      </w:r>
    </w:p>
    <w:p w:rsidR="009D2745" w:rsidRPr="006D5A02" w:rsidRDefault="00457A8B" w:rsidP="004A1E75">
      <w:pPr>
        <w:spacing w:line="360" w:lineRule="auto"/>
        <w:ind w:firstLine="708"/>
        <w:jc w:val="both"/>
      </w:pPr>
      <w:r w:rsidRPr="006D5A02">
        <w:t xml:space="preserve">Školski kurikulum </w:t>
      </w:r>
      <w:r w:rsidR="000B431C" w:rsidRPr="006D5A02">
        <w:t xml:space="preserve">se donosi na temelju nacionalnog kurikuluma i nastavnog plana i programa, a </w:t>
      </w:r>
      <w:r w:rsidRPr="006D5A02">
        <w:t xml:space="preserve">obuhvaća aktivnosti koje nisu vezane za redovni program osnovnih </w:t>
      </w:r>
      <w:r w:rsidR="000B431C" w:rsidRPr="006D5A02">
        <w:t xml:space="preserve">škola. </w:t>
      </w:r>
      <w:r w:rsidRPr="006D5A02">
        <w:t>To su izvannastavne aktivnosti</w:t>
      </w:r>
      <w:r w:rsidR="005F7D34" w:rsidRPr="006D5A02">
        <w:t>,</w:t>
      </w:r>
      <w:r w:rsidRPr="006D5A02">
        <w:t xml:space="preserve"> programi, </w:t>
      </w:r>
      <w:r w:rsidR="000B431C" w:rsidRPr="006D5A02">
        <w:t>projekti</w:t>
      </w:r>
      <w:r w:rsidR="00EB3318" w:rsidRPr="006D5A02">
        <w:t xml:space="preserve">, </w:t>
      </w:r>
      <w:r w:rsidR="000B431C" w:rsidRPr="006D5A02">
        <w:t>terenska nastava, priredbe, izleti,</w:t>
      </w:r>
      <w:r w:rsidR="0069074D" w:rsidRPr="006D5A02">
        <w:t xml:space="preserve"> </w:t>
      </w:r>
      <w:r w:rsidR="000B431C" w:rsidRPr="006D5A02">
        <w:t>natjecanja, kolonije, smotre...</w:t>
      </w:r>
    </w:p>
    <w:p w:rsidR="005F7D34" w:rsidRPr="006D5A02" w:rsidRDefault="005F7D34" w:rsidP="004A1E75">
      <w:pPr>
        <w:spacing w:line="360" w:lineRule="auto"/>
        <w:ind w:firstLine="708"/>
        <w:jc w:val="both"/>
      </w:pPr>
    </w:p>
    <w:p w:rsidR="005F7D34" w:rsidRPr="006D5A02" w:rsidRDefault="005F7D34" w:rsidP="004A1E75">
      <w:pPr>
        <w:spacing w:line="360" w:lineRule="auto"/>
        <w:jc w:val="both"/>
      </w:pPr>
      <w:r w:rsidRPr="006D5A02">
        <w:t>Školskim kurikulum se utvrđuje:</w:t>
      </w:r>
    </w:p>
    <w:p w:rsidR="005F7D34" w:rsidRPr="006D5A02" w:rsidRDefault="005F7D34" w:rsidP="004A1E75">
      <w:pPr>
        <w:spacing w:line="360" w:lineRule="auto"/>
        <w:ind w:firstLine="708"/>
        <w:jc w:val="both"/>
      </w:pPr>
      <w:r w:rsidRPr="006D5A02">
        <w:t>1. aktivnost, program ili projekt</w:t>
      </w:r>
    </w:p>
    <w:p w:rsidR="005F7D34" w:rsidRPr="006D5A02" w:rsidRDefault="005F7D34" w:rsidP="004A1E75">
      <w:pPr>
        <w:spacing w:line="360" w:lineRule="auto"/>
        <w:ind w:firstLine="708"/>
        <w:jc w:val="both"/>
      </w:pPr>
      <w:r w:rsidRPr="006D5A02">
        <w:t>2. ciljevi aktivnosti, programa ili projekta</w:t>
      </w:r>
    </w:p>
    <w:p w:rsidR="005F7D34" w:rsidRPr="006D5A02" w:rsidRDefault="005F7D34" w:rsidP="004A1E75">
      <w:pPr>
        <w:spacing w:line="360" w:lineRule="auto"/>
        <w:ind w:firstLine="708"/>
        <w:jc w:val="both"/>
      </w:pPr>
      <w:r w:rsidRPr="006D5A02">
        <w:t>3. namjena aktivnosti, programa ili projekta</w:t>
      </w:r>
    </w:p>
    <w:p w:rsidR="005F7D34" w:rsidRPr="006D5A02" w:rsidRDefault="005F7D34" w:rsidP="004A1E75">
      <w:pPr>
        <w:spacing w:line="360" w:lineRule="auto"/>
        <w:ind w:firstLine="708"/>
        <w:jc w:val="both"/>
      </w:pPr>
      <w:r w:rsidRPr="006D5A02">
        <w:t>4. nositelji aktivnosti, programa ili projekta i njihova odgovornost</w:t>
      </w:r>
    </w:p>
    <w:p w:rsidR="005F7D34" w:rsidRPr="006D5A02" w:rsidRDefault="005F7D34" w:rsidP="004A1E75">
      <w:pPr>
        <w:spacing w:line="360" w:lineRule="auto"/>
        <w:ind w:firstLine="708"/>
        <w:jc w:val="both"/>
      </w:pPr>
      <w:r w:rsidRPr="006D5A02">
        <w:t>5. način realizacije aktivnosti, programa ili projekta</w:t>
      </w:r>
    </w:p>
    <w:p w:rsidR="005F7D34" w:rsidRPr="006D5A02" w:rsidRDefault="005F7D34" w:rsidP="004A1E75">
      <w:pPr>
        <w:spacing w:line="360" w:lineRule="auto"/>
        <w:ind w:firstLine="708"/>
        <w:jc w:val="both"/>
      </w:pPr>
      <w:r w:rsidRPr="006D5A02">
        <w:t>6. vremenik aktivnosti, programa ili projekta</w:t>
      </w:r>
    </w:p>
    <w:p w:rsidR="005F7D34" w:rsidRPr="006D5A02" w:rsidRDefault="000B431C" w:rsidP="004A1E75">
      <w:pPr>
        <w:spacing w:line="360" w:lineRule="auto"/>
        <w:ind w:firstLine="708"/>
        <w:jc w:val="both"/>
      </w:pPr>
      <w:r w:rsidRPr="006D5A02">
        <w:t xml:space="preserve">7. </w:t>
      </w:r>
      <w:r w:rsidR="005F7D34" w:rsidRPr="006D5A02">
        <w:t>troškovnik aktivnosti, programa ili projekta</w:t>
      </w:r>
    </w:p>
    <w:p w:rsidR="005F7D34" w:rsidRPr="006D5A02" w:rsidRDefault="005F7D34" w:rsidP="004A1E75">
      <w:pPr>
        <w:spacing w:line="360" w:lineRule="auto"/>
        <w:ind w:firstLine="708"/>
        <w:jc w:val="both"/>
      </w:pPr>
      <w:r w:rsidRPr="006D5A02">
        <w:t>8. način vrednovanja i način korištenja rezultata vrednovanja</w:t>
      </w:r>
    </w:p>
    <w:p w:rsidR="005423C3" w:rsidRPr="006D5A02" w:rsidRDefault="005423C3" w:rsidP="004A1E75">
      <w:pPr>
        <w:spacing w:line="360" w:lineRule="auto"/>
        <w:jc w:val="both"/>
      </w:pPr>
    </w:p>
    <w:p w:rsidR="000C126E" w:rsidRPr="006D5A02" w:rsidRDefault="000C126E" w:rsidP="004A1E75">
      <w:pPr>
        <w:spacing w:line="360" w:lineRule="auto"/>
        <w:jc w:val="both"/>
      </w:pPr>
    </w:p>
    <w:p w:rsidR="000C126E" w:rsidRPr="006D5A02" w:rsidRDefault="000C126E" w:rsidP="004A1E75">
      <w:pPr>
        <w:spacing w:line="360" w:lineRule="auto"/>
        <w:jc w:val="both"/>
      </w:pPr>
    </w:p>
    <w:p w:rsidR="000C126E" w:rsidRPr="006D5A02" w:rsidRDefault="000C126E" w:rsidP="004A1E75">
      <w:pPr>
        <w:spacing w:line="360" w:lineRule="auto"/>
        <w:jc w:val="both"/>
      </w:pPr>
    </w:p>
    <w:p w:rsidR="000C126E" w:rsidRPr="006D5A02" w:rsidRDefault="000C126E" w:rsidP="004A1E75">
      <w:pPr>
        <w:spacing w:line="360" w:lineRule="auto"/>
        <w:jc w:val="both"/>
      </w:pPr>
    </w:p>
    <w:p w:rsidR="000C126E" w:rsidRPr="006D5A02" w:rsidRDefault="000C126E" w:rsidP="004A1E75">
      <w:pPr>
        <w:spacing w:line="360" w:lineRule="auto"/>
        <w:jc w:val="both"/>
      </w:pPr>
    </w:p>
    <w:p w:rsidR="000C126E" w:rsidRPr="006D5A02" w:rsidRDefault="000C126E" w:rsidP="004A1E75">
      <w:pPr>
        <w:spacing w:line="360" w:lineRule="auto"/>
        <w:jc w:val="both"/>
      </w:pPr>
    </w:p>
    <w:p w:rsidR="000C126E" w:rsidRPr="006D5A02" w:rsidRDefault="000C126E" w:rsidP="004A1E75">
      <w:pPr>
        <w:spacing w:line="360" w:lineRule="auto"/>
        <w:jc w:val="both"/>
      </w:pPr>
    </w:p>
    <w:p w:rsidR="000C126E" w:rsidRPr="006D5A02" w:rsidRDefault="000C126E" w:rsidP="004A1E75">
      <w:pPr>
        <w:spacing w:line="360" w:lineRule="auto"/>
        <w:jc w:val="both"/>
      </w:pPr>
    </w:p>
    <w:p w:rsidR="000C126E" w:rsidRPr="006D5A02" w:rsidRDefault="000C126E" w:rsidP="004A1E75">
      <w:pPr>
        <w:spacing w:line="360" w:lineRule="auto"/>
        <w:jc w:val="both"/>
        <w:rPr>
          <w:color w:val="FF0000"/>
        </w:rPr>
      </w:pPr>
    </w:p>
    <w:p w:rsidR="000C126E" w:rsidRDefault="000C126E" w:rsidP="004A1E75">
      <w:pPr>
        <w:spacing w:line="360" w:lineRule="auto"/>
        <w:jc w:val="both"/>
        <w:rPr>
          <w:color w:val="FF0000"/>
        </w:rPr>
      </w:pPr>
    </w:p>
    <w:p w:rsidR="006C27CD" w:rsidRDefault="006C27CD" w:rsidP="004A1E75">
      <w:pPr>
        <w:spacing w:line="360" w:lineRule="auto"/>
        <w:jc w:val="both"/>
        <w:rPr>
          <w:color w:val="FF0000"/>
        </w:rPr>
      </w:pPr>
    </w:p>
    <w:p w:rsidR="006C27CD" w:rsidRDefault="006C27CD" w:rsidP="004A1E75">
      <w:pPr>
        <w:spacing w:line="360" w:lineRule="auto"/>
        <w:jc w:val="both"/>
        <w:rPr>
          <w:color w:val="FF0000"/>
        </w:rPr>
      </w:pPr>
    </w:p>
    <w:p w:rsidR="006C27CD" w:rsidRPr="006D5A02" w:rsidRDefault="006C27CD" w:rsidP="004A1E75">
      <w:pPr>
        <w:spacing w:line="360" w:lineRule="auto"/>
        <w:jc w:val="both"/>
        <w:rPr>
          <w:color w:val="FF0000"/>
        </w:rPr>
      </w:pPr>
    </w:p>
    <w:p w:rsidR="009940B1" w:rsidRPr="006D5A02" w:rsidRDefault="009940B1" w:rsidP="004A1E75">
      <w:pPr>
        <w:spacing w:line="360" w:lineRule="auto"/>
        <w:jc w:val="both"/>
        <w:rPr>
          <w:color w:val="FF0000"/>
        </w:rPr>
      </w:pPr>
    </w:p>
    <w:p w:rsidR="009940B1" w:rsidRPr="006D5A02" w:rsidRDefault="009940B1" w:rsidP="004A1E75">
      <w:pPr>
        <w:spacing w:line="360" w:lineRule="auto"/>
        <w:jc w:val="both"/>
        <w:rPr>
          <w:color w:val="FF0000"/>
        </w:rPr>
      </w:pPr>
    </w:p>
    <w:p w:rsidR="00E004C9" w:rsidRPr="006D5A02" w:rsidRDefault="00E004C9" w:rsidP="004A1E75">
      <w:pPr>
        <w:spacing w:line="360" w:lineRule="auto"/>
        <w:jc w:val="both"/>
        <w:rPr>
          <w:color w:val="FF0000"/>
        </w:rPr>
      </w:pPr>
    </w:p>
    <w:p w:rsidR="0064122D" w:rsidRPr="006D5A02" w:rsidRDefault="004E4922" w:rsidP="00E346AE">
      <w:pPr>
        <w:numPr>
          <w:ilvl w:val="0"/>
          <w:numId w:val="4"/>
        </w:numPr>
        <w:rPr>
          <w:b/>
          <w:u w:val="single"/>
        </w:rPr>
      </w:pPr>
      <w:r w:rsidRPr="006D5A02">
        <w:rPr>
          <w:b/>
          <w:u w:val="single"/>
        </w:rPr>
        <w:t>PRIREDBE</w:t>
      </w:r>
    </w:p>
    <w:p w:rsidR="006649B9" w:rsidRPr="006D5A02" w:rsidRDefault="006649B9" w:rsidP="006649B9">
      <w:pPr>
        <w:ind w:left="720"/>
        <w:rPr>
          <w:b/>
          <w:color w:val="FF0000"/>
          <w:u w:val="single"/>
        </w:rPr>
      </w:pPr>
    </w:p>
    <w:p w:rsidR="009E4432" w:rsidRPr="006D5A02" w:rsidRDefault="009E4432" w:rsidP="009E4432">
      <w:pPr>
        <w:jc w:val="center"/>
        <w:rPr>
          <w:b/>
          <w:color w:val="FF0000"/>
        </w:rPr>
      </w:pPr>
    </w:p>
    <w:tbl>
      <w:tblPr>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16"/>
        <w:gridCol w:w="1626"/>
        <w:gridCol w:w="1963"/>
        <w:gridCol w:w="1978"/>
        <w:gridCol w:w="1979"/>
      </w:tblGrid>
      <w:tr w:rsidR="00196C44" w:rsidRPr="006D5A02" w:rsidTr="009F5733">
        <w:trPr>
          <w:trHeight w:val="543"/>
        </w:trPr>
        <w:tc>
          <w:tcPr>
            <w:tcW w:w="2416" w:type="dxa"/>
            <w:shd w:val="clear" w:color="auto" w:fill="auto"/>
          </w:tcPr>
          <w:p w:rsidR="009E4432" w:rsidRPr="006D5A02" w:rsidRDefault="009E4432" w:rsidP="00D07B9B">
            <w:pPr>
              <w:jc w:val="center"/>
              <w:rPr>
                <w:b/>
                <w:bCs/>
                <w:caps/>
              </w:rPr>
            </w:pPr>
            <w:r w:rsidRPr="006D5A02">
              <w:rPr>
                <w:b/>
                <w:bCs/>
                <w:caps/>
              </w:rPr>
              <w:t>naziv priredbe</w:t>
            </w:r>
          </w:p>
        </w:tc>
        <w:tc>
          <w:tcPr>
            <w:tcW w:w="1626" w:type="dxa"/>
            <w:shd w:val="clear" w:color="auto" w:fill="auto"/>
          </w:tcPr>
          <w:p w:rsidR="009E4432" w:rsidRPr="006D5A02" w:rsidRDefault="009C4847" w:rsidP="00D07B9B">
            <w:pPr>
              <w:jc w:val="center"/>
              <w:rPr>
                <w:b/>
                <w:bCs/>
                <w:caps/>
              </w:rPr>
            </w:pPr>
            <w:r w:rsidRPr="006D5A02">
              <w:rPr>
                <w:b/>
                <w:bCs/>
                <w:caps/>
              </w:rPr>
              <w:t>š</w:t>
            </w:r>
            <w:r w:rsidR="009E4432" w:rsidRPr="006D5A02">
              <w:rPr>
                <w:b/>
                <w:bCs/>
                <w:caps/>
              </w:rPr>
              <w:t>kola</w:t>
            </w:r>
          </w:p>
        </w:tc>
        <w:tc>
          <w:tcPr>
            <w:tcW w:w="1963" w:type="dxa"/>
            <w:shd w:val="clear" w:color="auto" w:fill="auto"/>
          </w:tcPr>
          <w:p w:rsidR="009E4432" w:rsidRPr="006D5A02" w:rsidRDefault="009E4432" w:rsidP="00D07B9B">
            <w:pPr>
              <w:jc w:val="center"/>
              <w:rPr>
                <w:b/>
                <w:bCs/>
                <w:caps/>
              </w:rPr>
            </w:pPr>
            <w:r w:rsidRPr="006D5A02">
              <w:rPr>
                <w:b/>
                <w:bCs/>
                <w:caps/>
              </w:rPr>
              <w:t>nositelji</w:t>
            </w:r>
          </w:p>
        </w:tc>
        <w:tc>
          <w:tcPr>
            <w:tcW w:w="1978" w:type="dxa"/>
            <w:shd w:val="clear" w:color="auto" w:fill="auto"/>
          </w:tcPr>
          <w:p w:rsidR="009E4432" w:rsidRPr="006D5A02" w:rsidRDefault="009E4432" w:rsidP="00D07B9B">
            <w:pPr>
              <w:jc w:val="center"/>
              <w:rPr>
                <w:b/>
                <w:bCs/>
                <w:caps/>
              </w:rPr>
            </w:pPr>
            <w:r w:rsidRPr="006D5A02">
              <w:rPr>
                <w:b/>
                <w:bCs/>
                <w:caps/>
              </w:rPr>
              <w:t>mjesto (način)</w:t>
            </w:r>
          </w:p>
          <w:p w:rsidR="004B5493" w:rsidRPr="006D5A02" w:rsidRDefault="009E4432" w:rsidP="009F5733">
            <w:pPr>
              <w:jc w:val="center"/>
              <w:rPr>
                <w:b/>
                <w:bCs/>
                <w:caps/>
              </w:rPr>
            </w:pPr>
            <w:r w:rsidRPr="006D5A02">
              <w:rPr>
                <w:b/>
                <w:bCs/>
                <w:caps/>
              </w:rPr>
              <w:t>realizacije</w:t>
            </w:r>
          </w:p>
        </w:tc>
        <w:tc>
          <w:tcPr>
            <w:tcW w:w="1979" w:type="dxa"/>
            <w:shd w:val="clear" w:color="auto" w:fill="auto"/>
          </w:tcPr>
          <w:p w:rsidR="009E4432" w:rsidRPr="006D5A02" w:rsidRDefault="009E4432" w:rsidP="00D07B9B">
            <w:pPr>
              <w:jc w:val="center"/>
              <w:rPr>
                <w:b/>
                <w:bCs/>
                <w:caps/>
              </w:rPr>
            </w:pPr>
            <w:r w:rsidRPr="006D5A02">
              <w:rPr>
                <w:b/>
                <w:bCs/>
                <w:caps/>
              </w:rPr>
              <w:t>mjesec (datum)</w:t>
            </w:r>
          </w:p>
          <w:p w:rsidR="007169E1" w:rsidRPr="006D5A02" w:rsidRDefault="009E4432" w:rsidP="009F5733">
            <w:pPr>
              <w:jc w:val="center"/>
              <w:rPr>
                <w:b/>
                <w:bCs/>
                <w:caps/>
              </w:rPr>
            </w:pPr>
            <w:r w:rsidRPr="006D5A02">
              <w:rPr>
                <w:b/>
                <w:bCs/>
                <w:caps/>
              </w:rPr>
              <w:t>izvođenja</w:t>
            </w:r>
          </w:p>
          <w:p w:rsidR="009F5733" w:rsidRPr="006D5A02" w:rsidRDefault="009F5733" w:rsidP="009F5733">
            <w:pPr>
              <w:jc w:val="center"/>
              <w:rPr>
                <w:b/>
                <w:bCs/>
                <w:caps/>
              </w:rPr>
            </w:pPr>
          </w:p>
        </w:tc>
      </w:tr>
      <w:tr w:rsidR="00196C44" w:rsidRPr="006D5A02" w:rsidTr="00D07B9B">
        <w:trPr>
          <w:trHeight w:val="1163"/>
        </w:trPr>
        <w:tc>
          <w:tcPr>
            <w:tcW w:w="2416" w:type="dxa"/>
            <w:shd w:val="clear" w:color="auto" w:fill="F2F2F2"/>
          </w:tcPr>
          <w:p w:rsidR="00AB7855" w:rsidRPr="006D5A02" w:rsidRDefault="00AB7855" w:rsidP="00AB7855">
            <w:pPr>
              <w:rPr>
                <w:b/>
                <w:bCs/>
              </w:rPr>
            </w:pPr>
            <w:r w:rsidRPr="006D5A02">
              <w:rPr>
                <w:b/>
                <w:bCs/>
              </w:rPr>
              <w:t>- Sveti Nikola</w:t>
            </w:r>
          </w:p>
          <w:p w:rsidR="00AB7855" w:rsidRPr="006D5A02" w:rsidRDefault="00AB7855" w:rsidP="00AB7855">
            <w:pPr>
              <w:rPr>
                <w:b/>
                <w:bCs/>
              </w:rPr>
            </w:pPr>
            <w:r w:rsidRPr="006D5A02">
              <w:rPr>
                <w:b/>
                <w:bCs/>
              </w:rPr>
              <w:t>- Božićna priredba</w:t>
            </w:r>
          </w:p>
          <w:p w:rsidR="00AB7855" w:rsidRPr="006D5A02" w:rsidRDefault="00AB7855" w:rsidP="00AB7855">
            <w:pPr>
              <w:rPr>
                <w:b/>
                <w:bCs/>
              </w:rPr>
            </w:pPr>
            <w:r w:rsidRPr="006D5A02">
              <w:rPr>
                <w:b/>
                <w:bCs/>
              </w:rPr>
              <w:t>- Dan škole</w:t>
            </w:r>
          </w:p>
          <w:p w:rsidR="00AB7855" w:rsidRPr="006D5A02" w:rsidRDefault="00AB7855" w:rsidP="00AB7855">
            <w:pPr>
              <w:rPr>
                <w:b/>
                <w:bCs/>
              </w:rPr>
            </w:pPr>
          </w:p>
          <w:p w:rsidR="00AB7855" w:rsidRPr="006D5A02" w:rsidRDefault="00AB7855" w:rsidP="00AB7855">
            <w:pPr>
              <w:rPr>
                <w:b/>
                <w:bCs/>
              </w:rPr>
            </w:pPr>
          </w:p>
        </w:tc>
        <w:tc>
          <w:tcPr>
            <w:tcW w:w="1626" w:type="dxa"/>
            <w:shd w:val="clear" w:color="auto" w:fill="F2F2F2"/>
          </w:tcPr>
          <w:p w:rsidR="00AB7855" w:rsidRPr="006D5A02" w:rsidRDefault="00AB7855" w:rsidP="00AB7855">
            <w:pPr>
              <w:jc w:val="center"/>
            </w:pPr>
          </w:p>
          <w:p w:rsidR="00AB7855" w:rsidRPr="006D5A02" w:rsidRDefault="00AB7855" w:rsidP="00AB7855">
            <w:pPr>
              <w:jc w:val="center"/>
            </w:pPr>
            <w:r w:rsidRPr="006D5A02">
              <w:t>Kloštar Podravski</w:t>
            </w:r>
          </w:p>
        </w:tc>
        <w:tc>
          <w:tcPr>
            <w:tcW w:w="1963" w:type="dxa"/>
            <w:shd w:val="clear" w:color="auto" w:fill="F2F2F2"/>
          </w:tcPr>
          <w:p w:rsidR="00AB7855" w:rsidRPr="006D5A02" w:rsidRDefault="00AB7855" w:rsidP="00AB7855">
            <w:pPr>
              <w:jc w:val="center"/>
            </w:pPr>
          </w:p>
          <w:p w:rsidR="00AB7855" w:rsidRPr="006D5A02" w:rsidRDefault="00AB7855" w:rsidP="00AB7855">
            <w:pPr>
              <w:jc w:val="center"/>
            </w:pPr>
            <w:r w:rsidRPr="006D5A02">
              <w:t xml:space="preserve">učiteljice RN </w:t>
            </w:r>
          </w:p>
        </w:tc>
        <w:tc>
          <w:tcPr>
            <w:tcW w:w="1978" w:type="dxa"/>
            <w:shd w:val="clear" w:color="auto" w:fill="F2F2F2"/>
          </w:tcPr>
          <w:p w:rsidR="00AB7855" w:rsidRPr="006D5A02" w:rsidRDefault="00AB7855" w:rsidP="00AB7855">
            <w:pPr>
              <w:jc w:val="center"/>
            </w:pPr>
          </w:p>
          <w:p w:rsidR="00AB7855" w:rsidRPr="006D5A02" w:rsidRDefault="00AB7855" w:rsidP="00AB7855">
            <w:pPr>
              <w:jc w:val="center"/>
            </w:pPr>
            <w:r w:rsidRPr="006D5A02">
              <w:t>škola</w:t>
            </w:r>
          </w:p>
        </w:tc>
        <w:tc>
          <w:tcPr>
            <w:tcW w:w="1979" w:type="dxa"/>
            <w:shd w:val="clear" w:color="auto" w:fill="F2F2F2"/>
          </w:tcPr>
          <w:p w:rsidR="00AB7855" w:rsidRPr="006D5A02" w:rsidRDefault="00AB7855" w:rsidP="00AB7855">
            <w:r w:rsidRPr="006D5A02">
              <w:t>prosinac 202</w:t>
            </w:r>
            <w:r w:rsidR="009A5D3E" w:rsidRPr="006D5A02">
              <w:t>2</w:t>
            </w:r>
            <w:r w:rsidRPr="006D5A02">
              <w:t>.</w:t>
            </w:r>
          </w:p>
          <w:p w:rsidR="00AB7855" w:rsidRPr="006D5A02" w:rsidRDefault="00AB7855" w:rsidP="00AB7855"/>
          <w:p w:rsidR="00AB7855" w:rsidRPr="006D5A02" w:rsidRDefault="00AB7855" w:rsidP="00AB7855">
            <w:r w:rsidRPr="006D5A02">
              <w:t>svibanj 202</w:t>
            </w:r>
            <w:r w:rsidR="009A5D3E" w:rsidRPr="006D5A02">
              <w:t>3</w:t>
            </w:r>
            <w:r w:rsidRPr="006D5A02">
              <w:t>.</w:t>
            </w:r>
          </w:p>
        </w:tc>
      </w:tr>
      <w:tr w:rsidR="00196C44" w:rsidRPr="006D5A02" w:rsidTr="00D07B9B">
        <w:trPr>
          <w:trHeight w:val="1163"/>
        </w:trPr>
        <w:tc>
          <w:tcPr>
            <w:tcW w:w="2416" w:type="dxa"/>
            <w:shd w:val="clear" w:color="auto" w:fill="auto"/>
          </w:tcPr>
          <w:p w:rsidR="00AB7855" w:rsidRPr="006D5A02" w:rsidRDefault="00AB7855" w:rsidP="00AB7855">
            <w:pPr>
              <w:rPr>
                <w:b/>
                <w:bCs/>
              </w:rPr>
            </w:pPr>
            <w:r w:rsidRPr="006D5A02">
              <w:rPr>
                <w:b/>
                <w:bCs/>
              </w:rPr>
              <w:t>- Sveti Nikola</w:t>
            </w:r>
          </w:p>
          <w:p w:rsidR="00AB7855" w:rsidRPr="006D5A02" w:rsidRDefault="00AB7855" w:rsidP="00AB7855">
            <w:pPr>
              <w:rPr>
                <w:b/>
                <w:bCs/>
              </w:rPr>
            </w:pPr>
            <w:r w:rsidRPr="006D5A02">
              <w:rPr>
                <w:b/>
                <w:bCs/>
              </w:rPr>
              <w:t>- Božićna priredba</w:t>
            </w:r>
          </w:p>
          <w:p w:rsidR="00AB7855" w:rsidRPr="006D5A02" w:rsidRDefault="00AB7855" w:rsidP="00AB7855">
            <w:pPr>
              <w:rPr>
                <w:b/>
                <w:bCs/>
              </w:rPr>
            </w:pPr>
            <w:r w:rsidRPr="006D5A02">
              <w:rPr>
                <w:b/>
                <w:bCs/>
              </w:rPr>
              <w:t>- Dan škole</w:t>
            </w:r>
          </w:p>
          <w:p w:rsidR="00AB7855" w:rsidRPr="006D5A02" w:rsidRDefault="00AB7855" w:rsidP="00AB7855">
            <w:pPr>
              <w:rPr>
                <w:b/>
                <w:bCs/>
              </w:rPr>
            </w:pPr>
          </w:p>
        </w:tc>
        <w:tc>
          <w:tcPr>
            <w:tcW w:w="1626" w:type="dxa"/>
            <w:shd w:val="clear" w:color="auto" w:fill="auto"/>
          </w:tcPr>
          <w:p w:rsidR="00AB7855" w:rsidRPr="006D5A02" w:rsidRDefault="00AB7855" w:rsidP="00AB7855">
            <w:pPr>
              <w:jc w:val="center"/>
            </w:pPr>
          </w:p>
          <w:p w:rsidR="00AB7855" w:rsidRPr="006D5A02" w:rsidRDefault="00AB7855" w:rsidP="00AB7855">
            <w:pPr>
              <w:jc w:val="center"/>
            </w:pPr>
            <w:r w:rsidRPr="006D5A02">
              <w:t>Podravske Sesvete</w:t>
            </w:r>
          </w:p>
        </w:tc>
        <w:tc>
          <w:tcPr>
            <w:tcW w:w="1963" w:type="dxa"/>
            <w:shd w:val="clear" w:color="auto" w:fill="auto"/>
          </w:tcPr>
          <w:p w:rsidR="00AB7855" w:rsidRPr="006D5A02" w:rsidRDefault="00AB7855" w:rsidP="00AB7855">
            <w:pPr>
              <w:jc w:val="center"/>
            </w:pPr>
          </w:p>
          <w:p w:rsidR="00AB7855" w:rsidRPr="006D5A02" w:rsidRDefault="00AB7855" w:rsidP="00AB7855">
            <w:pPr>
              <w:jc w:val="center"/>
            </w:pPr>
            <w:r w:rsidRPr="006D5A02">
              <w:t xml:space="preserve">učiteljice RN </w:t>
            </w:r>
          </w:p>
        </w:tc>
        <w:tc>
          <w:tcPr>
            <w:tcW w:w="1978" w:type="dxa"/>
            <w:shd w:val="clear" w:color="auto" w:fill="auto"/>
          </w:tcPr>
          <w:p w:rsidR="00AB7855" w:rsidRPr="006D5A02" w:rsidRDefault="00AB7855" w:rsidP="00AB7855">
            <w:pPr>
              <w:jc w:val="center"/>
            </w:pPr>
          </w:p>
          <w:p w:rsidR="00AB7855" w:rsidRPr="006D5A02" w:rsidRDefault="00AB7855" w:rsidP="00AB7855">
            <w:pPr>
              <w:jc w:val="center"/>
            </w:pPr>
            <w:r w:rsidRPr="006D5A02">
              <w:t>Društveni dom</w:t>
            </w:r>
          </w:p>
        </w:tc>
        <w:tc>
          <w:tcPr>
            <w:tcW w:w="1979" w:type="dxa"/>
            <w:shd w:val="clear" w:color="auto" w:fill="auto"/>
          </w:tcPr>
          <w:p w:rsidR="00AB7855" w:rsidRPr="006D5A02" w:rsidRDefault="00AB7855" w:rsidP="00AB7855">
            <w:r w:rsidRPr="006D5A02">
              <w:t>prosinac 202</w:t>
            </w:r>
            <w:r w:rsidR="009A5D3E" w:rsidRPr="006D5A02">
              <w:t>2</w:t>
            </w:r>
            <w:r w:rsidRPr="006D5A02">
              <w:t>.</w:t>
            </w:r>
          </w:p>
          <w:p w:rsidR="00AB7855" w:rsidRPr="006D5A02" w:rsidRDefault="00AB7855" w:rsidP="00AB7855"/>
          <w:p w:rsidR="00AB7855" w:rsidRPr="006D5A02" w:rsidRDefault="00AB7855" w:rsidP="00AB7855">
            <w:r w:rsidRPr="006D5A02">
              <w:t>svibanj 202</w:t>
            </w:r>
            <w:r w:rsidR="009A5D3E" w:rsidRPr="006D5A02">
              <w:t>3</w:t>
            </w:r>
            <w:r w:rsidRPr="006D5A02">
              <w:t>.</w:t>
            </w:r>
          </w:p>
        </w:tc>
      </w:tr>
      <w:tr w:rsidR="00196C44" w:rsidRPr="006D5A02" w:rsidTr="00D07B9B">
        <w:trPr>
          <w:trHeight w:val="1148"/>
        </w:trPr>
        <w:tc>
          <w:tcPr>
            <w:tcW w:w="2416" w:type="dxa"/>
            <w:shd w:val="clear" w:color="auto" w:fill="F2F2F2"/>
          </w:tcPr>
          <w:p w:rsidR="00AB7855" w:rsidRPr="006D5A02" w:rsidRDefault="00AB7855" w:rsidP="00AB7855">
            <w:pPr>
              <w:rPr>
                <w:b/>
                <w:bCs/>
              </w:rPr>
            </w:pPr>
            <w:r w:rsidRPr="006D5A02">
              <w:rPr>
                <w:b/>
                <w:bCs/>
              </w:rPr>
              <w:t>- Dani kruha</w:t>
            </w:r>
          </w:p>
          <w:p w:rsidR="00AB7855" w:rsidRPr="006D5A02" w:rsidRDefault="00AB7855" w:rsidP="00AB7855">
            <w:pPr>
              <w:rPr>
                <w:b/>
                <w:bCs/>
              </w:rPr>
            </w:pPr>
            <w:r w:rsidRPr="006D5A02">
              <w:rPr>
                <w:b/>
                <w:bCs/>
              </w:rPr>
              <w:t>- Sveti Nikola</w:t>
            </w:r>
          </w:p>
          <w:p w:rsidR="00AB7855" w:rsidRPr="006D5A02" w:rsidRDefault="00AB7855" w:rsidP="00AB7855">
            <w:pPr>
              <w:rPr>
                <w:b/>
                <w:bCs/>
              </w:rPr>
            </w:pPr>
            <w:r w:rsidRPr="006D5A02">
              <w:rPr>
                <w:b/>
                <w:bCs/>
              </w:rPr>
              <w:t xml:space="preserve">- Dan škole </w:t>
            </w:r>
          </w:p>
          <w:p w:rsidR="00AB7855" w:rsidRPr="006D5A02" w:rsidRDefault="00AB7855" w:rsidP="00AB7855">
            <w:pPr>
              <w:rPr>
                <w:b/>
                <w:bCs/>
              </w:rPr>
            </w:pPr>
          </w:p>
        </w:tc>
        <w:tc>
          <w:tcPr>
            <w:tcW w:w="1626" w:type="dxa"/>
            <w:shd w:val="clear" w:color="auto" w:fill="F2F2F2"/>
          </w:tcPr>
          <w:p w:rsidR="00AB7855" w:rsidRPr="006D5A02" w:rsidRDefault="00AB7855" w:rsidP="00AB7855">
            <w:pPr>
              <w:jc w:val="center"/>
            </w:pPr>
          </w:p>
          <w:p w:rsidR="00AB7855" w:rsidRPr="006D5A02" w:rsidRDefault="00AB7855" w:rsidP="00AB7855">
            <w:pPr>
              <w:jc w:val="center"/>
            </w:pPr>
            <w:r w:rsidRPr="006D5A02">
              <w:t>Suha Katalena</w:t>
            </w:r>
          </w:p>
        </w:tc>
        <w:tc>
          <w:tcPr>
            <w:tcW w:w="1963" w:type="dxa"/>
            <w:shd w:val="clear" w:color="auto" w:fill="F2F2F2"/>
          </w:tcPr>
          <w:p w:rsidR="00AB7855" w:rsidRPr="006D5A02" w:rsidRDefault="00AB7855" w:rsidP="00AB7855">
            <w:pPr>
              <w:jc w:val="center"/>
            </w:pPr>
          </w:p>
          <w:p w:rsidR="00AB7855" w:rsidRPr="006D5A02" w:rsidRDefault="00AB7855" w:rsidP="00AB7855">
            <w:pPr>
              <w:jc w:val="center"/>
            </w:pPr>
            <w:r w:rsidRPr="006D5A02">
              <w:t>učiteljice RN,</w:t>
            </w:r>
          </w:p>
          <w:p w:rsidR="00AB7855" w:rsidRPr="006D5A02" w:rsidRDefault="00AB7855" w:rsidP="00AB7855">
            <w:pPr>
              <w:jc w:val="center"/>
            </w:pPr>
            <w:r w:rsidRPr="006D5A02">
              <w:t>učenici</w:t>
            </w:r>
          </w:p>
        </w:tc>
        <w:tc>
          <w:tcPr>
            <w:tcW w:w="1978" w:type="dxa"/>
            <w:shd w:val="clear" w:color="auto" w:fill="F2F2F2"/>
          </w:tcPr>
          <w:p w:rsidR="00AB7855" w:rsidRPr="006D5A02" w:rsidRDefault="00AB7855" w:rsidP="00AB7855">
            <w:pPr>
              <w:jc w:val="center"/>
            </w:pPr>
          </w:p>
          <w:p w:rsidR="00AB7855" w:rsidRPr="006D5A02" w:rsidRDefault="00AB7855" w:rsidP="00AB7855">
            <w:pPr>
              <w:jc w:val="center"/>
            </w:pPr>
            <w:r w:rsidRPr="006D5A02">
              <w:t>škola</w:t>
            </w:r>
          </w:p>
        </w:tc>
        <w:tc>
          <w:tcPr>
            <w:tcW w:w="1979" w:type="dxa"/>
            <w:shd w:val="clear" w:color="auto" w:fill="F2F2F2"/>
          </w:tcPr>
          <w:p w:rsidR="00AB7855" w:rsidRPr="006D5A02" w:rsidRDefault="00AB7855" w:rsidP="00AB7855">
            <w:r w:rsidRPr="006D5A02">
              <w:t>listopad 202</w:t>
            </w:r>
            <w:r w:rsidR="009A5D3E" w:rsidRPr="006D5A02">
              <w:t>2</w:t>
            </w:r>
            <w:r w:rsidRPr="006D5A02">
              <w:t>.</w:t>
            </w:r>
          </w:p>
          <w:p w:rsidR="00AB7855" w:rsidRPr="006D5A02" w:rsidRDefault="00AB7855" w:rsidP="00AB7855">
            <w:r w:rsidRPr="006D5A02">
              <w:t>prosinac 202</w:t>
            </w:r>
            <w:r w:rsidR="009A5D3E" w:rsidRPr="006D5A02">
              <w:t>2</w:t>
            </w:r>
            <w:r w:rsidRPr="006D5A02">
              <w:t>.</w:t>
            </w:r>
          </w:p>
          <w:p w:rsidR="00AB7855" w:rsidRPr="006D5A02" w:rsidRDefault="00AB7855" w:rsidP="00AB7855">
            <w:r w:rsidRPr="006D5A02">
              <w:t>svibanj 202</w:t>
            </w:r>
            <w:r w:rsidR="009A5D3E" w:rsidRPr="006D5A02">
              <w:t>3</w:t>
            </w:r>
            <w:r w:rsidRPr="006D5A02">
              <w:t>.</w:t>
            </w:r>
          </w:p>
        </w:tc>
      </w:tr>
      <w:tr w:rsidR="00196C44" w:rsidRPr="006D5A02" w:rsidTr="00D07B9B">
        <w:trPr>
          <w:trHeight w:val="1163"/>
        </w:trPr>
        <w:tc>
          <w:tcPr>
            <w:tcW w:w="2416" w:type="dxa"/>
            <w:shd w:val="clear" w:color="auto" w:fill="auto"/>
          </w:tcPr>
          <w:p w:rsidR="00AB7855" w:rsidRPr="006D5A02" w:rsidRDefault="00AB7855" w:rsidP="00AB7855">
            <w:pPr>
              <w:rPr>
                <w:b/>
                <w:bCs/>
              </w:rPr>
            </w:pPr>
            <w:r w:rsidRPr="006D5A02">
              <w:rPr>
                <w:b/>
                <w:bCs/>
              </w:rPr>
              <w:t xml:space="preserve">- Dani kruha </w:t>
            </w:r>
          </w:p>
          <w:p w:rsidR="00AB7855" w:rsidRPr="006D5A02" w:rsidRDefault="00AB7855" w:rsidP="00AB7855">
            <w:pPr>
              <w:rPr>
                <w:b/>
                <w:bCs/>
              </w:rPr>
            </w:pPr>
            <w:r w:rsidRPr="006D5A02">
              <w:rPr>
                <w:b/>
                <w:bCs/>
              </w:rPr>
              <w:t>- Sveti Nikola</w:t>
            </w:r>
          </w:p>
          <w:p w:rsidR="00AB7855" w:rsidRPr="006D5A02" w:rsidRDefault="00AB7855" w:rsidP="00AB7855">
            <w:pPr>
              <w:rPr>
                <w:b/>
                <w:bCs/>
              </w:rPr>
            </w:pPr>
            <w:r w:rsidRPr="006D5A02">
              <w:rPr>
                <w:b/>
                <w:bCs/>
              </w:rPr>
              <w:t>- Božićna priredba</w:t>
            </w:r>
          </w:p>
          <w:p w:rsidR="00AB7855" w:rsidRPr="006D5A02" w:rsidRDefault="00AB7855" w:rsidP="00AB7855">
            <w:pPr>
              <w:rPr>
                <w:b/>
                <w:bCs/>
              </w:rPr>
            </w:pPr>
            <w:r w:rsidRPr="006D5A02">
              <w:rPr>
                <w:b/>
                <w:bCs/>
              </w:rPr>
              <w:t>- Dan škole</w:t>
            </w:r>
          </w:p>
          <w:p w:rsidR="00AB7855" w:rsidRPr="006D5A02" w:rsidRDefault="00AB7855" w:rsidP="00AB7855">
            <w:pPr>
              <w:rPr>
                <w:b/>
                <w:bCs/>
              </w:rPr>
            </w:pPr>
          </w:p>
        </w:tc>
        <w:tc>
          <w:tcPr>
            <w:tcW w:w="1626" w:type="dxa"/>
            <w:shd w:val="clear" w:color="auto" w:fill="auto"/>
          </w:tcPr>
          <w:p w:rsidR="00AB7855" w:rsidRPr="006D5A02" w:rsidRDefault="00AB7855" w:rsidP="00AB7855">
            <w:pPr>
              <w:jc w:val="center"/>
            </w:pPr>
          </w:p>
          <w:p w:rsidR="00AB7855" w:rsidRPr="006D5A02" w:rsidRDefault="00AB7855" w:rsidP="00AB7855">
            <w:pPr>
              <w:jc w:val="center"/>
            </w:pPr>
            <w:r w:rsidRPr="006D5A02">
              <w:t>Kozarevac</w:t>
            </w:r>
          </w:p>
        </w:tc>
        <w:tc>
          <w:tcPr>
            <w:tcW w:w="1963" w:type="dxa"/>
            <w:shd w:val="clear" w:color="auto" w:fill="auto"/>
          </w:tcPr>
          <w:p w:rsidR="00AB7855" w:rsidRPr="006D5A02" w:rsidRDefault="00AB7855" w:rsidP="00AB7855">
            <w:pPr>
              <w:jc w:val="center"/>
            </w:pPr>
          </w:p>
          <w:p w:rsidR="00AB7855" w:rsidRPr="006D5A02" w:rsidRDefault="00AB7855" w:rsidP="00AB7855">
            <w:pPr>
              <w:jc w:val="center"/>
            </w:pPr>
            <w:r w:rsidRPr="006D5A02">
              <w:t>učiteljice RN,</w:t>
            </w:r>
          </w:p>
          <w:p w:rsidR="00AB7855" w:rsidRPr="006D5A02" w:rsidRDefault="00AB7855" w:rsidP="00AB7855">
            <w:pPr>
              <w:jc w:val="center"/>
            </w:pPr>
            <w:r w:rsidRPr="006D5A02">
              <w:t>učenici</w:t>
            </w:r>
          </w:p>
        </w:tc>
        <w:tc>
          <w:tcPr>
            <w:tcW w:w="1978" w:type="dxa"/>
            <w:shd w:val="clear" w:color="auto" w:fill="auto"/>
          </w:tcPr>
          <w:p w:rsidR="00AB7855" w:rsidRPr="006D5A02" w:rsidRDefault="00AB7855" w:rsidP="00AB7855">
            <w:pPr>
              <w:jc w:val="center"/>
            </w:pPr>
            <w:r w:rsidRPr="006D5A02">
              <w:t>Društveni dom,</w:t>
            </w:r>
          </w:p>
          <w:p w:rsidR="00AB7855" w:rsidRPr="006D5A02" w:rsidRDefault="00AB7855" w:rsidP="00AB7855">
            <w:pPr>
              <w:jc w:val="center"/>
            </w:pPr>
            <w:r w:rsidRPr="006D5A02">
              <w:t>škola</w:t>
            </w:r>
          </w:p>
        </w:tc>
        <w:tc>
          <w:tcPr>
            <w:tcW w:w="1979" w:type="dxa"/>
            <w:shd w:val="clear" w:color="auto" w:fill="auto"/>
          </w:tcPr>
          <w:p w:rsidR="00AB7855" w:rsidRPr="006D5A02" w:rsidRDefault="00AB7855" w:rsidP="00AB7855">
            <w:r w:rsidRPr="006D5A02">
              <w:t>prosinac 202</w:t>
            </w:r>
            <w:r w:rsidR="009A5D3E" w:rsidRPr="006D5A02">
              <w:t>3</w:t>
            </w:r>
            <w:r w:rsidRPr="006D5A02">
              <w:t>.</w:t>
            </w:r>
          </w:p>
          <w:p w:rsidR="00AB7855" w:rsidRPr="006D5A02" w:rsidRDefault="00AB7855" w:rsidP="00AB7855"/>
          <w:p w:rsidR="00AB7855" w:rsidRPr="006D5A02" w:rsidRDefault="00AB7855" w:rsidP="00AB7855"/>
          <w:p w:rsidR="00AB7855" w:rsidRPr="006D5A02" w:rsidRDefault="00AB7855" w:rsidP="00AB7855">
            <w:r w:rsidRPr="006D5A02">
              <w:t>svibanj 202</w:t>
            </w:r>
            <w:r w:rsidR="009A5D3E" w:rsidRPr="006D5A02">
              <w:t>3</w:t>
            </w:r>
            <w:r w:rsidRPr="006D5A02">
              <w:t>.</w:t>
            </w:r>
          </w:p>
        </w:tc>
      </w:tr>
      <w:tr w:rsidR="00196C44" w:rsidRPr="006D5A02" w:rsidTr="00D07B9B">
        <w:trPr>
          <w:trHeight w:val="865"/>
        </w:trPr>
        <w:tc>
          <w:tcPr>
            <w:tcW w:w="2416" w:type="dxa"/>
            <w:shd w:val="clear" w:color="auto" w:fill="F2F2F2"/>
          </w:tcPr>
          <w:p w:rsidR="00AB7855" w:rsidRPr="006D5A02" w:rsidRDefault="00AB7855" w:rsidP="00AB7855">
            <w:pPr>
              <w:rPr>
                <w:b/>
                <w:bCs/>
              </w:rPr>
            </w:pPr>
            <w:r w:rsidRPr="006D5A02">
              <w:rPr>
                <w:b/>
                <w:bCs/>
              </w:rPr>
              <w:t>- Sveti Nikola</w:t>
            </w:r>
          </w:p>
          <w:p w:rsidR="00AB7855" w:rsidRPr="006D5A02" w:rsidRDefault="00AB7855" w:rsidP="00AB7855">
            <w:pPr>
              <w:rPr>
                <w:b/>
                <w:bCs/>
              </w:rPr>
            </w:pPr>
            <w:r w:rsidRPr="006D5A02">
              <w:rPr>
                <w:b/>
                <w:bCs/>
              </w:rPr>
              <w:t>- Dan škole</w:t>
            </w:r>
          </w:p>
        </w:tc>
        <w:tc>
          <w:tcPr>
            <w:tcW w:w="1626" w:type="dxa"/>
            <w:shd w:val="clear" w:color="auto" w:fill="F2F2F2"/>
          </w:tcPr>
          <w:p w:rsidR="00AB7855" w:rsidRPr="006D5A02" w:rsidRDefault="00AB7855" w:rsidP="00AB7855">
            <w:r w:rsidRPr="006D5A02">
              <w:t xml:space="preserve">    </w:t>
            </w:r>
          </w:p>
          <w:p w:rsidR="00AB7855" w:rsidRPr="006D5A02" w:rsidRDefault="00AB7855" w:rsidP="00AB7855">
            <w:r w:rsidRPr="006D5A02">
              <w:t xml:space="preserve">     Prugovac</w:t>
            </w:r>
          </w:p>
        </w:tc>
        <w:tc>
          <w:tcPr>
            <w:tcW w:w="1963" w:type="dxa"/>
            <w:shd w:val="clear" w:color="auto" w:fill="F2F2F2"/>
          </w:tcPr>
          <w:p w:rsidR="00AB7855" w:rsidRPr="006D5A02" w:rsidRDefault="00AB7855" w:rsidP="00AB7855">
            <w:pPr>
              <w:jc w:val="center"/>
            </w:pPr>
            <w:r w:rsidRPr="006D5A02">
              <w:t>učiteljice RN,</w:t>
            </w:r>
          </w:p>
          <w:p w:rsidR="00AB7855" w:rsidRPr="006D5A02" w:rsidRDefault="00AB7855" w:rsidP="00AB7855">
            <w:pPr>
              <w:jc w:val="center"/>
            </w:pPr>
            <w:r w:rsidRPr="006D5A02">
              <w:t>učenici</w:t>
            </w:r>
          </w:p>
        </w:tc>
        <w:tc>
          <w:tcPr>
            <w:tcW w:w="1978" w:type="dxa"/>
            <w:shd w:val="clear" w:color="auto" w:fill="F2F2F2"/>
          </w:tcPr>
          <w:p w:rsidR="00AB7855" w:rsidRPr="006D5A02" w:rsidRDefault="00AB7855" w:rsidP="00AB7855">
            <w:pPr>
              <w:jc w:val="center"/>
            </w:pPr>
            <w:r w:rsidRPr="006D5A02">
              <w:t>Društveni dom,</w:t>
            </w:r>
          </w:p>
          <w:p w:rsidR="00AB7855" w:rsidRPr="006D5A02" w:rsidRDefault="00AB7855" w:rsidP="00AB7855">
            <w:pPr>
              <w:jc w:val="center"/>
            </w:pPr>
            <w:r w:rsidRPr="006D5A02">
              <w:t>škola</w:t>
            </w:r>
          </w:p>
        </w:tc>
        <w:tc>
          <w:tcPr>
            <w:tcW w:w="1979" w:type="dxa"/>
            <w:shd w:val="clear" w:color="auto" w:fill="F2F2F2"/>
          </w:tcPr>
          <w:p w:rsidR="00AB7855" w:rsidRPr="006D5A02" w:rsidRDefault="00AB7855" w:rsidP="00AB7855">
            <w:r w:rsidRPr="006D5A02">
              <w:t>prosinac 202</w:t>
            </w:r>
            <w:r w:rsidR="009A5D3E" w:rsidRPr="006D5A02">
              <w:t>2</w:t>
            </w:r>
            <w:r w:rsidRPr="006D5A02">
              <w:t>.</w:t>
            </w:r>
          </w:p>
          <w:p w:rsidR="00AB7855" w:rsidRPr="006D5A02" w:rsidRDefault="00AB7855" w:rsidP="00AB7855">
            <w:r w:rsidRPr="006D5A02">
              <w:t>svibanj 202</w:t>
            </w:r>
            <w:r w:rsidR="009A5D3E" w:rsidRPr="006D5A02">
              <w:t>3</w:t>
            </w:r>
            <w:r w:rsidRPr="006D5A02">
              <w:t>.</w:t>
            </w:r>
          </w:p>
        </w:tc>
      </w:tr>
    </w:tbl>
    <w:p w:rsidR="009E4432" w:rsidRPr="006D5A02" w:rsidRDefault="009E4432" w:rsidP="009E4432">
      <w:pPr>
        <w:jc w:val="center"/>
        <w:rPr>
          <w:b/>
          <w:color w:val="FF0000"/>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Default="009940B1" w:rsidP="001F1830">
      <w:pPr>
        <w:jc w:val="both"/>
        <w:rPr>
          <w:b/>
        </w:rPr>
      </w:pPr>
    </w:p>
    <w:p w:rsidR="006C27CD" w:rsidRPr="006D5A02" w:rsidRDefault="006C27CD"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9940B1" w:rsidRPr="006D5A02" w:rsidRDefault="009940B1" w:rsidP="001F1830">
      <w:pPr>
        <w:jc w:val="both"/>
        <w:rPr>
          <w:b/>
        </w:rPr>
      </w:pPr>
    </w:p>
    <w:p w:rsidR="001F1830" w:rsidRPr="006D5A02" w:rsidRDefault="001F1830" w:rsidP="001F1830">
      <w:pPr>
        <w:jc w:val="both"/>
        <w:rPr>
          <w:b/>
        </w:rPr>
      </w:pPr>
      <w:r w:rsidRPr="006D5A02">
        <w:rPr>
          <w:b/>
        </w:rPr>
        <w:t>Nastavno područje (aktivnost): Dani kruha, Sveti Nikola, Božićna priredba, Dan škole</w:t>
      </w:r>
    </w:p>
    <w:p w:rsidR="001F1830" w:rsidRPr="006D5A02" w:rsidRDefault="001F1830" w:rsidP="001F1830">
      <w:pPr>
        <w:jc w:val="both"/>
      </w:pPr>
    </w:p>
    <w:p w:rsidR="001F1830" w:rsidRPr="006D5A02" w:rsidRDefault="001F1830" w:rsidP="001F1830">
      <w:pPr>
        <w:jc w:val="both"/>
      </w:pPr>
      <w:r w:rsidRPr="006D5A02">
        <w:rPr>
          <w:b/>
        </w:rPr>
        <w:t xml:space="preserve">Učitelj/ice: </w:t>
      </w:r>
      <w:r w:rsidRPr="006D5A02">
        <w:t xml:space="preserve">Biljana Šokec, Jasna Đipalo, Zrinka Topolovčan, Ivana Suzić, Maja Pandur Škudar, Renata Slamić, Tanja Britvić, Mirela Krešić, Vesna Ban, </w:t>
      </w:r>
      <w:r w:rsidR="002A00E7" w:rsidRPr="006D5A02">
        <w:t xml:space="preserve">Mateja Nemet Andrašević, </w:t>
      </w:r>
      <w:r w:rsidRPr="006D5A02">
        <w:t>Jasna Vukres, Sanela Gašparec, Božica Rasine</w:t>
      </w:r>
      <w:r w:rsidR="002A00E7" w:rsidRPr="006D5A02">
        <w:t xml:space="preserve"> Nemet</w:t>
      </w:r>
      <w:r w:rsidRPr="006D5A02">
        <w:t xml:space="preserve">, </w:t>
      </w:r>
      <w:r w:rsidR="003B0831" w:rsidRPr="006D5A02">
        <w:t>Martina Herent</w:t>
      </w:r>
      <w:r w:rsidR="002A00E7" w:rsidRPr="006D5A02">
        <w:t>, Martina Fuk</w:t>
      </w:r>
    </w:p>
    <w:p w:rsidR="001F1830" w:rsidRPr="006D5A02" w:rsidRDefault="001F1830" w:rsidP="001F1830">
      <w:pPr>
        <w:jc w:val="both"/>
        <w:rPr>
          <w:color w:val="FF0000"/>
        </w:rPr>
      </w:pPr>
    </w:p>
    <w:p w:rsidR="001F1830" w:rsidRPr="006D5A02" w:rsidRDefault="001F1830" w:rsidP="001F1830">
      <w:pPr>
        <w:spacing w:line="360" w:lineRule="auto"/>
        <w:jc w:val="both"/>
        <w:rPr>
          <w:b/>
        </w:rPr>
      </w:pPr>
      <w:r w:rsidRPr="006D5A02">
        <w:rPr>
          <w:b/>
        </w:rPr>
        <w:t>Ciljevi aktivnosti</w:t>
      </w:r>
    </w:p>
    <w:p w:rsidR="001F1830" w:rsidRPr="006D5A02" w:rsidRDefault="001F1830" w:rsidP="001F1830">
      <w:pPr>
        <w:numPr>
          <w:ilvl w:val="0"/>
          <w:numId w:val="11"/>
        </w:numPr>
        <w:jc w:val="both"/>
      </w:pPr>
      <w:r w:rsidRPr="006D5A02">
        <w:t>razvijanje govorne izražajnosti i dramskog  stvaralaštva</w:t>
      </w:r>
    </w:p>
    <w:p w:rsidR="001F1830" w:rsidRPr="006D5A02" w:rsidRDefault="001F1830" w:rsidP="001F1830">
      <w:pPr>
        <w:numPr>
          <w:ilvl w:val="0"/>
          <w:numId w:val="11"/>
        </w:numPr>
        <w:jc w:val="both"/>
      </w:pPr>
      <w:r w:rsidRPr="006D5A02">
        <w:t>ovladavanje postupcima i sredstvima dramskog stvaranja</w:t>
      </w:r>
    </w:p>
    <w:p w:rsidR="001F1830" w:rsidRPr="006D5A02" w:rsidRDefault="001F1830" w:rsidP="001F1830">
      <w:pPr>
        <w:numPr>
          <w:ilvl w:val="0"/>
          <w:numId w:val="11"/>
        </w:numPr>
        <w:jc w:val="both"/>
      </w:pPr>
      <w:r w:rsidRPr="006D5A02">
        <w:t>ovladavanje ritmom i plesnim pokretom</w:t>
      </w:r>
    </w:p>
    <w:p w:rsidR="001F1830" w:rsidRPr="006D5A02" w:rsidRDefault="001F1830" w:rsidP="001F1830">
      <w:pPr>
        <w:numPr>
          <w:ilvl w:val="0"/>
          <w:numId w:val="11"/>
        </w:numPr>
        <w:jc w:val="both"/>
      </w:pPr>
      <w:r w:rsidRPr="006D5A02">
        <w:t>razvijanje mašte, stvaralaštva, kreativnosti</w:t>
      </w:r>
    </w:p>
    <w:p w:rsidR="001F1830" w:rsidRPr="006D5A02" w:rsidRDefault="001F1830" w:rsidP="001F1830">
      <w:pPr>
        <w:numPr>
          <w:ilvl w:val="0"/>
          <w:numId w:val="11"/>
        </w:numPr>
        <w:jc w:val="both"/>
      </w:pPr>
      <w:r w:rsidRPr="006D5A02">
        <w:t>razvijanje suradnje, odgovornosti</w:t>
      </w:r>
    </w:p>
    <w:p w:rsidR="001F1830" w:rsidRPr="006D5A02" w:rsidRDefault="001F1830" w:rsidP="001F1830">
      <w:pPr>
        <w:numPr>
          <w:ilvl w:val="0"/>
          <w:numId w:val="11"/>
        </w:numPr>
        <w:jc w:val="both"/>
      </w:pPr>
      <w:r w:rsidRPr="006D5A02">
        <w:t>razvijanje sigurnosti i samopouzdanja u javnom nastupu</w:t>
      </w:r>
    </w:p>
    <w:p w:rsidR="001F1830" w:rsidRPr="006D5A02" w:rsidRDefault="001F1830" w:rsidP="001F1830">
      <w:pPr>
        <w:numPr>
          <w:ilvl w:val="0"/>
          <w:numId w:val="11"/>
        </w:numPr>
        <w:jc w:val="both"/>
      </w:pPr>
      <w:r w:rsidRPr="006D5A02">
        <w:t>povezivanje različitih načina umjetničkih izražavanja u jedinstvenu cjelinu</w:t>
      </w:r>
    </w:p>
    <w:p w:rsidR="001F1830" w:rsidRPr="006D5A02" w:rsidRDefault="001F1830" w:rsidP="001F1830">
      <w:pPr>
        <w:jc w:val="both"/>
        <w:rPr>
          <w:b/>
        </w:rPr>
      </w:pPr>
      <w:r w:rsidRPr="006D5A02">
        <w:rPr>
          <w:b/>
        </w:rPr>
        <w:t>Namjena aktivnosti</w:t>
      </w:r>
    </w:p>
    <w:p w:rsidR="001F1830" w:rsidRPr="006D5A02" w:rsidRDefault="001F1830" w:rsidP="001F1830">
      <w:pPr>
        <w:numPr>
          <w:ilvl w:val="0"/>
          <w:numId w:val="10"/>
        </w:numPr>
        <w:jc w:val="both"/>
      </w:pPr>
      <w:r w:rsidRPr="006D5A02">
        <w:t xml:space="preserve">promicanje kulture izražavanja te kulturnog i javnog djelovanja škole </w:t>
      </w:r>
    </w:p>
    <w:p w:rsidR="001F1830" w:rsidRPr="006D5A02" w:rsidRDefault="001F1830" w:rsidP="001F1830">
      <w:pPr>
        <w:jc w:val="both"/>
        <w:rPr>
          <w:b/>
        </w:rPr>
      </w:pPr>
      <w:r w:rsidRPr="006D5A02">
        <w:rPr>
          <w:b/>
        </w:rPr>
        <w:t>Nositelji i njihova odgovornost</w:t>
      </w:r>
    </w:p>
    <w:p w:rsidR="001F1830" w:rsidRPr="006D5A02" w:rsidRDefault="001F1830" w:rsidP="001F1830">
      <w:pPr>
        <w:numPr>
          <w:ilvl w:val="0"/>
          <w:numId w:val="9"/>
        </w:numPr>
        <w:jc w:val="both"/>
      </w:pPr>
      <w:r w:rsidRPr="006D5A02">
        <w:t>učenici 1., 2., 3., i  4. razreda i učiteljice Osnovne škole Kloštar Podravski, PŠ Podravske Sesvete, PŠ Suha Katalena, PŠ Kozarevac, PŠ Prugovac</w:t>
      </w:r>
    </w:p>
    <w:p w:rsidR="001F1830" w:rsidRPr="006D5A02" w:rsidRDefault="001F1830" w:rsidP="001F1830">
      <w:pPr>
        <w:numPr>
          <w:ilvl w:val="0"/>
          <w:numId w:val="9"/>
        </w:numPr>
        <w:jc w:val="both"/>
      </w:pPr>
      <w:r w:rsidRPr="006D5A02">
        <w:t>organizirati i sudjelovati u priredbama tijekom školske godine</w:t>
      </w:r>
    </w:p>
    <w:p w:rsidR="001F1830" w:rsidRPr="006D5A02" w:rsidRDefault="001F1830" w:rsidP="001F1830">
      <w:pPr>
        <w:jc w:val="both"/>
        <w:rPr>
          <w:b/>
        </w:rPr>
      </w:pPr>
      <w:r w:rsidRPr="006D5A02">
        <w:rPr>
          <w:b/>
        </w:rPr>
        <w:t>Način realizacije</w:t>
      </w:r>
    </w:p>
    <w:p w:rsidR="001F1830" w:rsidRPr="006D5A02" w:rsidRDefault="001F1830" w:rsidP="001F1830">
      <w:pPr>
        <w:numPr>
          <w:ilvl w:val="0"/>
          <w:numId w:val="8"/>
        </w:numPr>
        <w:jc w:val="both"/>
      </w:pPr>
      <w:r w:rsidRPr="006D5A02">
        <w:t>prikupljanje ideja, razrada ideja, odabir sudionika u izvedbama, odabir prigoda u kojima će se aktivirati različite skupine, odabir materijala, podjela zadataka</w:t>
      </w:r>
    </w:p>
    <w:p w:rsidR="001F1830" w:rsidRPr="006D5A02" w:rsidRDefault="001F1830" w:rsidP="001F1830">
      <w:pPr>
        <w:numPr>
          <w:ilvl w:val="0"/>
          <w:numId w:val="8"/>
        </w:numPr>
        <w:jc w:val="both"/>
      </w:pPr>
      <w:r w:rsidRPr="006D5A02">
        <w:t>kreativne radionice, recitacije, gluma, koreografija, scenografija</w:t>
      </w:r>
    </w:p>
    <w:p w:rsidR="001F1830" w:rsidRPr="006D5A02" w:rsidRDefault="001F1830" w:rsidP="001F1830">
      <w:pPr>
        <w:framePr w:hSpace="180" w:wrap="around" w:vAnchor="page" w:hAnchor="page" w:x="8521" w:y="2476"/>
        <w:jc w:val="both"/>
      </w:pPr>
    </w:p>
    <w:p w:rsidR="001F1830" w:rsidRPr="006D5A02" w:rsidRDefault="001F1830" w:rsidP="001F1830">
      <w:pPr>
        <w:jc w:val="both"/>
        <w:rPr>
          <w:b/>
        </w:rPr>
      </w:pPr>
      <w:r w:rsidRPr="006D5A02">
        <w:rPr>
          <w:b/>
        </w:rPr>
        <w:t>Vremenik</w:t>
      </w:r>
    </w:p>
    <w:p w:rsidR="001F1830" w:rsidRPr="006D5A02" w:rsidRDefault="001F1830" w:rsidP="006F5BB9">
      <w:pPr>
        <w:numPr>
          <w:ilvl w:val="0"/>
          <w:numId w:val="8"/>
        </w:numPr>
        <w:ind w:left="757"/>
      </w:pPr>
      <w:r w:rsidRPr="006D5A02">
        <w:t>listopad 202</w:t>
      </w:r>
      <w:r w:rsidR="00433E56" w:rsidRPr="006D5A02">
        <w:t>2</w:t>
      </w:r>
      <w:r w:rsidRPr="006D5A02">
        <w:t>, prosinac 202</w:t>
      </w:r>
      <w:r w:rsidR="00433E56" w:rsidRPr="006D5A02">
        <w:t>2</w:t>
      </w:r>
      <w:r w:rsidRPr="006D5A02">
        <w:t>.godine, veljača</w:t>
      </w:r>
      <w:r w:rsidR="006F5BB9" w:rsidRPr="006D5A02">
        <w:t xml:space="preserve">, svibanj / lipanj </w:t>
      </w:r>
      <w:r w:rsidRPr="006D5A02">
        <w:t>202</w:t>
      </w:r>
      <w:r w:rsidR="00433E56" w:rsidRPr="006D5A02">
        <w:t>3</w:t>
      </w:r>
      <w:r w:rsidRPr="006D5A02">
        <w:t>.</w:t>
      </w:r>
      <w:r w:rsidR="006F5BB9" w:rsidRPr="006D5A02">
        <w:t xml:space="preserve"> </w:t>
      </w:r>
    </w:p>
    <w:p w:rsidR="001F1830" w:rsidRPr="006D5A02" w:rsidRDefault="001F1830" w:rsidP="001F1830">
      <w:pPr>
        <w:jc w:val="both"/>
        <w:rPr>
          <w:b/>
        </w:rPr>
      </w:pPr>
      <w:r w:rsidRPr="006D5A02">
        <w:rPr>
          <w:b/>
        </w:rPr>
        <w:t>Troškovnik aktivnosti</w:t>
      </w:r>
    </w:p>
    <w:p w:rsidR="001F1830" w:rsidRPr="006D5A02" w:rsidRDefault="001F1830" w:rsidP="001F1830">
      <w:pPr>
        <w:numPr>
          <w:ilvl w:val="0"/>
          <w:numId w:val="8"/>
        </w:numPr>
        <w:jc w:val="both"/>
      </w:pPr>
      <w:r w:rsidRPr="006D5A02">
        <w:t xml:space="preserve">materijal za izradu čestitki, troškovi uređenja pozornice </w:t>
      </w:r>
    </w:p>
    <w:p w:rsidR="001F1830" w:rsidRPr="006D5A02" w:rsidRDefault="001F1830" w:rsidP="001F1830">
      <w:pPr>
        <w:jc w:val="both"/>
        <w:rPr>
          <w:b/>
        </w:rPr>
      </w:pPr>
      <w:r w:rsidRPr="006D5A02">
        <w:rPr>
          <w:b/>
        </w:rPr>
        <w:t>Način vrednovanja i korištenja rezultata</w:t>
      </w:r>
      <w:r w:rsidRPr="006D5A02">
        <w:t xml:space="preserve"> </w:t>
      </w:r>
    </w:p>
    <w:p w:rsidR="001F1830" w:rsidRPr="006D5A02" w:rsidRDefault="001F1830" w:rsidP="001F1830">
      <w:pPr>
        <w:pBdr>
          <w:bottom w:val="single" w:sz="12" w:space="0" w:color="auto"/>
        </w:pBdr>
        <w:ind w:firstLine="708"/>
        <w:jc w:val="both"/>
      </w:pPr>
      <w:r w:rsidRPr="006D5A02">
        <w:t>- priredbe, svečanosti, obilježavanje prigodnih dana</w:t>
      </w:r>
    </w:p>
    <w:p w:rsidR="001F1830" w:rsidRPr="006D5A02" w:rsidRDefault="001F1830" w:rsidP="001F1830">
      <w:pPr>
        <w:pBdr>
          <w:bottom w:val="single" w:sz="12" w:space="0" w:color="auto"/>
        </w:pBdr>
        <w:ind w:firstLine="708"/>
        <w:jc w:val="both"/>
        <w:rPr>
          <w:color w:val="FF0000"/>
        </w:rPr>
      </w:pPr>
    </w:p>
    <w:p w:rsidR="00520730" w:rsidRPr="006D5A02" w:rsidRDefault="00520730" w:rsidP="00805D23">
      <w:pPr>
        <w:jc w:val="both"/>
        <w:rPr>
          <w:b/>
          <w:color w:val="FF0000"/>
        </w:rPr>
      </w:pPr>
    </w:p>
    <w:p w:rsidR="00520730" w:rsidRPr="006D5A02" w:rsidRDefault="00520730" w:rsidP="00805D23">
      <w:pPr>
        <w:jc w:val="both"/>
        <w:rPr>
          <w:b/>
          <w:color w:val="FF0000"/>
        </w:rPr>
      </w:pPr>
    </w:p>
    <w:p w:rsidR="004A01F7" w:rsidRPr="006D5A02" w:rsidRDefault="004A01F7" w:rsidP="00805D23">
      <w:pPr>
        <w:jc w:val="both"/>
        <w:rPr>
          <w:b/>
          <w:color w:val="FF0000"/>
        </w:rPr>
      </w:pPr>
    </w:p>
    <w:p w:rsidR="004A01F7" w:rsidRPr="006D5A02" w:rsidRDefault="004A01F7" w:rsidP="00805D23">
      <w:pPr>
        <w:jc w:val="both"/>
        <w:rPr>
          <w:b/>
          <w:color w:val="FF0000"/>
        </w:rPr>
      </w:pPr>
    </w:p>
    <w:p w:rsidR="004A01F7" w:rsidRPr="006D5A02" w:rsidRDefault="004A01F7" w:rsidP="00805D23">
      <w:pPr>
        <w:jc w:val="both"/>
        <w:rPr>
          <w:b/>
          <w:color w:val="FF0000"/>
        </w:rPr>
      </w:pPr>
    </w:p>
    <w:p w:rsidR="004A01F7" w:rsidRPr="006D5A02" w:rsidRDefault="004A01F7" w:rsidP="00805D23">
      <w:pPr>
        <w:jc w:val="both"/>
        <w:rPr>
          <w:b/>
          <w:color w:val="FF0000"/>
        </w:rPr>
      </w:pPr>
    </w:p>
    <w:p w:rsidR="004A01F7" w:rsidRPr="006D5A02" w:rsidRDefault="004A01F7" w:rsidP="00805D23">
      <w:pPr>
        <w:jc w:val="both"/>
        <w:rPr>
          <w:b/>
          <w:color w:val="FF0000"/>
        </w:rPr>
      </w:pPr>
    </w:p>
    <w:p w:rsidR="004A01F7" w:rsidRPr="006D5A02" w:rsidRDefault="004A01F7" w:rsidP="00805D23">
      <w:pPr>
        <w:jc w:val="both"/>
        <w:rPr>
          <w:b/>
          <w:color w:val="FF0000"/>
        </w:rPr>
      </w:pPr>
    </w:p>
    <w:p w:rsidR="004A01F7" w:rsidRPr="006D5A02" w:rsidRDefault="004A01F7" w:rsidP="00805D23">
      <w:pPr>
        <w:jc w:val="both"/>
        <w:rPr>
          <w:b/>
          <w:color w:val="FF0000"/>
        </w:rPr>
      </w:pPr>
    </w:p>
    <w:p w:rsidR="004A01F7" w:rsidRDefault="004A01F7" w:rsidP="00805D23">
      <w:pPr>
        <w:jc w:val="both"/>
        <w:rPr>
          <w:b/>
          <w:color w:val="FF0000"/>
        </w:rPr>
      </w:pPr>
    </w:p>
    <w:p w:rsidR="006C27CD" w:rsidRDefault="006C27CD" w:rsidP="00805D23">
      <w:pPr>
        <w:jc w:val="both"/>
        <w:rPr>
          <w:b/>
          <w:color w:val="FF0000"/>
        </w:rPr>
      </w:pPr>
    </w:p>
    <w:p w:rsidR="006C27CD" w:rsidRDefault="006C27CD" w:rsidP="00805D23">
      <w:pPr>
        <w:jc w:val="both"/>
        <w:rPr>
          <w:b/>
          <w:color w:val="FF0000"/>
        </w:rPr>
      </w:pPr>
    </w:p>
    <w:p w:rsidR="006C27CD" w:rsidRDefault="006C27CD" w:rsidP="00805D23">
      <w:pPr>
        <w:jc w:val="both"/>
        <w:rPr>
          <w:b/>
          <w:color w:val="FF0000"/>
        </w:rPr>
      </w:pPr>
    </w:p>
    <w:p w:rsidR="006C27CD" w:rsidRDefault="006C27CD" w:rsidP="00805D23">
      <w:pPr>
        <w:jc w:val="both"/>
        <w:rPr>
          <w:b/>
          <w:color w:val="FF0000"/>
        </w:rPr>
      </w:pPr>
    </w:p>
    <w:p w:rsidR="006C27CD" w:rsidRPr="006D5A02" w:rsidRDefault="006C27CD" w:rsidP="00805D23">
      <w:pPr>
        <w:jc w:val="both"/>
        <w:rPr>
          <w:b/>
          <w:color w:val="FF0000"/>
        </w:rPr>
      </w:pPr>
    </w:p>
    <w:p w:rsidR="004A01F7" w:rsidRPr="006D5A02" w:rsidRDefault="004A01F7" w:rsidP="00805D23">
      <w:pPr>
        <w:jc w:val="both"/>
        <w:rPr>
          <w:b/>
          <w:color w:val="FF0000"/>
        </w:rPr>
      </w:pPr>
    </w:p>
    <w:p w:rsidR="004A01F7" w:rsidRPr="006D5A02" w:rsidRDefault="004A01F7" w:rsidP="00805D23">
      <w:pPr>
        <w:jc w:val="both"/>
        <w:rPr>
          <w:b/>
          <w:color w:val="FF0000"/>
        </w:rPr>
      </w:pPr>
    </w:p>
    <w:p w:rsidR="004A01F7" w:rsidRPr="006D5A02" w:rsidRDefault="004A01F7" w:rsidP="00805D23">
      <w:pPr>
        <w:jc w:val="both"/>
        <w:rPr>
          <w:b/>
          <w:color w:val="FF0000"/>
        </w:rPr>
      </w:pPr>
    </w:p>
    <w:p w:rsidR="00A51E0F" w:rsidRPr="006D5A02" w:rsidRDefault="00A51E0F" w:rsidP="00805D23">
      <w:pPr>
        <w:jc w:val="both"/>
        <w:rPr>
          <w:b/>
          <w:color w:val="FF0000"/>
        </w:rPr>
      </w:pPr>
    </w:p>
    <w:p w:rsidR="000603D9" w:rsidRPr="006D5A02" w:rsidRDefault="000603D9" w:rsidP="00805D23">
      <w:pPr>
        <w:jc w:val="both"/>
        <w:rPr>
          <w:b/>
          <w:color w:val="FF0000"/>
        </w:rPr>
      </w:pPr>
    </w:p>
    <w:p w:rsidR="00A40F99" w:rsidRPr="006D5A02" w:rsidRDefault="00F34DA6" w:rsidP="00E346AE">
      <w:pPr>
        <w:numPr>
          <w:ilvl w:val="0"/>
          <w:numId w:val="4"/>
        </w:numPr>
        <w:rPr>
          <w:b/>
          <w:u w:val="single"/>
        </w:rPr>
      </w:pPr>
      <w:r w:rsidRPr="006D5A02">
        <w:rPr>
          <w:b/>
          <w:u w:val="single"/>
        </w:rPr>
        <w:t>PROJEKTI</w:t>
      </w:r>
    </w:p>
    <w:p w:rsidR="007C0A12" w:rsidRPr="006D5A02" w:rsidRDefault="007C0A12" w:rsidP="007C0A12">
      <w:pPr>
        <w:rPr>
          <w:b/>
          <w:color w:val="FF0000"/>
          <w:u w:val="single"/>
        </w:rPr>
      </w:pPr>
    </w:p>
    <w:p w:rsidR="007C0A12" w:rsidRPr="006D5A02" w:rsidRDefault="007C0A12" w:rsidP="007C0A12">
      <w:pPr>
        <w:rPr>
          <w:b/>
          <w:color w:val="FF0000"/>
          <w:u w:val="single"/>
        </w:rPr>
      </w:pPr>
    </w:p>
    <w:tbl>
      <w:tblPr>
        <w:tblW w:w="1031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24"/>
        <w:gridCol w:w="1799"/>
        <w:gridCol w:w="1230"/>
        <w:gridCol w:w="1802"/>
        <w:gridCol w:w="2359"/>
      </w:tblGrid>
      <w:tr w:rsidR="007C0A12" w:rsidRPr="006D5A02" w:rsidTr="009339AD">
        <w:trPr>
          <w:jc w:val="center"/>
        </w:trPr>
        <w:tc>
          <w:tcPr>
            <w:tcW w:w="3124" w:type="dxa"/>
            <w:shd w:val="clear" w:color="auto" w:fill="auto"/>
          </w:tcPr>
          <w:p w:rsidR="007C0A12" w:rsidRPr="006D5A02" w:rsidRDefault="007C0A12" w:rsidP="009339AD">
            <w:pPr>
              <w:jc w:val="center"/>
              <w:rPr>
                <w:b/>
                <w:bCs/>
              </w:rPr>
            </w:pPr>
            <w:r w:rsidRPr="006D5A02">
              <w:rPr>
                <w:b/>
                <w:bCs/>
              </w:rPr>
              <w:t>NAZIV PROJEKTA</w:t>
            </w:r>
          </w:p>
        </w:tc>
        <w:tc>
          <w:tcPr>
            <w:tcW w:w="1799" w:type="dxa"/>
            <w:shd w:val="clear" w:color="auto" w:fill="auto"/>
          </w:tcPr>
          <w:p w:rsidR="007C0A12" w:rsidRPr="006D5A02" w:rsidRDefault="007C0A12" w:rsidP="009339AD">
            <w:pPr>
              <w:jc w:val="center"/>
              <w:rPr>
                <w:b/>
                <w:bCs/>
              </w:rPr>
            </w:pPr>
            <w:r w:rsidRPr="006D5A02">
              <w:rPr>
                <w:b/>
                <w:bCs/>
              </w:rPr>
              <w:t>UČITELJI</w:t>
            </w:r>
          </w:p>
        </w:tc>
        <w:tc>
          <w:tcPr>
            <w:tcW w:w="1230" w:type="dxa"/>
            <w:shd w:val="clear" w:color="auto" w:fill="auto"/>
          </w:tcPr>
          <w:p w:rsidR="007C0A12" w:rsidRPr="006D5A02" w:rsidRDefault="007C0A12" w:rsidP="009339AD">
            <w:pPr>
              <w:jc w:val="center"/>
              <w:rPr>
                <w:b/>
                <w:bCs/>
              </w:rPr>
            </w:pPr>
            <w:r w:rsidRPr="006D5A02">
              <w:rPr>
                <w:b/>
                <w:bCs/>
              </w:rPr>
              <w:t>RAZRED</w:t>
            </w:r>
          </w:p>
        </w:tc>
        <w:tc>
          <w:tcPr>
            <w:tcW w:w="1802" w:type="dxa"/>
            <w:shd w:val="clear" w:color="auto" w:fill="auto"/>
          </w:tcPr>
          <w:p w:rsidR="007C0A12" w:rsidRPr="006D5A02" w:rsidRDefault="007C0A12" w:rsidP="009339AD">
            <w:pPr>
              <w:jc w:val="center"/>
              <w:rPr>
                <w:b/>
                <w:bCs/>
              </w:rPr>
            </w:pPr>
            <w:r w:rsidRPr="006D5A02">
              <w:rPr>
                <w:b/>
                <w:bCs/>
              </w:rPr>
              <w:t>ŠKOLA</w:t>
            </w:r>
          </w:p>
        </w:tc>
        <w:tc>
          <w:tcPr>
            <w:tcW w:w="2359" w:type="dxa"/>
            <w:shd w:val="clear" w:color="auto" w:fill="auto"/>
          </w:tcPr>
          <w:p w:rsidR="007C0A12" w:rsidRPr="006D5A02" w:rsidRDefault="007C0A12" w:rsidP="009339AD">
            <w:pPr>
              <w:jc w:val="center"/>
              <w:rPr>
                <w:b/>
                <w:bCs/>
              </w:rPr>
            </w:pPr>
            <w:r w:rsidRPr="006D5A02">
              <w:rPr>
                <w:b/>
                <w:bCs/>
              </w:rPr>
              <w:t>VRIJEME IZVOĐENJA</w:t>
            </w:r>
          </w:p>
        </w:tc>
      </w:tr>
      <w:tr w:rsidR="007C0A12" w:rsidRPr="006D5A02" w:rsidTr="009339AD">
        <w:trPr>
          <w:jc w:val="center"/>
        </w:trPr>
        <w:tc>
          <w:tcPr>
            <w:tcW w:w="3124" w:type="dxa"/>
            <w:shd w:val="clear" w:color="auto" w:fill="F2F2F2"/>
            <w:vAlign w:val="center"/>
          </w:tcPr>
          <w:p w:rsidR="007C0A12" w:rsidRPr="006D5A02" w:rsidRDefault="007C0A12" w:rsidP="009339AD">
            <w:pPr>
              <w:jc w:val="center"/>
            </w:pPr>
          </w:p>
          <w:p w:rsidR="007C0A12" w:rsidRPr="006D5A02" w:rsidRDefault="007C0A12" w:rsidP="009339AD">
            <w:pPr>
              <w:jc w:val="center"/>
              <w:rPr>
                <w:b/>
                <w:bCs/>
              </w:rPr>
            </w:pPr>
            <w:r w:rsidRPr="006D5A02">
              <w:rPr>
                <w:b/>
                <w:bCs/>
              </w:rPr>
              <w:t>Moje zdravlje</w:t>
            </w:r>
          </w:p>
          <w:p w:rsidR="007C0A12" w:rsidRPr="006D5A02" w:rsidRDefault="007C0A12" w:rsidP="009339AD">
            <w:pPr>
              <w:jc w:val="center"/>
              <w:rPr>
                <w:b/>
                <w:bCs/>
              </w:rPr>
            </w:pPr>
          </w:p>
        </w:tc>
        <w:tc>
          <w:tcPr>
            <w:tcW w:w="1799" w:type="dxa"/>
            <w:shd w:val="clear" w:color="auto" w:fill="F2F2F2"/>
            <w:vAlign w:val="center"/>
          </w:tcPr>
          <w:p w:rsidR="007C0A12" w:rsidRPr="006D5A02" w:rsidRDefault="007C0A12" w:rsidP="009339AD">
            <w:pPr>
              <w:jc w:val="center"/>
            </w:pPr>
            <w:r w:rsidRPr="006D5A02">
              <w:t>Martina Fuk</w:t>
            </w:r>
          </w:p>
        </w:tc>
        <w:tc>
          <w:tcPr>
            <w:tcW w:w="1230" w:type="dxa"/>
            <w:shd w:val="clear" w:color="auto" w:fill="F2F2F2"/>
            <w:vAlign w:val="center"/>
          </w:tcPr>
          <w:p w:rsidR="007C0A12" w:rsidRPr="006D5A02" w:rsidRDefault="007C0A12" w:rsidP="009339AD">
            <w:pPr>
              <w:jc w:val="center"/>
            </w:pPr>
            <w:r w:rsidRPr="006D5A02">
              <w:t xml:space="preserve">1. </w:t>
            </w:r>
          </w:p>
        </w:tc>
        <w:tc>
          <w:tcPr>
            <w:tcW w:w="1802" w:type="dxa"/>
            <w:shd w:val="clear" w:color="auto" w:fill="F2F2F2"/>
            <w:vAlign w:val="center"/>
          </w:tcPr>
          <w:p w:rsidR="007C0A12" w:rsidRPr="006D5A02" w:rsidRDefault="007C0A12" w:rsidP="009339AD">
            <w:pPr>
              <w:jc w:val="center"/>
            </w:pPr>
            <w:r w:rsidRPr="006D5A02">
              <w:t>PŠ Suha Katalena</w:t>
            </w:r>
          </w:p>
        </w:tc>
        <w:tc>
          <w:tcPr>
            <w:tcW w:w="2359" w:type="dxa"/>
            <w:shd w:val="clear" w:color="auto" w:fill="F2F2F2"/>
            <w:vAlign w:val="center"/>
          </w:tcPr>
          <w:p w:rsidR="007C0A12" w:rsidRPr="006D5A02" w:rsidRDefault="007C0A12" w:rsidP="009339AD">
            <w:pPr>
              <w:jc w:val="center"/>
            </w:pPr>
            <w:r w:rsidRPr="006D5A02">
              <w:t>rujan 2022.</w:t>
            </w:r>
          </w:p>
        </w:tc>
      </w:tr>
      <w:tr w:rsidR="007C0A12" w:rsidRPr="006D5A02" w:rsidTr="009339AD">
        <w:trPr>
          <w:jc w:val="center"/>
        </w:trPr>
        <w:tc>
          <w:tcPr>
            <w:tcW w:w="3124" w:type="dxa"/>
            <w:shd w:val="clear" w:color="auto" w:fill="auto"/>
            <w:vAlign w:val="center"/>
          </w:tcPr>
          <w:p w:rsidR="007C0A12" w:rsidRPr="006D5A02" w:rsidRDefault="007C0A12" w:rsidP="009339AD">
            <w:pPr>
              <w:jc w:val="center"/>
              <w:rPr>
                <w:b/>
                <w:bCs/>
              </w:rPr>
            </w:pPr>
          </w:p>
          <w:p w:rsidR="007C0A12" w:rsidRPr="006D5A02" w:rsidRDefault="007C0A12" w:rsidP="009339AD">
            <w:pPr>
              <w:jc w:val="center"/>
              <w:rPr>
                <w:b/>
                <w:bCs/>
              </w:rPr>
            </w:pPr>
            <w:r w:rsidRPr="006D5A02">
              <w:rPr>
                <w:b/>
                <w:bCs/>
              </w:rPr>
              <w:t>Ruka prijateljstva</w:t>
            </w:r>
          </w:p>
          <w:p w:rsidR="007C0A12" w:rsidRPr="006D5A02" w:rsidRDefault="007C0A12" w:rsidP="009339AD">
            <w:pPr>
              <w:jc w:val="center"/>
              <w:rPr>
                <w:b/>
                <w:bCs/>
              </w:rPr>
            </w:pPr>
          </w:p>
          <w:p w:rsidR="007C0A12" w:rsidRPr="006D5A02" w:rsidRDefault="007C0A12" w:rsidP="009339AD">
            <w:pPr>
              <w:jc w:val="center"/>
              <w:rPr>
                <w:b/>
                <w:bCs/>
              </w:rPr>
            </w:pPr>
          </w:p>
        </w:tc>
        <w:tc>
          <w:tcPr>
            <w:tcW w:w="1799" w:type="dxa"/>
            <w:shd w:val="clear" w:color="auto" w:fill="auto"/>
            <w:vAlign w:val="center"/>
          </w:tcPr>
          <w:p w:rsidR="007C0A12" w:rsidRPr="006D5A02" w:rsidRDefault="007C0A12" w:rsidP="009339AD">
            <w:r w:rsidRPr="006D5A02">
              <w:t>Martina Fuk</w:t>
            </w:r>
          </w:p>
        </w:tc>
        <w:tc>
          <w:tcPr>
            <w:tcW w:w="1230" w:type="dxa"/>
            <w:shd w:val="clear" w:color="auto" w:fill="auto"/>
            <w:vAlign w:val="center"/>
          </w:tcPr>
          <w:p w:rsidR="007C0A12" w:rsidRPr="006D5A02" w:rsidRDefault="007C0A12" w:rsidP="009339AD">
            <w:r w:rsidRPr="006D5A02">
              <w:t xml:space="preserve">    1. i 2.</w:t>
            </w:r>
          </w:p>
        </w:tc>
        <w:tc>
          <w:tcPr>
            <w:tcW w:w="1802" w:type="dxa"/>
            <w:shd w:val="clear" w:color="auto" w:fill="auto"/>
            <w:vAlign w:val="center"/>
          </w:tcPr>
          <w:p w:rsidR="007C0A12" w:rsidRPr="006D5A02" w:rsidRDefault="007C0A12" w:rsidP="009339AD">
            <w:pPr>
              <w:jc w:val="center"/>
            </w:pPr>
            <w:r w:rsidRPr="006D5A02">
              <w:t>PŠ Suha Katalena</w:t>
            </w:r>
          </w:p>
        </w:tc>
        <w:tc>
          <w:tcPr>
            <w:tcW w:w="2359" w:type="dxa"/>
            <w:shd w:val="clear" w:color="auto" w:fill="auto"/>
            <w:vAlign w:val="center"/>
          </w:tcPr>
          <w:p w:rsidR="007C0A12" w:rsidRPr="006D5A02" w:rsidRDefault="007C0A12" w:rsidP="009339AD">
            <w:pPr>
              <w:jc w:val="center"/>
            </w:pPr>
            <w:r w:rsidRPr="006D5A02">
              <w:t>rujan 2022.- listopad 2022.</w:t>
            </w:r>
          </w:p>
        </w:tc>
      </w:tr>
      <w:tr w:rsidR="007C0A12" w:rsidRPr="006D5A02" w:rsidTr="009339AD">
        <w:trPr>
          <w:jc w:val="center"/>
        </w:trPr>
        <w:tc>
          <w:tcPr>
            <w:tcW w:w="3124" w:type="dxa"/>
            <w:shd w:val="clear" w:color="auto" w:fill="F2F2F2"/>
            <w:vAlign w:val="center"/>
          </w:tcPr>
          <w:p w:rsidR="007C0A12" w:rsidRPr="006D5A02" w:rsidRDefault="007C0A12" w:rsidP="009339AD">
            <w:pPr>
              <w:jc w:val="center"/>
              <w:rPr>
                <w:b/>
                <w:bCs/>
              </w:rPr>
            </w:pPr>
            <w:r w:rsidRPr="006D5A02">
              <w:rPr>
                <w:b/>
                <w:bCs/>
              </w:rPr>
              <w:t>Prošlost, sadašnjost, budućnost</w:t>
            </w:r>
          </w:p>
        </w:tc>
        <w:tc>
          <w:tcPr>
            <w:tcW w:w="1799"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Martina Herent</w:t>
            </w:r>
          </w:p>
        </w:tc>
        <w:tc>
          <w:tcPr>
            <w:tcW w:w="1230"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 xml:space="preserve">3. </w:t>
            </w:r>
          </w:p>
        </w:tc>
        <w:tc>
          <w:tcPr>
            <w:tcW w:w="1802" w:type="dxa"/>
            <w:shd w:val="clear" w:color="auto" w:fill="F2F2F2"/>
            <w:vAlign w:val="center"/>
          </w:tcPr>
          <w:p w:rsidR="007C0A12" w:rsidRPr="006D5A02" w:rsidRDefault="007C0A12" w:rsidP="009339AD">
            <w:pPr>
              <w:jc w:val="center"/>
            </w:pPr>
            <w:r w:rsidRPr="006D5A02">
              <w:t>PŠ Suha Katalena</w:t>
            </w:r>
          </w:p>
        </w:tc>
        <w:tc>
          <w:tcPr>
            <w:tcW w:w="2359"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ožujak 2023. - svibanj 2023.</w:t>
            </w:r>
          </w:p>
          <w:p w:rsidR="007C0A12" w:rsidRPr="006D5A02" w:rsidRDefault="007C0A12" w:rsidP="009339AD">
            <w:pPr>
              <w:jc w:val="center"/>
            </w:pPr>
          </w:p>
        </w:tc>
      </w:tr>
      <w:tr w:rsidR="007C0A12" w:rsidRPr="006D5A02" w:rsidTr="009339AD">
        <w:trPr>
          <w:jc w:val="center"/>
        </w:trPr>
        <w:tc>
          <w:tcPr>
            <w:tcW w:w="3124" w:type="dxa"/>
            <w:shd w:val="clear" w:color="auto" w:fill="F2F2F2"/>
            <w:vAlign w:val="center"/>
          </w:tcPr>
          <w:p w:rsidR="007C0A12" w:rsidRPr="006D5A02" w:rsidRDefault="007C0A12" w:rsidP="009339AD">
            <w:pPr>
              <w:jc w:val="center"/>
              <w:rPr>
                <w:b/>
                <w:bCs/>
              </w:rPr>
            </w:pPr>
            <w:r w:rsidRPr="006D5A02">
              <w:rPr>
                <w:b/>
                <w:bCs/>
              </w:rPr>
              <w:t>Moje tijelo</w:t>
            </w:r>
          </w:p>
        </w:tc>
        <w:tc>
          <w:tcPr>
            <w:tcW w:w="1799" w:type="dxa"/>
            <w:shd w:val="clear" w:color="auto" w:fill="F2F2F2"/>
            <w:vAlign w:val="center"/>
          </w:tcPr>
          <w:p w:rsidR="007C0A12" w:rsidRPr="006D5A02" w:rsidRDefault="007C0A12" w:rsidP="009339AD">
            <w:pPr>
              <w:jc w:val="center"/>
            </w:pPr>
            <w:r w:rsidRPr="006D5A02">
              <w:t>Martina Herent</w:t>
            </w:r>
            <w:r w:rsidRPr="006D5A02">
              <w:br/>
              <w:t>Maja Pandur Škudar</w:t>
            </w:r>
          </w:p>
        </w:tc>
        <w:tc>
          <w:tcPr>
            <w:tcW w:w="1230" w:type="dxa"/>
            <w:shd w:val="clear" w:color="auto" w:fill="F2F2F2"/>
            <w:vAlign w:val="center"/>
          </w:tcPr>
          <w:p w:rsidR="007C0A12" w:rsidRPr="006D5A02" w:rsidRDefault="007C0A12" w:rsidP="009339AD">
            <w:pPr>
              <w:jc w:val="center"/>
            </w:pPr>
            <w:r w:rsidRPr="006D5A02">
              <w:t>4.</w:t>
            </w:r>
          </w:p>
        </w:tc>
        <w:tc>
          <w:tcPr>
            <w:tcW w:w="1802" w:type="dxa"/>
            <w:shd w:val="clear" w:color="auto" w:fill="F2F2F2"/>
            <w:vAlign w:val="center"/>
          </w:tcPr>
          <w:p w:rsidR="007C0A12" w:rsidRPr="006D5A02" w:rsidRDefault="007C0A12" w:rsidP="009339AD">
            <w:pPr>
              <w:jc w:val="center"/>
            </w:pPr>
            <w:r w:rsidRPr="006D5A02">
              <w:t>PŠ Suha Katalena</w:t>
            </w:r>
          </w:p>
          <w:p w:rsidR="007C0A12" w:rsidRPr="006D5A02" w:rsidRDefault="007C0A12" w:rsidP="009339AD">
            <w:pPr>
              <w:jc w:val="center"/>
            </w:pPr>
            <w:r w:rsidRPr="006D5A02">
              <w:t>PŠ Podravske Sesvete</w:t>
            </w:r>
          </w:p>
        </w:tc>
        <w:tc>
          <w:tcPr>
            <w:tcW w:w="2359" w:type="dxa"/>
            <w:shd w:val="clear" w:color="auto" w:fill="F2F2F2"/>
            <w:vAlign w:val="center"/>
          </w:tcPr>
          <w:p w:rsidR="007C0A12" w:rsidRPr="006D5A02" w:rsidRDefault="007C0A12" w:rsidP="009339AD">
            <w:pPr>
              <w:jc w:val="center"/>
            </w:pPr>
            <w:r w:rsidRPr="006D5A02">
              <w:t>prosinac 2022. - veljača 2023.g.</w:t>
            </w:r>
          </w:p>
        </w:tc>
      </w:tr>
      <w:tr w:rsidR="007C0A12" w:rsidRPr="006D5A02" w:rsidTr="009339AD">
        <w:trPr>
          <w:jc w:val="center"/>
        </w:trPr>
        <w:tc>
          <w:tcPr>
            <w:tcW w:w="3124" w:type="dxa"/>
            <w:shd w:val="clear" w:color="auto" w:fill="F2F2F2"/>
            <w:vAlign w:val="center"/>
          </w:tcPr>
          <w:p w:rsidR="007C0A12" w:rsidRPr="006D5A02" w:rsidRDefault="007C0A12" w:rsidP="009339AD">
            <w:pPr>
              <w:jc w:val="center"/>
              <w:rPr>
                <w:b/>
                <w:bCs/>
              </w:rPr>
            </w:pPr>
            <w:r w:rsidRPr="006D5A02">
              <w:rPr>
                <w:b/>
                <w:bCs/>
              </w:rPr>
              <w:t>Rođendanska torta</w:t>
            </w:r>
          </w:p>
        </w:tc>
        <w:tc>
          <w:tcPr>
            <w:tcW w:w="1799" w:type="dxa"/>
            <w:shd w:val="clear" w:color="auto" w:fill="F2F2F2"/>
            <w:vAlign w:val="center"/>
          </w:tcPr>
          <w:p w:rsidR="007C0A12" w:rsidRPr="006D5A02" w:rsidRDefault="007C0A12" w:rsidP="009339AD">
            <w:r w:rsidRPr="006D5A02">
              <w:t xml:space="preserve">     Vesna Ban</w:t>
            </w:r>
          </w:p>
        </w:tc>
        <w:tc>
          <w:tcPr>
            <w:tcW w:w="1230" w:type="dxa"/>
            <w:shd w:val="clear" w:color="auto" w:fill="F2F2F2"/>
            <w:vAlign w:val="center"/>
          </w:tcPr>
          <w:p w:rsidR="007C0A12" w:rsidRPr="006D5A02" w:rsidRDefault="007C0A12" w:rsidP="009339AD">
            <w:r w:rsidRPr="006D5A02">
              <w:t xml:space="preserve">      1. i 2.</w:t>
            </w:r>
          </w:p>
        </w:tc>
        <w:tc>
          <w:tcPr>
            <w:tcW w:w="1802" w:type="dxa"/>
            <w:shd w:val="clear" w:color="auto" w:fill="F2F2F2"/>
            <w:vAlign w:val="center"/>
          </w:tcPr>
          <w:p w:rsidR="007C0A12" w:rsidRPr="006D5A02" w:rsidRDefault="007C0A12" w:rsidP="009339AD">
            <w:pPr>
              <w:jc w:val="center"/>
            </w:pPr>
            <w:r w:rsidRPr="006D5A02">
              <w:t>PŠ Prugovac</w:t>
            </w:r>
          </w:p>
        </w:tc>
        <w:tc>
          <w:tcPr>
            <w:tcW w:w="2359"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tijekom školske</w:t>
            </w:r>
          </w:p>
          <w:p w:rsidR="007C0A12" w:rsidRPr="006D5A02" w:rsidRDefault="007C0A12" w:rsidP="009339AD">
            <w:pPr>
              <w:jc w:val="center"/>
            </w:pPr>
            <w:r w:rsidRPr="006D5A02">
              <w:t>godine</w:t>
            </w:r>
          </w:p>
          <w:p w:rsidR="007C0A12" w:rsidRPr="006D5A02" w:rsidRDefault="007C0A12" w:rsidP="009339AD">
            <w:pPr>
              <w:jc w:val="center"/>
            </w:pPr>
          </w:p>
        </w:tc>
      </w:tr>
      <w:tr w:rsidR="007C0A12" w:rsidRPr="006D5A02" w:rsidTr="009339AD">
        <w:trPr>
          <w:jc w:val="center"/>
        </w:trPr>
        <w:tc>
          <w:tcPr>
            <w:tcW w:w="3124" w:type="dxa"/>
            <w:shd w:val="clear" w:color="auto" w:fill="auto"/>
            <w:vAlign w:val="center"/>
          </w:tcPr>
          <w:p w:rsidR="007C0A12" w:rsidRPr="006D5A02" w:rsidRDefault="007C0A12" w:rsidP="009339AD">
            <w:pPr>
              <w:jc w:val="center"/>
              <w:rPr>
                <w:b/>
                <w:bCs/>
              </w:rPr>
            </w:pPr>
            <w:r w:rsidRPr="006D5A02">
              <w:rPr>
                <w:b/>
                <w:bCs/>
              </w:rPr>
              <w:t>Dobrota u doba Adventa</w:t>
            </w:r>
          </w:p>
        </w:tc>
        <w:tc>
          <w:tcPr>
            <w:tcW w:w="1799" w:type="dxa"/>
            <w:shd w:val="clear" w:color="auto" w:fill="auto"/>
            <w:vAlign w:val="center"/>
          </w:tcPr>
          <w:p w:rsidR="007C0A12" w:rsidRPr="006D5A02" w:rsidRDefault="007C0A12" w:rsidP="009339AD">
            <w:pPr>
              <w:jc w:val="center"/>
            </w:pPr>
            <w:r w:rsidRPr="006D5A02">
              <w:t>Vesna Ban</w:t>
            </w:r>
          </w:p>
          <w:p w:rsidR="007C0A12" w:rsidRPr="006D5A02" w:rsidRDefault="007C0A12" w:rsidP="009339AD">
            <w:pPr>
              <w:jc w:val="center"/>
            </w:pPr>
            <w:r w:rsidRPr="006D5A02">
              <w:t>Mateja Nemet Andrašević</w:t>
            </w:r>
          </w:p>
        </w:tc>
        <w:tc>
          <w:tcPr>
            <w:tcW w:w="1230"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1.- 4.</w:t>
            </w:r>
          </w:p>
        </w:tc>
        <w:tc>
          <w:tcPr>
            <w:tcW w:w="1802" w:type="dxa"/>
            <w:shd w:val="clear" w:color="auto" w:fill="auto"/>
            <w:vAlign w:val="center"/>
          </w:tcPr>
          <w:p w:rsidR="007C0A12" w:rsidRPr="006D5A02" w:rsidRDefault="007C0A12" w:rsidP="009339AD">
            <w:pPr>
              <w:jc w:val="center"/>
            </w:pPr>
            <w:r w:rsidRPr="006D5A02">
              <w:t>PŠ Prugovac</w:t>
            </w:r>
          </w:p>
        </w:tc>
        <w:tc>
          <w:tcPr>
            <w:tcW w:w="2359" w:type="dxa"/>
            <w:shd w:val="clear" w:color="auto" w:fill="auto"/>
            <w:vAlign w:val="center"/>
          </w:tcPr>
          <w:p w:rsidR="007C0A12" w:rsidRPr="006D5A02" w:rsidRDefault="007C0A12" w:rsidP="009339AD">
            <w:pPr>
              <w:jc w:val="center"/>
            </w:pPr>
            <w:r w:rsidRPr="006D5A02">
              <w:t>studeni i prosinac 2022.</w:t>
            </w:r>
          </w:p>
        </w:tc>
      </w:tr>
      <w:tr w:rsidR="007C0A12" w:rsidRPr="006D5A02" w:rsidTr="009339AD">
        <w:trPr>
          <w:jc w:val="center"/>
        </w:trPr>
        <w:tc>
          <w:tcPr>
            <w:tcW w:w="3124" w:type="dxa"/>
            <w:shd w:val="clear" w:color="auto" w:fill="auto"/>
            <w:vAlign w:val="center"/>
          </w:tcPr>
          <w:p w:rsidR="007C0A12" w:rsidRPr="006D5A02" w:rsidRDefault="007C0A12" w:rsidP="009339AD">
            <w:pPr>
              <w:jc w:val="center"/>
              <w:rPr>
                <w:b/>
                <w:bCs/>
              </w:rPr>
            </w:pPr>
            <w:r w:rsidRPr="006D5A02">
              <w:rPr>
                <w:b/>
                <w:bCs/>
              </w:rPr>
              <w:t>Od sadnje lavande do njenih proizvoda</w:t>
            </w:r>
          </w:p>
        </w:tc>
        <w:tc>
          <w:tcPr>
            <w:tcW w:w="1799" w:type="dxa"/>
            <w:shd w:val="clear" w:color="auto" w:fill="auto"/>
            <w:vAlign w:val="center"/>
          </w:tcPr>
          <w:p w:rsidR="007C0A12" w:rsidRPr="006D5A02" w:rsidRDefault="007C0A12" w:rsidP="009339AD">
            <w:pPr>
              <w:jc w:val="center"/>
            </w:pPr>
            <w:r w:rsidRPr="006D5A02">
              <w:t>Vesna Ban</w:t>
            </w:r>
          </w:p>
          <w:p w:rsidR="007C0A12" w:rsidRPr="006D5A02" w:rsidRDefault="007C0A12" w:rsidP="009339AD">
            <w:pPr>
              <w:jc w:val="center"/>
            </w:pPr>
            <w:r w:rsidRPr="006D5A02">
              <w:t>Mateja Nemet Andrašević</w:t>
            </w:r>
          </w:p>
        </w:tc>
        <w:tc>
          <w:tcPr>
            <w:tcW w:w="1230" w:type="dxa"/>
            <w:shd w:val="clear" w:color="auto" w:fill="auto"/>
            <w:vAlign w:val="center"/>
          </w:tcPr>
          <w:p w:rsidR="007C0A12" w:rsidRPr="006D5A02" w:rsidRDefault="007C0A12" w:rsidP="009339AD">
            <w:pPr>
              <w:jc w:val="center"/>
            </w:pPr>
            <w:r w:rsidRPr="006D5A02">
              <w:t>1.- 4.</w:t>
            </w:r>
          </w:p>
        </w:tc>
        <w:tc>
          <w:tcPr>
            <w:tcW w:w="1802" w:type="dxa"/>
            <w:shd w:val="clear" w:color="auto" w:fill="auto"/>
            <w:vAlign w:val="center"/>
          </w:tcPr>
          <w:p w:rsidR="007C0A12" w:rsidRPr="006D5A02" w:rsidRDefault="007C0A12" w:rsidP="009339AD">
            <w:pPr>
              <w:jc w:val="center"/>
            </w:pPr>
            <w:r w:rsidRPr="006D5A02">
              <w:t>PŠ Prugovac</w:t>
            </w:r>
          </w:p>
        </w:tc>
        <w:tc>
          <w:tcPr>
            <w:tcW w:w="2359" w:type="dxa"/>
            <w:shd w:val="clear" w:color="auto" w:fill="auto"/>
            <w:vAlign w:val="center"/>
          </w:tcPr>
          <w:p w:rsidR="007C0A12" w:rsidRPr="006D5A02" w:rsidRDefault="007C0A12" w:rsidP="009339AD">
            <w:pPr>
              <w:jc w:val="center"/>
            </w:pPr>
            <w:r w:rsidRPr="006D5A02">
              <w:t>tijekom školske godine</w:t>
            </w:r>
          </w:p>
        </w:tc>
      </w:tr>
      <w:tr w:rsidR="007C0A12" w:rsidRPr="006D5A02" w:rsidTr="009339AD">
        <w:trPr>
          <w:jc w:val="center"/>
        </w:trPr>
        <w:tc>
          <w:tcPr>
            <w:tcW w:w="3124" w:type="dxa"/>
            <w:shd w:val="clear" w:color="auto" w:fill="F2F2F2"/>
            <w:vAlign w:val="center"/>
          </w:tcPr>
          <w:p w:rsidR="007C0A12" w:rsidRPr="006D5A02" w:rsidRDefault="007C0A12" w:rsidP="009339AD">
            <w:pPr>
              <w:rPr>
                <w:b/>
                <w:bCs/>
              </w:rPr>
            </w:pPr>
          </w:p>
          <w:p w:rsidR="007C0A12" w:rsidRPr="006D5A02" w:rsidRDefault="007C0A12" w:rsidP="009339AD">
            <w:pPr>
              <w:jc w:val="center"/>
              <w:rPr>
                <w:b/>
                <w:bCs/>
              </w:rPr>
            </w:pPr>
            <w:r w:rsidRPr="006D5A02">
              <w:rPr>
                <w:b/>
                <w:bCs/>
              </w:rPr>
              <w:t>Dani jabuka, dani zdrave hrane</w:t>
            </w:r>
          </w:p>
        </w:tc>
        <w:tc>
          <w:tcPr>
            <w:tcW w:w="1799" w:type="dxa"/>
            <w:shd w:val="clear" w:color="auto" w:fill="F2F2F2"/>
            <w:vAlign w:val="center"/>
          </w:tcPr>
          <w:p w:rsidR="007C0A12" w:rsidRPr="006D5A02" w:rsidRDefault="007C0A12" w:rsidP="009339AD">
            <w:pPr>
              <w:jc w:val="center"/>
            </w:pPr>
            <w:r w:rsidRPr="006D5A02">
              <w:br/>
              <w:t>Jasna Đipalo</w:t>
            </w:r>
          </w:p>
          <w:p w:rsidR="007C0A12" w:rsidRPr="006D5A02" w:rsidRDefault="007C0A12" w:rsidP="009339AD">
            <w:pPr>
              <w:jc w:val="center"/>
            </w:pPr>
          </w:p>
        </w:tc>
        <w:tc>
          <w:tcPr>
            <w:tcW w:w="1230"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1.</w:t>
            </w:r>
          </w:p>
          <w:p w:rsidR="007C0A12" w:rsidRPr="006D5A02" w:rsidRDefault="007C0A12" w:rsidP="009339AD">
            <w:pPr>
              <w:jc w:val="center"/>
            </w:pPr>
          </w:p>
        </w:tc>
        <w:tc>
          <w:tcPr>
            <w:tcW w:w="1802"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MŠ Kloštar Podravski</w:t>
            </w:r>
          </w:p>
          <w:p w:rsidR="007C0A12" w:rsidRPr="006D5A02" w:rsidRDefault="007C0A12" w:rsidP="009339AD">
            <w:pPr>
              <w:jc w:val="center"/>
            </w:pPr>
          </w:p>
        </w:tc>
        <w:tc>
          <w:tcPr>
            <w:tcW w:w="2359"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listopad 2022.</w:t>
            </w:r>
          </w:p>
        </w:tc>
      </w:tr>
      <w:tr w:rsidR="007C0A12" w:rsidRPr="006D5A02" w:rsidTr="009339AD">
        <w:trPr>
          <w:jc w:val="center"/>
        </w:trPr>
        <w:tc>
          <w:tcPr>
            <w:tcW w:w="3124" w:type="dxa"/>
            <w:shd w:val="clear" w:color="auto" w:fill="F2F2F2"/>
            <w:vAlign w:val="center"/>
          </w:tcPr>
          <w:p w:rsidR="007C0A12" w:rsidRPr="006D5A02" w:rsidRDefault="007C0A12" w:rsidP="009339AD">
            <w:pPr>
              <w:jc w:val="center"/>
              <w:rPr>
                <w:b/>
                <w:bCs/>
              </w:rPr>
            </w:pPr>
            <w:r w:rsidRPr="006D5A02">
              <w:rPr>
                <w:b/>
                <w:bCs/>
              </w:rPr>
              <w:t>Čitam sebi, čitam tebi</w:t>
            </w:r>
          </w:p>
        </w:tc>
        <w:tc>
          <w:tcPr>
            <w:tcW w:w="1799" w:type="dxa"/>
            <w:shd w:val="clear" w:color="auto" w:fill="F2F2F2"/>
            <w:vAlign w:val="center"/>
          </w:tcPr>
          <w:p w:rsidR="007C0A12" w:rsidRPr="006D5A02" w:rsidRDefault="007C0A12" w:rsidP="009339AD">
            <w:r w:rsidRPr="006D5A02">
              <w:t xml:space="preserve">   Jasna Đipalo</w:t>
            </w:r>
          </w:p>
          <w:p w:rsidR="007C0A12" w:rsidRPr="006D5A02" w:rsidRDefault="007C0A12" w:rsidP="009339AD">
            <w:pPr>
              <w:jc w:val="center"/>
            </w:pPr>
            <w:r w:rsidRPr="006D5A02">
              <w:t>Biljana Šokec</w:t>
            </w:r>
          </w:p>
        </w:tc>
        <w:tc>
          <w:tcPr>
            <w:tcW w:w="1230" w:type="dxa"/>
            <w:shd w:val="clear" w:color="auto" w:fill="F2F2F2"/>
            <w:vAlign w:val="center"/>
          </w:tcPr>
          <w:p w:rsidR="007C0A12" w:rsidRPr="006D5A02" w:rsidRDefault="007C0A12" w:rsidP="009339AD">
            <w:r w:rsidRPr="006D5A02">
              <w:t xml:space="preserve">    1. i 4.  </w:t>
            </w:r>
          </w:p>
        </w:tc>
        <w:tc>
          <w:tcPr>
            <w:tcW w:w="1802"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MŠ Kloštar Podravski</w:t>
            </w:r>
          </w:p>
          <w:p w:rsidR="007C0A12" w:rsidRPr="006D5A02" w:rsidRDefault="007C0A12" w:rsidP="009339AD">
            <w:pPr>
              <w:jc w:val="center"/>
            </w:pPr>
          </w:p>
        </w:tc>
        <w:tc>
          <w:tcPr>
            <w:tcW w:w="2359" w:type="dxa"/>
            <w:shd w:val="clear" w:color="auto" w:fill="F2F2F2"/>
            <w:vAlign w:val="center"/>
          </w:tcPr>
          <w:p w:rsidR="007C0A12" w:rsidRPr="006D5A02" w:rsidRDefault="007C0A12" w:rsidP="009339AD">
            <w:pPr>
              <w:jc w:val="center"/>
            </w:pPr>
            <w:r w:rsidRPr="006D5A02">
              <w:t>tijekom školske godine</w:t>
            </w:r>
          </w:p>
        </w:tc>
      </w:tr>
      <w:tr w:rsidR="007C0A12" w:rsidRPr="006D5A02" w:rsidTr="009339AD">
        <w:trPr>
          <w:jc w:val="center"/>
        </w:trPr>
        <w:tc>
          <w:tcPr>
            <w:tcW w:w="3124" w:type="dxa"/>
            <w:shd w:val="clear" w:color="auto" w:fill="F2F2F2"/>
            <w:vAlign w:val="center"/>
          </w:tcPr>
          <w:p w:rsidR="007C0A12" w:rsidRPr="006D5A02" w:rsidRDefault="007C0A12" w:rsidP="009339AD">
            <w:pPr>
              <w:jc w:val="center"/>
              <w:rPr>
                <w:b/>
                <w:bCs/>
              </w:rPr>
            </w:pPr>
            <w:r w:rsidRPr="006D5A02">
              <w:rPr>
                <w:b/>
                <w:bCs/>
              </w:rPr>
              <w:t>Olimpijski dan i svjetski dan sporta</w:t>
            </w:r>
          </w:p>
        </w:tc>
        <w:tc>
          <w:tcPr>
            <w:tcW w:w="1799" w:type="dxa"/>
            <w:shd w:val="clear" w:color="auto" w:fill="F2F2F2"/>
            <w:vAlign w:val="center"/>
          </w:tcPr>
          <w:p w:rsidR="007C0A12" w:rsidRPr="006D5A02" w:rsidRDefault="007C0A12" w:rsidP="009339AD">
            <w:pPr>
              <w:jc w:val="center"/>
            </w:pPr>
            <w:r w:rsidRPr="006D5A02">
              <w:t>Jasna Đipalo</w:t>
            </w:r>
          </w:p>
        </w:tc>
        <w:tc>
          <w:tcPr>
            <w:tcW w:w="1230" w:type="dxa"/>
            <w:shd w:val="clear" w:color="auto" w:fill="F2F2F2"/>
            <w:vAlign w:val="center"/>
          </w:tcPr>
          <w:p w:rsidR="007C0A12" w:rsidRPr="006D5A02" w:rsidRDefault="007C0A12" w:rsidP="009339AD">
            <w:pPr>
              <w:jc w:val="center"/>
            </w:pPr>
            <w:r w:rsidRPr="006D5A02">
              <w:t>1.</w:t>
            </w:r>
          </w:p>
        </w:tc>
        <w:tc>
          <w:tcPr>
            <w:tcW w:w="1802"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MŠ Kloštar Podravski</w:t>
            </w:r>
          </w:p>
          <w:p w:rsidR="007C0A12" w:rsidRPr="006D5A02" w:rsidRDefault="007C0A12" w:rsidP="009339AD">
            <w:pPr>
              <w:jc w:val="center"/>
            </w:pPr>
          </w:p>
        </w:tc>
        <w:tc>
          <w:tcPr>
            <w:tcW w:w="2359" w:type="dxa"/>
            <w:shd w:val="clear" w:color="auto" w:fill="F2F2F2"/>
            <w:vAlign w:val="center"/>
          </w:tcPr>
          <w:p w:rsidR="007C0A12" w:rsidRPr="006D5A02" w:rsidRDefault="007C0A12" w:rsidP="009339AD">
            <w:pPr>
              <w:jc w:val="center"/>
            </w:pPr>
            <w:r w:rsidRPr="006D5A02">
              <w:t>svibanj  2023.</w:t>
            </w:r>
          </w:p>
        </w:tc>
      </w:tr>
      <w:tr w:rsidR="007C0A12" w:rsidRPr="006D5A02" w:rsidTr="009339AD">
        <w:trPr>
          <w:jc w:val="center"/>
        </w:trPr>
        <w:tc>
          <w:tcPr>
            <w:tcW w:w="3124" w:type="dxa"/>
            <w:shd w:val="clear" w:color="auto" w:fill="auto"/>
            <w:vAlign w:val="center"/>
          </w:tcPr>
          <w:p w:rsidR="007C0A12" w:rsidRPr="006D5A02" w:rsidRDefault="007C0A12" w:rsidP="009339AD">
            <w:pPr>
              <w:jc w:val="center"/>
              <w:rPr>
                <w:b/>
                <w:bCs/>
              </w:rPr>
            </w:pPr>
            <w:r w:rsidRPr="006D5A02">
              <w:rPr>
                <w:b/>
                <w:bCs/>
              </w:rPr>
              <w:t>Pjesmom, pričom i slikom kroz 1. razred</w:t>
            </w:r>
          </w:p>
        </w:tc>
        <w:tc>
          <w:tcPr>
            <w:tcW w:w="1799" w:type="dxa"/>
            <w:shd w:val="clear" w:color="auto" w:fill="auto"/>
            <w:vAlign w:val="center"/>
          </w:tcPr>
          <w:p w:rsidR="007C0A12" w:rsidRPr="006D5A02" w:rsidRDefault="007C0A12" w:rsidP="009339AD">
            <w:pPr>
              <w:jc w:val="center"/>
            </w:pPr>
            <w:r w:rsidRPr="006D5A02">
              <w:t>Jasna Đipalo</w:t>
            </w:r>
          </w:p>
        </w:tc>
        <w:tc>
          <w:tcPr>
            <w:tcW w:w="1230" w:type="dxa"/>
            <w:shd w:val="clear" w:color="auto" w:fill="auto"/>
            <w:vAlign w:val="center"/>
          </w:tcPr>
          <w:p w:rsidR="007C0A12" w:rsidRPr="006D5A02" w:rsidRDefault="007C0A12" w:rsidP="009339AD">
            <w:pPr>
              <w:jc w:val="center"/>
            </w:pPr>
            <w:r w:rsidRPr="006D5A02">
              <w:t>1.</w:t>
            </w:r>
          </w:p>
        </w:tc>
        <w:tc>
          <w:tcPr>
            <w:tcW w:w="1802"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 xml:space="preserve">MŠ Kloštar Podravski </w:t>
            </w:r>
          </w:p>
          <w:p w:rsidR="007C0A12" w:rsidRPr="006D5A02" w:rsidRDefault="007C0A12" w:rsidP="009339AD">
            <w:pPr>
              <w:jc w:val="center"/>
            </w:pPr>
          </w:p>
        </w:tc>
        <w:tc>
          <w:tcPr>
            <w:tcW w:w="2359"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tijekom školske godine</w:t>
            </w:r>
          </w:p>
        </w:tc>
      </w:tr>
      <w:tr w:rsidR="007C0A12" w:rsidRPr="006D5A02" w:rsidTr="009339AD">
        <w:trPr>
          <w:jc w:val="center"/>
        </w:trPr>
        <w:tc>
          <w:tcPr>
            <w:tcW w:w="3124" w:type="dxa"/>
            <w:shd w:val="clear" w:color="auto" w:fill="F2F2F2"/>
          </w:tcPr>
          <w:p w:rsidR="007C0A12" w:rsidRPr="006D5A02" w:rsidRDefault="007C0A12" w:rsidP="009339AD">
            <w:pPr>
              <w:jc w:val="center"/>
              <w:rPr>
                <w:b/>
                <w:bCs/>
              </w:rPr>
            </w:pPr>
          </w:p>
          <w:p w:rsidR="007C0A12" w:rsidRPr="006D5A02" w:rsidRDefault="007C0A12" w:rsidP="009339AD">
            <w:pPr>
              <w:jc w:val="center"/>
              <w:rPr>
                <w:b/>
                <w:bCs/>
              </w:rPr>
            </w:pPr>
            <w:r w:rsidRPr="006D5A02">
              <w:rPr>
                <w:b/>
                <w:bCs/>
              </w:rPr>
              <w:t>Kreativno projektna radionica Tinguli- tanguli</w:t>
            </w:r>
          </w:p>
        </w:tc>
        <w:tc>
          <w:tcPr>
            <w:tcW w:w="1799"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Jasna Đipalo</w:t>
            </w:r>
          </w:p>
          <w:p w:rsidR="007C0A12" w:rsidRPr="006D5A02" w:rsidRDefault="007C0A12" w:rsidP="009339AD">
            <w:pPr>
              <w:jc w:val="center"/>
            </w:pPr>
            <w:r w:rsidRPr="006D5A02">
              <w:t>Biljana Šokec</w:t>
            </w:r>
          </w:p>
          <w:p w:rsidR="007C0A12" w:rsidRPr="006D5A02" w:rsidRDefault="007C0A12" w:rsidP="009339AD">
            <w:pPr>
              <w:jc w:val="center"/>
            </w:pPr>
          </w:p>
          <w:p w:rsidR="007C0A12" w:rsidRPr="006D5A02" w:rsidRDefault="007C0A12" w:rsidP="009339AD">
            <w:pPr>
              <w:jc w:val="center"/>
            </w:pPr>
          </w:p>
        </w:tc>
        <w:tc>
          <w:tcPr>
            <w:tcW w:w="1230"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1. i 4.</w:t>
            </w:r>
          </w:p>
          <w:p w:rsidR="007C0A12" w:rsidRPr="006D5A02" w:rsidRDefault="007C0A12" w:rsidP="009339AD">
            <w:pPr>
              <w:jc w:val="center"/>
            </w:pPr>
          </w:p>
        </w:tc>
        <w:tc>
          <w:tcPr>
            <w:tcW w:w="1802"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MŠ Kloštar Podravski</w:t>
            </w:r>
          </w:p>
        </w:tc>
        <w:tc>
          <w:tcPr>
            <w:tcW w:w="2359"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tijekom školske godine</w:t>
            </w:r>
          </w:p>
        </w:tc>
      </w:tr>
      <w:tr w:rsidR="007C0A12" w:rsidRPr="006D5A02" w:rsidTr="009339AD">
        <w:trPr>
          <w:jc w:val="center"/>
        </w:trPr>
        <w:tc>
          <w:tcPr>
            <w:tcW w:w="3124" w:type="dxa"/>
            <w:shd w:val="clear" w:color="auto" w:fill="F2F2F2"/>
            <w:vAlign w:val="center"/>
          </w:tcPr>
          <w:p w:rsidR="007C0A12" w:rsidRPr="006D5A02" w:rsidRDefault="007C0A12" w:rsidP="009339AD">
            <w:pPr>
              <w:jc w:val="center"/>
              <w:rPr>
                <w:b/>
                <w:bCs/>
              </w:rPr>
            </w:pPr>
            <w:r w:rsidRPr="006D5A02">
              <w:rPr>
                <w:b/>
                <w:bCs/>
              </w:rPr>
              <w:t>Slikovnicom povezani</w:t>
            </w:r>
          </w:p>
        </w:tc>
        <w:tc>
          <w:tcPr>
            <w:tcW w:w="1799" w:type="dxa"/>
            <w:shd w:val="clear" w:color="auto" w:fill="F2F2F2"/>
            <w:vAlign w:val="center"/>
          </w:tcPr>
          <w:p w:rsidR="007C0A12" w:rsidRPr="006D5A02" w:rsidRDefault="007C0A12" w:rsidP="009339AD">
            <w:pPr>
              <w:jc w:val="center"/>
            </w:pPr>
            <w:r w:rsidRPr="006D5A02">
              <w:t>Zrinka Topolovčan</w:t>
            </w:r>
          </w:p>
          <w:p w:rsidR="007C0A12" w:rsidRPr="006D5A02" w:rsidRDefault="007C0A12" w:rsidP="009339AD">
            <w:pPr>
              <w:jc w:val="center"/>
            </w:pPr>
            <w:r w:rsidRPr="006D5A02">
              <w:t>Tanja Britvić,</w:t>
            </w:r>
          </w:p>
          <w:p w:rsidR="007C0A12" w:rsidRPr="006D5A02" w:rsidRDefault="007C0A12" w:rsidP="009339AD">
            <w:pPr>
              <w:jc w:val="center"/>
            </w:pPr>
            <w:r w:rsidRPr="006D5A02">
              <w:t>knjižničarka Petra Štefec</w:t>
            </w:r>
          </w:p>
        </w:tc>
        <w:tc>
          <w:tcPr>
            <w:tcW w:w="1230" w:type="dxa"/>
            <w:shd w:val="clear" w:color="auto" w:fill="F2F2F2"/>
            <w:vAlign w:val="center"/>
          </w:tcPr>
          <w:p w:rsidR="007C0A12" w:rsidRPr="006D5A02" w:rsidRDefault="007C0A12" w:rsidP="009339AD">
            <w:pPr>
              <w:jc w:val="center"/>
            </w:pPr>
            <w:r w:rsidRPr="006D5A02">
              <w:t>2.</w:t>
            </w:r>
          </w:p>
          <w:p w:rsidR="007C0A12" w:rsidRPr="006D5A02" w:rsidRDefault="007C0A12" w:rsidP="009339AD"/>
        </w:tc>
        <w:tc>
          <w:tcPr>
            <w:tcW w:w="1802" w:type="dxa"/>
            <w:shd w:val="clear" w:color="auto" w:fill="F2F2F2"/>
            <w:vAlign w:val="center"/>
          </w:tcPr>
          <w:p w:rsidR="007C0A12" w:rsidRPr="006D5A02" w:rsidRDefault="007C0A12" w:rsidP="009339AD">
            <w:pPr>
              <w:jc w:val="center"/>
            </w:pPr>
            <w:r w:rsidRPr="006D5A02">
              <w:t>MŠ Kloštar</w:t>
            </w:r>
          </w:p>
          <w:p w:rsidR="007C0A12" w:rsidRPr="006D5A02" w:rsidRDefault="007C0A12" w:rsidP="009339AD">
            <w:pPr>
              <w:jc w:val="center"/>
            </w:pPr>
            <w:r w:rsidRPr="006D5A02">
              <w:t>Podravski</w:t>
            </w:r>
          </w:p>
          <w:p w:rsidR="007C0A12" w:rsidRPr="006D5A02" w:rsidRDefault="007C0A12" w:rsidP="009339AD">
            <w:pPr>
              <w:jc w:val="center"/>
            </w:pPr>
            <w:r w:rsidRPr="006D5A02">
              <w:t>PŠ Podravske Sesvete</w:t>
            </w:r>
          </w:p>
        </w:tc>
        <w:tc>
          <w:tcPr>
            <w:tcW w:w="2359" w:type="dxa"/>
            <w:shd w:val="clear" w:color="auto" w:fill="F2F2F2"/>
            <w:vAlign w:val="center"/>
          </w:tcPr>
          <w:p w:rsidR="007C0A12" w:rsidRPr="006D5A02" w:rsidRDefault="007C0A12" w:rsidP="009339AD">
            <w:pPr>
              <w:jc w:val="center"/>
            </w:pPr>
            <w:r w:rsidRPr="006D5A02">
              <w:t>veljača – svibanj 2023.</w:t>
            </w:r>
          </w:p>
          <w:p w:rsidR="007C0A12" w:rsidRPr="006D5A02" w:rsidRDefault="007C0A12" w:rsidP="009339AD">
            <w:pPr>
              <w:jc w:val="center"/>
            </w:pPr>
          </w:p>
        </w:tc>
      </w:tr>
      <w:tr w:rsidR="007C0A12" w:rsidRPr="006D5A02" w:rsidTr="009339AD">
        <w:trPr>
          <w:jc w:val="center"/>
        </w:trPr>
        <w:tc>
          <w:tcPr>
            <w:tcW w:w="3124" w:type="dxa"/>
            <w:shd w:val="clear" w:color="auto" w:fill="auto"/>
            <w:vAlign w:val="center"/>
          </w:tcPr>
          <w:p w:rsidR="007C0A12" w:rsidRPr="006D5A02" w:rsidRDefault="007C0A12" w:rsidP="009339AD">
            <w:pPr>
              <w:rPr>
                <w:b/>
                <w:bCs/>
              </w:rPr>
            </w:pPr>
          </w:p>
          <w:p w:rsidR="007C0A12" w:rsidRPr="006D5A02" w:rsidRDefault="007C0A12" w:rsidP="009339AD">
            <w:pPr>
              <w:jc w:val="center"/>
              <w:rPr>
                <w:b/>
                <w:bCs/>
              </w:rPr>
            </w:pPr>
            <w:r w:rsidRPr="006D5A02">
              <w:rPr>
                <w:b/>
                <w:bCs/>
              </w:rPr>
              <w:t>Zanimanja ljudi</w:t>
            </w:r>
          </w:p>
        </w:tc>
        <w:tc>
          <w:tcPr>
            <w:tcW w:w="1799"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Zrinka Topolovčan</w:t>
            </w:r>
          </w:p>
          <w:p w:rsidR="007C0A12" w:rsidRPr="006D5A02" w:rsidRDefault="007C0A12" w:rsidP="009339AD">
            <w:pPr>
              <w:jc w:val="center"/>
            </w:pPr>
            <w:r w:rsidRPr="006D5A02">
              <w:t>Tanja Britvić</w:t>
            </w:r>
          </w:p>
          <w:p w:rsidR="007C0A12" w:rsidRPr="006D5A02" w:rsidRDefault="007C0A12" w:rsidP="009339AD">
            <w:pPr>
              <w:jc w:val="center"/>
            </w:pPr>
          </w:p>
        </w:tc>
        <w:tc>
          <w:tcPr>
            <w:tcW w:w="1230"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2.</w:t>
            </w:r>
          </w:p>
        </w:tc>
        <w:tc>
          <w:tcPr>
            <w:tcW w:w="1802"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MŠ Kloštar</w:t>
            </w:r>
          </w:p>
          <w:p w:rsidR="007C0A12" w:rsidRPr="006D5A02" w:rsidRDefault="007C0A12" w:rsidP="009339AD">
            <w:pPr>
              <w:jc w:val="center"/>
            </w:pPr>
            <w:r w:rsidRPr="006D5A02">
              <w:t>Podravski</w:t>
            </w:r>
          </w:p>
          <w:p w:rsidR="007C0A12" w:rsidRPr="006D5A02" w:rsidRDefault="007C0A12" w:rsidP="009339AD">
            <w:pPr>
              <w:jc w:val="center"/>
            </w:pPr>
            <w:r w:rsidRPr="006D5A02">
              <w:t>PŠ Podravske Sesvete</w:t>
            </w:r>
          </w:p>
        </w:tc>
        <w:tc>
          <w:tcPr>
            <w:tcW w:w="2359"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tijekom školske godine</w:t>
            </w:r>
          </w:p>
        </w:tc>
      </w:tr>
      <w:tr w:rsidR="007C0A12" w:rsidRPr="006D5A02" w:rsidTr="009339AD">
        <w:trPr>
          <w:jc w:val="center"/>
        </w:trPr>
        <w:tc>
          <w:tcPr>
            <w:tcW w:w="3124" w:type="dxa"/>
            <w:shd w:val="clear" w:color="auto" w:fill="F2F2F2"/>
            <w:vAlign w:val="center"/>
          </w:tcPr>
          <w:p w:rsidR="007C0A12" w:rsidRPr="006D5A02" w:rsidRDefault="007C0A12" w:rsidP="009339AD">
            <w:pPr>
              <w:spacing w:line="276" w:lineRule="auto"/>
              <w:jc w:val="center"/>
              <w:rPr>
                <w:b/>
                <w:bCs/>
              </w:rPr>
            </w:pPr>
            <w:r w:rsidRPr="006D5A02">
              <w:rPr>
                <w:b/>
                <w:bCs/>
              </w:rPr>
              <w:t>Čajanka s tetom Julijom</w:t>
            </w:r>
          </w:p>
        </w:tc>
        <w:tc>
          <w:tcPr>
            <w:tcW w:w="1799"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Zrinka Topolovčan</w:t>
            </w:r>
          </w:p>
          <w:p w:rsidR="007C0A12" w:rsidRPr="006D5A02" w:rsidRDefault="007C0A12" w:rsidP="009339AD">
            <w:pPr>
              <w:jc w:val="center"/>
            </w:pPr>
            <w:r w:rsidRPr="006D5A02">
              <w:t>Tanja Britvić</w:t>
            </w:r>
          </w:p>
          <w:p w:rsidR="007C0A12" w:rsidRPr="006D5A02" w:rsidRDefault="007C0A12" w:rsidP="009339AD"/>
        </w:tc>
        <w:tc>
          <w:tcPr>
            <w:tcW w:w="1230" w:type="dxa"/>
            <w:shd w:val="clear" w:color="auto" w:fill="F2F2F2"/>
            <w:vAlign w:val="center"/>
          </w:tcPr>
          <w:p w:rsidR="007C0A12" w:rsidRPr="006D5A02" w:rsidRDefault="007C0A12" w:rsidP="009339AD">
            <w:r w:rsidRPr="006D5A02">
              <w:t xml:space="preserve">       2.</w:t>
            </w:r>
          </w:p>
        </w:tc>
        <w:tc>
          <w:tcPr>
            <w:tcW w:w="1802"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MŠ Kloštar</w:t>
            </w:r>
          </w:p>
          <w:p w:rsidR="007C0A12" w:rsidRPr="006D5A02" w:rsidRDefault="007C0A12" w:rsidP="009339AD">
            <w:pPr>
              <w:jc w:val="center"/>
            </w:pPr>
            <w:r w:rsidRPr="006D5A02">
              <w:t>Podravski</w:t>
            </w:r>
          </w:p>
          <w:p w:rsidR="007C0A12" w:rsidRPr="006D5A02" w:rsidRDefault="007C0A12" w:rsidP="009339AD">
            <w:pPr>
              <w:jc w:val="center"/>
            </w:pPr>
            <w:r w:rsidRPr="006D5A02">
              <w:t>PŠ Podravske Sesvete</w:t>
            </w:r>
          </w:p>
          <w:p w:rsidR="007C0A12" w:rsidRPr="006D5A02" w:rsidRDefault="007C0A12" w:rsidP="009339AD"/>
        </w:tc>
        <w:tc>
          <w:tcPr>
            <w:tcW w:w="2359" w:type="dxa"/>
            <w:shd w:val="clear" w:color="auto" w:fill="F2F2F2"/>
            <w:vAlign w:val="center"/>
          </w:tcPr>
          <w:p w:rsidR="007C0A12" w:rsidRPr="006D5A02" w:rsidRDefault="007C0A12" w:rsidP="009339AD">
            <w:pPr>
              <w:jc w:val="center"/>
            </w:pPr>
          </w:p>
          <w:p w:rsidR="007C0A12" w:rsidRPr="006D5A02" w:rsidRDefault="007C0A12" w:rsidP="009339AD">
            <w:pPr>
              <w:jc w:val="center"/>
            </w:pPr>
            <w:r w:rsidRPr="006D5A02">
              <w:t>studeni, prosinac, siječanj i veljača</w:t>
            </w:r>
          </w:p>
        </w:tc>
      </w:tr>
      <w:tr w:rsidR="007C0A12" w:rsidRPr="006D5A02" w:rsidTr="009339AD">
        <w:trPr>
          <w:jc w:val="center"/>
        </w:trPr>
        <w:tc>
          <w:tcPr>
            <w:tcW w:w="3124" w:type="dxa"/>
            <w:shd w:val="clear" w:color="auto" w:fill="auto"/>
            <w:vAlign w:val="center"/>
          </w:tcPr>
          <w:p w:rsidR="007C0A12" w:rsidRPr="006D5A02" w:rsidRDefault="007C0A12" w:rsidP="009339AD">
            <w:pPr>
              <w:jc w:val="center"/>
              <w:rPr>
                <w:b/>
              </w:rPr>
            </w:pPr>
            <w:r w:rsidRPr="006D5A02">
              <w:rPr>
                <w:b/>
              </w:rPr>
              <w:t>Dobro je biti dobar</w:t>
            </w:r>
          </w:p>
        </w:tc>
        <w:tc>
          <w:tcPr>
            <w:tcW w:w="1799"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Zrinka Topolovčan</w:t>
            </w:r>
          </w:p>
          <w:p w:rsidR="007C0A12" w:rsidRPr="006D5A02" w:rsidRDefault="007C0A12" w:rsidP="009339AD">
            <w:pPr>
              <w:jc w:val="center"/>
            </w:pPr>
            <w:r w:rsidRPr="006D5A02">
              <w:t>Tanja Britvić</w:t>
            </w:r>
          </w:p>
          <w:p w:rsidR="007C0A12" w:rsidRPr="006D5A02" w:rsidRDefault="007C0A12" w:rsidP="009339AD">
            <w:pPr>
              <w:jc w:val="center"/>
            </w:pPr>
          </w:p>
        </w:tc>
        <w:tc>
          <w:tcPr>
            <w:tcW w:w="1230" w:type="dxa"/>
            <w:shd w:val="clear" w:color="auto" w:fill="auto"/>
            <w:vAlign w:val="center"/>
          </w:tcPr>
          <w:p w:rsidR="007C0A12" w:rsidRPr="006D5A02" w:rsidRDefault="007C0A12" w:rsidP="009339AD">
            <w:r w:rsidRPr="006D5A02">
              <w:t xml:space="preserve">       2.</w:t>
            </w:r>
          </w:p>
        </w:tc>
        <w:tc>
          <w:tcPr>
            <w:tcW w:w="1802"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MŠ Kloštar</w:t>
            </w:r>
          </w:p>
          <w:p w:rsidR="007C0A12" w:rsidRPr="006D5A02" w:rsidRDefault="007C0A12" w:rsidP="009339AD">
            <w:pPr>
              <w:jc w:val="center"/>
            </w:pPr>
            <w:r w:rsidRPr="006D5A02">
              <w:t>Podravski</w:t>
            </w:r>
          </w:p>
          <w:p w:rsidR="007C0A12" w:rsidRPr="006D5A02" w:rsidRDefault="007C0A12" w:rsidP="009339AD">
            <w:pPr>
              <w:jc w:val="center"/>
            </w:pPr>
            <w:r w:rsidRPr="006D5A02">
              <w:t>PŠ Podravske Sesvete</w:t>
            </w:r>
          </w:p>
          <w:p w:rsidR="007C0A12" w:rsidRPr="006D5A02" w:rsidRDefault="007C0A12" w:rsidP="009339AD">
            <w:pPr>
              <w:jc w:val="center"/>
            </w:pPr>
          </w:p>
        </w:tc>
        <w:tc>
          <w:tcPr>
            <w:tcW w:w="2359" w:type="dxa"/>
            <w:shd w:val="clear" w:color="auto" w:fill="auto"/>
            <w:vAlign w:val="center"/>
          </w:tcPr>
          <w:p w:rsidR="007C0A12" w:rsidRPr="006D5A02" w:rsidRDefault="007C0A12" w:rsidP="009339AD">
            <w:pPr>
              <w:jc w:val="center"/>
            </w:pPr>
          </w:p>
          <w:p w:rsidR="007C0A12" w:rsidRPr="006D5A02" w:rsidRDefault="007C0A12" w:rsidP="009339AD">
            <w:pPr>
              <w:jc w:val="center"/>
            </w:pPr>
          </w:p>
          <w:p w:rsidR="007C0A12" w:rsidRPr="006D5A02" w:rsidRDefault="007C0A12" w:rsidP="009339AD">
            <w:pPr>
              <w:jc w:val="center"/>
            </w:pPr>
            <w:r w:rsidRPr="006D5A02">
              <w:t>tijekom školske godine</w:t>
            </w:r>
          </w:p>
        </w:tc>
      </w:tr>
      <w:tr w:rsidR="007C0A12" w:rsidRPr="006D5A02" w:rsidTr="009339AD">
        <w:trPr>
          <w:jc w:val="center"/>
        </w:trPr>
        <w:tc>
          <w:tcPr>
            <w:tcW w:w="3124" w:type="dxa"/>
            <w:shd w:val="clear" w:color="auto" w:fill="auto"/>
            <w:vAlign w:val="center"/>
          </w:tcPr>
          <w:p w:rsidR="007C0A12" w:rsidRPr="006D5A02" w:rsidRDefault="007C0A12" w:rsidP="009339AD">
            <w:pPr>
              <w:jc w:val="center"/>
              <w:rPr>
                <w:b/>
                <w:bCs/>
              </w:rPr>
            </w:pPr>
            <w:r w:rsidRPr="006D5A02">
              <w:rPr>
                <w:b/>
                <w:bCs/>
              </w:rPr>
              <w:t>Svijet emocija</w:t>
            </w:r>
          </w:p>
        </w:tc>
        <w:tc>
          <w:tcPr>
            <w:tcW w:w="1799"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Božica Rasinec Nemet</w:t>
            </w:r>
          </w:p>
        </w:tc>
        <w:tc>
          <w:tcPr>
            <w:tcW w:w="1230" w:type="dxa"/>
            <w:shd w:val="clear" w:color="auto" w:fill="auto"/>
            <w:vAlign w:val="center"/>
          </w:tcPr>
          <w:p w:rsidR="007C0A12" w:rsidRPr="006D5A02" w:rsidRDefault="007C0A12" w:rsidP="009339AD">
            <w:r w:rsidRPr="006D5A02">
              <w:t xml:space="preserve">       2.</w:t>
            </w:r>
          </w:p>
        </w:tc>
        <w:tc>
          <w:tcPr>
            <w:tcW w:w="1802" w:type="dxa"/>
            <w:shd w:val="clear" w:color="auto" w:fill="auto"/>
            <w:vAlign w:val="center"/>
          </w:tcPr>
          <w:p w:rsidR="007C0A12" w:rsidRPr="006D5A02" w:rsidRDefault="007C0A12" w:rsidP="009339AD"/>
          <w:p w:rsidR="007C0A12" w:rsidRPr="006D5A02" w:rsidRDefault="007C0A12" w:rsidP="009339AD">
            <w:pPr>
              <w:jc w:val="center"/>
            </w:pPr>
            <w:r w:rsidRPr="006D5A02">
              <w:t>MŠ Kloštar Podravski</w:t>
            </w:r>
          </w:p>
          <w:p w:rsidR="007C0A12" w:rsidRPr="006D5A02" w:rsidRDefault="007C0A12" w:rsidP="009339AD">
            <w:pPr>
              <w:jc w:val="center"/>
            </w:pPr>
          </w:p>
        </w:tc>
        <w:tc>
          <w:tcPr>
            <w:tcW w:w="2359"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 xml:space="preserve">tijekom školske godine </w:t>
            </w:r>
          </w:p>
        </w:tc>
      </w:tr>
      <w:tr w:rsidR="007C0A12" w:rsidRPr="006D5A02" w:rsidTr="009339AD">
        <w:trPr>
          <w:jc w:val="center"/>
        </w:trPr>
        <w:tc>
          <w:tcPr>
            <w:tcW w:w="3124" w:type="dxa"/>
            <w:shd w:val="clear" w:color="auto" w:fill="auto"/>
            <w:vAlign w:val="center"/>
          </w:tcPr>
          <w:p w:rsidR="007C0A12" w:rsidRPr="006D5A02" w:rsidRDefault="007C0A12" w:rsidP="009339AD">
            <w:pPr>
              <w:pStyle w:val="Bezproreda"/>
              <w:jc w:val="center"/>
              <w:rPr>
                <w:rFonts w:eastAsia="NSimSun"/>
                <w:b/>
                <w:bCs/>
                <w:kern w:val="2"/>
                <w:lang w:eastAsia="zh-CN" w:bidi="hi-IN"/>
              </w:rPr>
            </w:pPr>
          </w:p>
          <w:p w:rsidR="007C0A12" w:rsidRPr="006D5A02" w:rsidRDefault="007C0A12" w:rsidP="009339AD">
            <w:pPr>
              <w:pStyle w:val="Bezproreda"/>
              <w:jc w:val="center"/>
              <w:rPr>
                <w:b/>
                <w:bCs/>
              </w:rPr>
            </w:pPr>
            <w:r w:rsidRPr="006D5A02">
              <w:rPr>
                <w:rFonts w:eastAsia="NSimSun"/>
                <w:b/>
                <w:bCs/>
                <w:kern w:val="2"/>
                <w:lang w:eastAsia="zh-CN" w:bidi="hi-IN"/>
              </w:rPr>
              <w:t>Školski vremeplov</w:t>
            </w:r>
          </w:p>
          <w:p w:rsidR="007C0A12" w:rsidRPr="006D5A02" w:rsidRDefault="007C0A12" w:rsidP="009339AD">
            <w:pPr>
              <w:spacing w:line="276" w:lineRule="auto"/>
              <w:jc w:val="center"/>
              <w:rPr>
                <w:b/>
                <w:bCs/>
              </w:rPr>
            </w:pPr>
          </w:p>
        </w:tc>
        <w:tc>
          <w:tcPr>
            <w:tcW w:w="1799" w:type="dxa"/>
            <w:shd w:val="clear" w:color="auto" w:fill="auto"/>
            <w:vAlign w:val="center"/>
          </w:tcPr>
          <w:p w:rsidR="007C0A12" w:rsidRPr="006D5A02" w:rsidRDefault="007C0A12" w:rsidP="009339AD">
            <w:pPr>
              <w:jc w:val="center"/>
            </w:pPr>
            <w:r w:rsidRPr="006D5A02">
              <w:t>Ivana Suzić</w:t>
            </w:r>
          </w:p>
        </w:tc>
        <w:tc>
          <w:tcPr>
            <w:tcW w:w="1230" w:type="dxa"/>
            <w:shd w:val="clear" w:color="auto" w:fill="auto"/>
            <w:vAlign w:val="center"/>
          </w:tcPr>
          <w:p w:rsidR="007C0A12" w:rsidRPr="006D5A02" w:rsidRDefault="007C0A12" w:rsidP="009339AD">
            <w:pPr>
              <w:jc w:val="center"/>
            </w:pPr>
            <w:r w:rsidRPr="006D5A02">
              <w:t>3.</w:t>
            </w:r>
          </w:p>
        </w:tc>
        <w:tc>
          <w:tcPr>
            <w:tcW w:w="1802"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MŠ Kloštar Podravski</w:t>
            </w:r>
          </w:p>
        </w:tc>
        <w:tc>
          <w:tcPr>
            <w:tcW w:w="2359" w:type="dxa"/>
            <w:shd w:val="clear" w:color="auto" w:fill="auto"/>
            <w:vAlign w:val="center"/>
          </w:tcPr>
          <w:p w:rsidR="007C0A12" w:rsidRPr="006D5A02" w:rsidRDefault="007C0A12" w:rsidP="009339AD">
            <w:pPr>
              <w:jc w:val="center"/>
            </w:pPr>
          </w:p>
          <w:p w:rsidR="007C0A12" w:rsidRPr="006D5A02" w:rsidRDefault="007C0A12" w:rsidP="009339AD">
            <w:pPr>
              <w:jc w:val="center"/>
            </w:pPr>
          </w:p>
          <w:p w:rsidR="007C0A12" w:rsidRPr="006D5A02" w:rsidRDefault="007C0A12" w:rsidP="009339AD">
            <w:pPr>
              <w:jc w:val="center"/>
            </w:pPr>
            <w:r w:rsidRPr="006D5A02">
              <w:t>siječanj - lipanj 2023.</w:t>
            </w:r>
          </w:p>
          <w:p w:rsidR="007C0A12" w:rsidRPr="006D5A02" w:rsidRDefault="007C0A12" w:rsidP="009339AD">
            <w:pPr>
              <w:jc w:val="center"/>
            </w:pPr>
          </w:p>
          <w:p w:rsidR="007C0A12" w:rsidRPr="006D5A02" w:rsidRDefault="007C0A12" w:rsidP="009339AD">
            <w:pPr>
              <w:jc w:val="center"/>
            </w:pPr>
          </w:p>
        </w:tc>
      </w:tr>
      <w:tr w:rsidR="007C0A12" w:rsidRPr="006D5A02" w:rsidTr="009339AD">
        <w:trPr>
          <w:jc w:val="center"/>
        </w:trPr>
        <w:tc>
          <w:tcPr>
            <w:tcW w:w="3124" w:type="dxa"/>
            <w:shd w:val="clear" w:color="auto" w:fill="auto"/>
            <w:vAlign w:val="center"/>
          </w:tcPr>
          <w:p w:rsidR="007C0A12" w:rsidRPr="006D5A02" w:rsidRDefault="007C0A12" w:rsidP="009339AD">
            <w:pPr>
              <w:suppressAutoHyphens/>
              <w:jc w:val="center"/>
              <w:rPr>
                <w:rFonts w:eastAsia="NSimSun"/>
                <w:b/>
                <w:kern w:val="2"/>
                <w:lang w:eastAsia="zh-CN" w:bidi="hi-IN"/>
              </w:rPr>
            </w:pPr>
          </w:p>
          <w:p w:rsidR="007C0A12" w:rsidRPr="006D5A02" w:rsidRDefault="007C0A12" w:rsidP="009339AD">
            <w:pPr>
              <w:suppressAutoHyphens/>
              <w:jc w:val="center"/>
              <w:rPr>
                <w:rFonts w:eastAsia="NSimSun"/>
                <w:kern w:val="2"/>
                <w:lang w:eastAsia="zh-CN" w:bidi="hi-IN"/>
              </w:rPr>
            </w:pPr>
            <w:r w:rsidRPr="006D5A02">
              <w:rPr>
                <w:rFonts w:eastAsia="NSimSun"/>
                <w:b/>
                <w:kern w:val="2"/>
                <w:lang w:eastAsia="zh-CN" w:bidi="hi-IN"/>
              </w:rPr>
              <w:t>Etwining projekt – Memento prijateljstva 9</w:t>
            </w:r>
          </w:p>
          <w:p w:rsidR="007C0A12" w:rsidRPr="006D5A02" w:rsidRDefault="007C0A12" w:rsidP="009339AD">
            <w:pPr>
              <w:spacing w:line="276" w:lineRule="auto"/>
              <w:jc w:val="center"/>
              <w:rPr>
                <w:b/>
                <w:color w:val="000000"/>
              </w:rPr>
            </w:pPr>
          </w:p>
        </w:tc>
        <w:tc>
          <w:tcPr>
            <w:tcW w:w="1799" w:type="dxa"/>
            <w:shd w:val="clear" w:color="auto" w:fill="auto"/>
            <w:vAlign w:val="center"/>
          </w:tcPr>
          <w:p w:rsidR="007C0A12" w:rsidRPr="006D5A02" w:rsidRDefault="007C0A12" w:rsidP="009339AD">
            <w:r w:rsidRPr="006D5A02">
              <w:t xml:space="preserve">    Ivana Suzić</w:t>
            </w:r>
          </w:p>
        </w:tc>
        <w:tc>
          <w:tcPr>
            <w:tcW w:w="1230" w:type="dxa"/>
            <w:shd w:val="clear" w:color="auto" w:fill="auto"/>
            <w:vAlign w:val="center"/>
          </w:tcPr>
          <w:p w:rsidR="007C0A12" w:rsidRPr="006D5A02" w:rsidRDefault="007C0A12" w:rsidP="009339AD">
            <w:pPr>
              <w:jc w:val="center"/>
            </w:pPr>
            <w:r w:rsidRPr="006D5A02">
              <w:t>3.</w:t>
            </w:r>
          </w:p>
        </w:tc>
        <w:tc>
          <w:tcPr>
            <w:tcW w:w="1802"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MŠ Kloštar Podravski</w:t>
            </w:r>
          </w:p>
        </w:tc>
        <w:tc>
          <w:tcPr>
            <w:tcW w:w="2359"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tijekom školske godine</w:t>
            </w:r>
          </w:p>
        </w:tc>
      </w:tr>
      <w:tr w:rsidR="007C0A12" w:rsidRPr="006D5A02" w:rsidTr="009339AD">
        <w:trPr>
          <w:jc w:val="center"/>
        </w:trPr>
        <w:tc>
          <w:tcPr>
            <w:tcW w:w="3124" w:type="dxa"/>
            <w:shd w:val="clear" w:color="auto" w:fill="auto"/>
            <w:vAlign w:val="center"/>
          </w:tcPr>
          <w:p w:rsidR="007C0A12" w:rsidRPr="006D5A02" w:rsidRDefault="007C0A12" w:rsidP="009339AD">
            <w:pPr>
              <w:spacing w:line="276" w:lineRule="auto"/>
              <w:jc w:val="center"/>
              <w:rPr>
                <w:rFonts w:eastAsia="Calibri"/>
                <w:b/>
                <w:bCs/>
                <w:lang w:eastAsia="en-US"/>
              </w:rPr>
            </w:pPr>
            <w:r w:rsidRPr="006D5A02">
              <w:rPr>
                <w:b/>
                <w:bCs/>
              </w:rPr>
              <w:t>Igra-životna radost</w:t>
            </w:r>
          </w:p>
        </w:tc>
        <w:tc>
          <w:tcPr>
            <w:tcW w:w="1799" w:type="dxa"/>
            <w:shd w:val="clear" w:color="auto" w:fill="auto"/>
            <w:vAlign w:val="center"/>
          </w:tcPr>
          <w:p w:rsidR="007C0A12" w:rsidRPr="006D5A02" w:rsidRDefault="007C0A12" w:rsidP="009339AD">
            <w:pPr>
              <w:jc w:val="center"/>
            </w:pPr>
            <w:r w:rsidRPr="006D5A02">
              <w:t>Renata Slamić</w:t>
            </w:r>
          </w:p>
        </w:tc>
        <w:tc>
          <w:tcPr>
            <w:tcW w:w="1230" w:type="dxa"/>
            <w:shd w:val="clear" w:color="auto" w:fill="auto"/>
            <w:vAlign w:val="center"/>
          </w:tcPr>
          <w:p w:rsidR="007C0A12" w:rsidRPr="006D5A02" w:rsidRDefault="007C0A12" w:rsidP="009339AD">
            <w:pPr>
              <w:jc w:val="center"/>
            </w:pPr>
            <w:r w:rsidRPr="006D5A02">
              <w:t>1.</w:t>
            </w:r>
          </w:p>
        </w:tc>
        <w:tc>
          <w:tcPr>
            <w:tcW w:w="1802" w:type="dxa"/>
            <w:shd w:val="clear" w:color="auto" w:fill="auto"/>
            <w:vAlign w:val="center"/>
          </w:tcPr>
          <w:p w:rsidR="007C0A12" w:rsidRPr="006D5A02" w:rsidRDefault="007C0A12" w:rsidP="009339AD">
            <w:pPr>
              <w:jc w:val="center"/>
            </w:pPr>
          </w:p>
          <w:p w:rsidR="007C0A12" w:rsidRPr="006D5A02" w:rsidRDefault="007C0A12" w:rsidP="009339AD">
            <w:pPr>
              <w:jc w:val="center"/>
            </w:pPr>
            <w:r w:rsidRPr="006D5A02">
              <w:t>PŠ Podravske Sesvete</w:t>
            </w:r>
          </w:p>
          <w:p w:rsidR="007C0A12" w:rsidRPr="006D5A02" w:rsidRDefault="007C0A12" w:rsidP="009339AD">
            <w:pPr>
              <w:jc w:val="center"/>
            </w:pPr>
          </w:p>
        </w:tc>
        <w:tc>
          <w:tcPr>
            <w:tcW w:w="2359" w:type="dxa"/>
            <w:shd w:val="clear" w:color="auto" w:fill="auto"/>
            <w:vAlign w:val="center"/>
          </w:tcPr>
          <w:p w:rsidR="007C0A12" w:rsidRPr="006D5A02" w:rsidRDefault="007C0A12" w:rsidP="009339AD">
            <w:pPr>
              <w:jc w:val="center"/>
            </w:pPr>
            <w:r w:rsidRPr="006D5A02">
              <w:t>tijekom školske godine</w:t>
            </w:r>
          </w:p>
        </w:tc>
      </w:tr>
      <w:tr w:rsidR="007C0A12" w:rsidRPr="006D5A02" w:rsidTr="009339AD">
        <w:trPr>
          <w:jc w:val="center"/>
        </w:trPr>
        <w:tc>
          <w:tcPr>
            <w:tcW w:w="3124" w:type="dxa"/>
            <w:shd w:val="clear" w:color="auto" w:fill="auto"/>
            <w:vAlign w:val="center"/>
          </w:tcPr>
          <w:p w:rsidR="007C0A12" w:rsidRPr="006D5A02" w:rsidRDefault="007C0A12" w:rsidP="009339AD">
            <w:pPr>
              <w:spacing w:line="276" w:lineRule="auto"/>
              <w:jc w:val="center"/>
              <w:rPr>
                <w:b/>
              </w:rPr>
            </w:pPr>
            <w:r w:rsidRPr="006D5A02">
              <w:rPr>
                <w:b/>
              </w:rPr>
              <w:t>Svijet pčela</w:t>
            </w:r>
          </w:p>
        </w:tc>
        <w:tc>
          <w:tcPr>
            <w:tcW w:w="1799" w:type="dxa"/>
            <w:shd w:val="clear" w:color="auto" w:fill="auto"/>
            <w:vAlign w:val="center"/>
          </w:tcPr>
          <w:p w:rsidR="007C0A12" w:rsidRPr="006D5A02" w:rsidRDefault="007C0A12" w:rsidP="009339AD">
            <w:pPr>
              <w:jc w:val="center"/>
            </w:pPr>
            <w:r w:rsidRPr="006D5A02">
              <w:t>Mirela Krešić</w:t>
            </w:r>
          </w:p>
        </w:tc>
        <w:tc>
          <w:tcPr>
            <w:tcW w:w="1230" w:type="dxa"/>
            <w:shd w:val="clear" w:color="auto" w:fill="auto"/>
            <w:vAlign w:val="center"/>
          </w:tcPr>
          <w:p w:rsidR="007C0A12" w:rsidRPr="006D5A02" w:rsidRDefault="007C0A12" w:rsidP="009339AD">
            <w:pPr>
              <w:jc w:val="center"/>
            </w:pPr>
            <w:r w:rsidRPr="006D5A02">
              <w:t>3.</w:t>
            </w:r>
          </w:p>
        </w:tc>
        <w:tc>
          <w:tcPr>
            <w:tcW w:w="1802" w:type="dxa"/>
            <w:shd w:val="clear" w:color="auto" w:fill="auto"/>
            <w:vAlign w:val="center"/>
          </w:tcPr>
          <w:p w:rsidR="007C0A12" w:rsidRPr="006D5A02" w:rsidRDefault="007C0A12" w:rsidP="009339AD">
            <w:pPr>
              <w:jc w:val="center"/>
            </w:pPr>
            <w:r w:rsidRPr="006D5A02">
              <w:t>PŠ Podravske Sesvete</w:t>
            </w:r>
          </w:p>
        </w:tc>
        <w:tc>
          <w:tcPr>
            <w:tcW w:w="2359" w:type="dxa"/>
            <w:shd w:val="clear" w:color="auto" w:fill="auto"/>
            <w:vAlign w:val="center"/>
          </w:tcPr>
          <w:p w:rsidR="007C0A12" w:rsidRPr="006D5A02" w:rsidRDefault="007C0A12" w:rsidP="009339AD">
            <w:pPr>
              <w:pStyle w:val="TIMESNEWROMAN"/>
              <w:spacing w:line="360" w:lineRule="auto"/>
              <w:jc w:val="center"/>
              <w:rPr>
                <w:b w:val="0"/>
              </w:rPr>
            </w:pPr>
          </w:p>
          <w:p w:rsidR="007C0A12" w:rsidRPr="006D5A02" w:rsidRDefault="007C0A12" w:rsidP="009339AD">
            <w:pPr>
              <w:pStyle w:val="TIMESNEWROMAN"/>
              <w:spacing w:line="360" w:lineRule="auto"/>
              <w:jc w:val="center"/>
              <w:rPr>
                <w:b w:val="0"/>
              </w:rPr>
            </w:pPr>
            <w:r w:rsidRPr="006D5A02">
              <w:rPr>
                <w:b w:val="0"/>
              </w:rPr>
              <w:t>listopad 2022. - svibanj 2023.</w:t>
            </w:r>
          </w:p>
          <w:p w:rsidR="007C0A12" w:rsidRPr="006D5A02" w:rsidRDefault="007C0A12" w:rsidP="009339AD">
            <w:pPr>
              <w:jc w:val="center"/>
            </w:pPr>
          </w:p>
        </w:tc>
      </w:tr>
      <w:tr w:rsidR="007C0A12" w:rsidRPr="006D5A02" w:rsidTr="009339AD">
        <w:trPr>
          <w:jc w:val="center"/>
        </w:trPr>
        <w:tc>
          <w:tcPr>
            <w:tcW w:w="3124" w:type="dxa"/>
            <w:shd w:val="clear" w:color="auto" w:fill="auto"/>
            <w:vAlign w:val="center"/>
          </w:tcPr>
          <w:p w:rsidR="007C0A12" w:rsidRPr="006D5A02" w:rsidRDefault="007C0A12" w:rsidP="009339AD">
            <w:pPr>
              <w:spacing w:line="276" w:lineRule="auto"/>
              <w:jc w:val="center"/>
              <w:rPr>
                <w:b/>
              </w:rPr>
            </w:pPr>
          </w:p>
          <w:p w:rsidR="007C0A12" w:rsidRPr="006D5A02" w:rsidRDefault="007C0A12" w:rsidP="009339AD">
            <w:pPr>
              <w:spacing w:line="276" w:lineRule="auto"/>
              <w:jc w:val="center"/>
              <w:rPr>
                <w:b/>
              </w:rPr>
            </w:pPr>
            <w:r w:rsidRPr="006D5A02">
              <w:rPr>
                <w:rFonts w:eastAsia="F"/>
                <w:b/>
                <w:bCs/>
                <w:kern w:val="3"/>
                <w:lang w:bidi="hi-IN"/>
              </w:rPr>
              <w:t>Upoznavanje znamenitosti našega mjesta PARK MIRA, Podravske Sesvete</w:t>
            </w:r>
          </w:p>
          <w:p w:rsidR="007C0A12" w:rsidRPr="006D5A02" w:rsidRDefault="007C0A12" w:rsidP="009339AD">
            <w:pPr>
              <w:spacing w:line="276" w:lineRule="auto"/>
              <w:jc w:val="center"/>
              <w:rPr>
                <w:b/>
              </w:rPr>
            </w:pPr>
          </w:p>
        </w:tc>
        <w:tc>
          <w:tcPr>
            <w:tcW w:w="1799" w:type="dxa"/>
            <w:shd w:val="clear" w:color="auto" w:fill="auto"/>
            <w:vAlign w:val="center"/>
          </w:tcPr>
          <w:p w:rsidR="007C0A12" w:rsidRPr="006D5A02" w:rsidRDefault="007C0A12" w:rsidP="009339AD">
            <w:pPr>
              <w:jc w:val="center"/>
            </w:pPr>
            <w:r w:rsidRPr="006D5A02">
              <w:t>Mirela Krešić</w:t>
            </w:r>
          </w:p>
        </w:tc>
        <w:tc>
          <w:tcPr>
            <w:tcW w:w="1230" w:type="dxa"/>
            <w:shd w:val="clear" w:color="auto" w:fill="auto"/>
            <w:vAlign w:val="center"/>
          </w:tcPr>
          <w:p w:rsidR="007C0A12" w:rsidRPr="006D5A02" w:rsidRDefault="007C0A12" w:rsidP="009339AD">
            <w:pPr>
              <w:jc w:val="center"/>
            </w:pPr>
            <w:r w:rsidRPr="006D5A02">
              <w:t>3.</w:t>
            </w:r>
          </w:p>
        </w:tc>
        <w:tc>
          <w:tcPr>
            <w:tcW w:w="1802" w:type="dxa"/>
            <w:shd w:val="clear" w:color="auto" w:fill="auto"/>
            <w:vAlign w:val="center"/>
          </w:tcPr>
          <w:p w:rsidR="007C0A12" w:rsidRPr="006D5A02" w:rsidRDefault="007C0A12" w:rsidP="009339AD">
            <w:pPr>
              <w:jc w:val="center"/>
            </w:pPr>
            <w:r w:rsidRPr="006D5A02">
              <w:t>PŠ Podravske Sesvete</w:t>
            </w:r>
          </w:p>
        </w:tc>
        <w:tc>
          <w:tcPr>
            <w:tcW w:w="2359" w:type="dxa"/>
            <w:shd w:val="clear" w:color="auto" w:fill="auto"/>
            <w:vAlign w:val="center"/>
          </w:tcPr>
          <w:p w:rsidR="007C0A12" w:rsidRPr="006D5A02" w:rsidRDefault="007C0A12" w:rsidP="009339AD">
            <w:pPr>
              <w:suppressAutoHyphens/>
              <w:autoSpaceDN w:val="0"/>
              <w:textAlignment w:val="baseline"/>
              <w:rPr>
                <w:rFonts w:eastAsia="F"/>
                <w:kern w:val="3"/>
                <w:lang w:bidi="hi-IN"/>
              </w:rPr>
            </w:pPr>
          </w:p>
          <w:p w:rsidR="007C0A12" w:rsidRPr="006D5A02" w:rsidRDefault="007C0A12" w:rsidP="009339AD">
            <w:pPr>
              <w:suppressAutoHyphens/>
              <w:autoSpaceDN w:val="0"/>
              <w:textAlignment w:val="baseline"/>
              <w:rPr>
                <w:rFonts w:eastAsia="F"/>
                <w:kern w:val="3"/>
                <w:lang w:bidi="hi-IN"/>
              </w:rPr>
            </w:pPr>
            <w:r w:rsidRPr="006D5A02">
              <w:rPr>
                <w:rFonts w:eastAsia="F"/>
                <w:kern w:val="3"/>
                <w:lang w:bidi="hi-IN"/>
              </w:rPr>
              <w:t xml:space="preserve">  ožujak/travanj 2023.</w:t>
            </w:r>
          </w:p>
          <w:p w:rsidR="007C0A12" w:rsidRPr="006D5A02" w:rsidRDefault="007C0A12" w:rsidP="009339AD">
            <w:pPr>
              <w:pStyle w:val="TIMESNEWROMAN"/>
              <w:spacing w:line="360" w:lineRule="auto"/>
              <w:jc w:val="center"/>
              <w:rPr>
                <w:b w:val="0"/>
              </w:rPr>
            </w:pPr>
          </w:p>
        </w:tc>
      </w:tr>
      <w:tr w:rsidR="007C0A12" w:rsidRPr="006D5A02" w:rsidTr="009339AD">
        <w:trPr>
          <w:jc w:val="center"/>
        </w:trPr>
        <w:tc>
          <w:tcPr>
            <w:tcW w:w="3124" w:type="dxa"/>
            <w:shd w:val="clear" w:color="auto" w:fill="auto"/>
            <w:vAlign w:val="center"/>
          </w:tcPr>
          <w:p w:rsidR="007C0A12" w:rsidRPr="006D5A02" w:rsidRDefault="007C0A12" w:rsidP="009339AD">
            <w:pPr>
              <w:spacing w:line="276" w:lineRule="auto"/>
              <w:jc w:val="center"/>
              <w:rPr>
                <w:b/>
                <w:bCs/>
              </w:rPr>
            </w:pPr>
          </w:p>
          <w:p w:rsidR="007C0A12" w:rsidRPr="006D5A02" w:rsidRDefault="007C0A12" w:rsidP="009339AD">
            <w:pPr>
              <w:spacing w:line="276" w:lineRule="auto"/>
              <w:jc w:val="center"/>
              <w:rPr>
                <w:b/>
                <w:bCs/>
              </w:rPr>
            </w:pPr>
            <w:r w:rsidRPr="006D5A02">
              <w:rPr>
                <w:b/>
                <w:bCs/>
              </w:rPr>
              <w:t>Sjećanje na Vukovar</w:t>
            </w:r>
          </w:p>
          <w:p w:rsidR="007C0A12" w:rsidRPr="006D5A02" w:rsidRDefault="007C0A12" w:rsidP="009339AD">
            <w:pPr>
              <w:spacing w:line="276" w:lineRule="auto"/>
              <w:jc w:val="center"/>
              <w:rPr>
                <w:b/>
              </w:rPr>
            </w:pPr>
          </w:p>
        </w:tc>
        <w:tc>
          <w:tcPr>
            <w:tcW w:w="1799" w:type="dxa"/>
            <w:shd w:val="clear" w:color="auto" w:fill="auto"/>
            <w:vAlign w:val="center"/>
          </w:tcPr>
          <w:p w:rsidR="007C0A12" w:rsidRPr="006D5A02" w:rsidRDefault="007C0A12" w:rsidP="009339AD">
            <w:pPr>
              <w:jc w:val="center"/>
            </w:pPr>
            <w:r w:rsidRPr="006D5A02">
              <w:t>Maja Pandur Škudar</w:t>
            </w:r>
          </w:p>
        </w:tc>
        <w:tc>
          <w:tcPr>
            <w:tcW w:w="1230" w:type="dxa"/>
            <w:shd w:val="clear" w:color="auto" w:fill="auto"/>
            <w:vAlign w:val="center"/>
          </w:tcPr>
          <w:p w:rsidR="007C0A12" w:rsidRPr="006D5A02" w:rsidRDefault="007C0A12" w:rsidP="009339AD">
            <w:pPr>
              <w:jc w:val="center"/>
            </w:pPr>
            <w:r w:rsidRPr="006D5A02">
              <w:t>4.</w:t>
            </w:r>
          </w:p>
        </w:tc>
        <w:tc>
          <w:tcPr>
            <w:tcW w:w="1802" w:type="dxa"/>
            <w:shd w:val="clear" w:color="auto" w:fill="auto"/>
            <w:vAlign w:val="center"/>
          </w:tcPr>
          <w:p w:rsidR="007C0A12" w:rsidRPr="006D5A02" w:rsidRDefault="007C0A12" w:rsidP="009339AD">
            <w:pPr>
              <w:jc w:val="center"/>
            </w:pPr>
            <w:r w:rsidRPr="006D5A02">
              <w:t>PŠ Podravske Sesvete</w:t>
            </w:r>
          </w:p>
        </w:tc>
        <w:tc>
          <w:tcPr>
            <w:tcW w:w="2359" w:type="dxa"/>
            <w:shd w:val="clear" w:color="auto" w:fill="auto"/>
            <w:vAlign w:val="center"/>
          </w:tcPr>
          <w:p w:rsidR="007C0A12" w:rsidRPr="006D5A02" w:rsidRDefault="007C0A12" w:rsidP="009339AD">
            <w:pPr>
              <w:suppressAutoHyphens/>
              <w:autoSpaceDN w:val="0"/>
              <w:jc w:val="center"/>
              <w:textAlignment w:val="baseline"/>
              <w:rPr>
                <w:rFonts w:eastAsia="F"/>
                <w:kern w:val="3"/>
                <w:lang w:bidi="hi-IN"/>
              </w:rPr>
            </w:pPr>
            <w:r w:rsidRPr="006D5A02">
              <w:t>studeni 2022.</w:t>
            </w:r>
          </w:p>
        </w:tc>
      </w:tr>
      <w:tr w:rsidR="007C0A12" w:rsidRPr="006D5A02" w:rsidTr="009339AD">
        <w:trPr>
          <w:jc w:val="center"/>
        </w:trPr>
        <w:tc>
          <w:tcPr>
            <w:tcW w:w="3124" w:type="dxa"/>
            <w:shd w:val="clear" w:color="auto" w:fill="auto"/>
            <w:vAlign w:val="center"/>
          </w:tcPr>
          <w:p w:rsidR="007C0A12" w:rsidRPr="006D5A02" w:rsidRDefault="007C0A12" w:rsidP="009339AD">
            <w:pPr>
              <w:spacing w:line="276" w:lineRule="auto"/>
              <w:jc w:val="center"/>
              <w:rPr>
                <w:b/>
                <w:bCs/>
              </w:rPr>
            </w:pPr>
            <w:r w:rsidRPr="006D5A02">
              <w:rPr>
                <w:b/>
                <w:bCs/>
              </w:rPr>
              <w:t>Priprema, pozor kreni!</w:t>
            </w:r>
          </w:p>
        </w:tc>
        <w:tc>
          <w:tcPr>
            <w:tcW w:w="1799" w:type="dxa"/>
            <w:shd w:val="clear" w:color="auto" w:fill="auto"/>
            <w:vAlign w:val="center"/>
          </w:tcPr>
          <w:p w:rsidR="007C0A12" w:rsidRPr="006D5A02" w:rsidRDefault="007C0A12" w:rsidP="009339AD">
            <w:pPr>
              <w:jc w:val="center"/>
            </w:pPr>
            <w:r w:rsidRPr="006D5A02">
              <w:t>Maja Pandur Škudar</w:t>
            </w:r>
          </w:p>
        </w:tc>
        <w:tc>
          <w:tcPr>
            <w:tcW w:w="1230" w:type="dxa"/>
            <w:shd w:val="clear" w:color="auto" w:fill="auto"/>
            <w:vAlign w:val="center"/>
          </w:tcPr>
          <w:p w:rsidR="007C0A12" w:rsidRPr="006D5A02" w:rsidRDefault="007C0A12" w:rsidP="009339AD">
            <w:pPr>
              <w:jc w:val="center"/>
            </w:pPr>
            <w:r w:rsidRPr="006D5A02">
              <w:t>4.</w:t>
            </w:r>
          </w:p>
        </w:tc>
        <w:tc>
          <w:tcPr>
            <w:tcW w:w="1802" w:type="dxa"/>
            <w:shd w:val="clear" w:color="auto" w:fill="auto"/>
            <w:vAlign w:val="center"/>
          </w:tcPr>
          <w:p w:rsidR="007C0A12" w:rsidRPr="006D5A02" w:rsidRDefault="007C0A12" w:rsidP="009339AD">
            <w:pPr>
              <w:jc w:val="center"/>
            </w:pPr>
            <w:r w:rsidRPr="006D5A02">
              <w:t>PŠ Podravske Sesvete</w:t>
            </w:r>
          </w:p>
        </w:tc>
        <w:tc>
          <w:tcPr>
            <w:tcW w:w="2359" w:type="dxa"/>
            <w:shd w:val="clear" w:color="auto" w:fill="auto"/>
            <w:vAlign w:val="center"/>
          </w:tcPr>
          <w:p w:rsidR="007C0A12" w:rsidRPr="006D5A02" w:rsidRDefault="007C0A12" w:rsidP="009339AD">
            <w:pPr>
              <w:spacing w:after="160" w:line="259" w:lineRule="auto"/>
              <w:jc w:val="center"/>
              <w:rPr>
                <w:rFonts w:eastAsiaTheme="minorHAnsi"/>
                <w:lang w:eastAsia="en-US"/>
              </w:rPr>
            </w:pPr>
          </w:p>
          <w:p w:rsidR="007C0A12" w:rsidRPr="006D5A02" w:rsidRDefault="007C0A12" w:rsidP="009339AD">
            <w:pPr>
              <w:spacing w:after="160" w:line="259" w:lineRule="auto"/>
              <w:jc w:val="center"/>
              <w:rPr>
                <w:rFonts w:eastAsiaTheme="minorHAnsi"/>
                <w:lang w:eastAsia="en-US"/>
              </w:rPr>
            </w:pPr>
            <w:r w:rsidRPr="006D5A02">
              <w:rPr>
                <w:rFonts w:eastAsiaTheme="minorHAnsi"/>
                <w:lang w:eastAsia="en-US"/>
              </w:rPr>
              <w:t>listopad 2022. – lipanj 2023.</w:t>
            </w:r>
          </w:p>
          <w:p w:rsidR="007C0A12" w:rsidRPr="006D5A02" w:rsidRDefault="007C0A12" w:rsidP="009339AD">
            <w:pPr>
              <w:suppressAutoHyphens/>
              <w:autoSpaceDN w:val="0"/>
              <w:jc w:val="center"/>
              <w:textAlignment w:val="baseline"/>
            </w:pPr>
          </w:p>
        </w:tc>
      </w:tr>
      <w:tr w:rsidR="007C0A12" w:rsidRPr="006D5A02" w:rsidTr="009339AD">
        <w:trPr>
          <w:jc w:val="center"/>
        </w:trPr>
        <w:tc>
          <w:tcPr>
            <w:tcW w:w="3124" w:type="dxa"/>
            <w:shd w:val="clear" w:color="auto" w:fill="auto"/>
            <w:vAlign w:val="center"/>
          </w:tcPr>
          <w:p w:rsidR="007C0A12" w:rsidRPr="006D5A02" w:rsidRDefault="007C0A12" w:rsidP="00986584">
            <w:pPr>
              <w:spacing w:line="276" w:lineRule="auto"/>
              <w:jc w:val="center"/>
              <w:rPr>
                <w:b/>
                <w:bCs/>
              </w:rPr>
            </w:pPr>
            <w:r w:rsidRPr="006D5A02">
              <w:rPr>
                <w:b/>
                <w:bCs/>
              </w:rPr>
              <w:t>Uz čitanje riječi rastu 3</w:t>
            </w:r>
          </w:p>
        </w:tc>
        <w:tc>
          <w:tcPr>
            <w:tcW w:w="1799" w:type="dxa"/>
            <w:shd w:val="clear" w:color="auto" w:fill="auto"/>
            <w:vAlign w:val="center"/>
          </w:tcPr>
          <w:p w:rsidR="007C0A12" w:rsidRPr="006D5A02" w:rsidRDefault="007C0A12" w:rsidP="00986584">
            <w:pPr>
              <w:jc w:val="center"/>
            </w:pPr>
            <w:r w:rsidRPr="006D5A02">
              <w:t>Maja Pandur Škudar</w:t>
            </w:r>
          </w:p>
        </w:tc>
        <w:tc>
          <w:tcPr>
            <w:tcW w:w="1230" w:type="dxa"/>
            <w:shd w:val="clear" w:color="auto" w:fill="auto"/>
            <w:vAlign w:val="center"/>
          </w:tcPr>
          <w:p w:rsidR="007C0A12" w:rsidRPr="006D5A02" w:rsidRDefault="007C0A12" w:rsidP="00986584">
            <w:pPr>
              <w:jc w:val="center"/>
            </w:pPr>
            <w:r w:rsidRPr="006D5A02">
              <w:t>4.</w:t>
            </w:r>
          </w:p>
        </w:tc>
        <w:tc>
          <w:tcPr>
            <w:tcW w:w="1802" w:type="dxa"/>
            <w:shd w:val="clear" w:color="auto" w:fill="auto"/>
            <w:vAlign w:val="center"/>
          </w:tcPr>
          <w:p w:rsidR="007C0A12" w:rsidRPr="006D5A02" w:rsidRDefault="007C0A12" w:rsidP="00986584">
            <w:pPr>
              <w:jc w:val="center"/>
            </w:pPr>
            <w:r w:rsidRPr="006D5A02">
              <w:t>PŠ Podravske Sesvete</w:t>
            </w:r>
          </w:p>
        </w:tc>
        <w:tc>
          <w:tcPr>
            <w:tcW w:w="2359" w:type="dxa"/>
            <w:shd w:val="clear" w:color="auto" w:fill="auto"/>
            <w:vAlign w:val="center"/>
          </w:tcPr>
          <w:p w:rsidR="007C0A12" w:rsidRPr="006D5A02" w:rsidRDefault="007C0A12" w:rsidP="00986584">
            <w:pPr>
              <w:spacing w:after="160" w:line="259" w:lineRule="auto"/>
              <w:jc w:val="center"/>
              <w:rPr>
                <w:rFonts w:eastAsiaTheme="minorHAnsi"/>
                <w:lang w:eastAsia="en-US"/>
              </w:rPr>
            </w:pPr>
          </w:p>
          <w:p w:rsidR="007C0A12" w:rsidRPr="006D5A02" w:rsidRDefault="007C0A12" w:rsidP="00986584">
            <w:pPr>
              <w:spacing w:after="160" w:line="259" w:lineRule="auto"/>
              <w:jc w:val="center"/>
              <w:rPr>
                <w:rFonts w:eastAsiaTheme="minorHAnsi"/>
                <w:lang w:eastAsia="en-US"/>
              </w:rPr>
            </w:pPr>
            <w:r w:rsidRPr="006D5A02">
              <w:rPr>
                <w:rFonts w:eastAsiaTheme="minorHAnsi"/>
                <w:lang w:eastAsia="en-US"/>
              </w:rPr>
              <w:t>listopad 2022. – lipanj 2023.</w:t>
            </w:r>
          </w:p>
          <w:p w:rsidR="007C0A12" w:rsidRPr="006D5A02" w:rsidRDefault="007C0A12" w:rsidP="00986584">
            <w:pPr>
              <w:spacing w:after="160" w:line="259" w:lineRule="auto"/>
              <w:jc w:val="center"/>
              <w:rPr>
                <w:rFonts w:eastAsiaTheme="minorHAnsi"/>
                <w:lang w:eastAsia="en-US"/>
              </w:rPr>
            </w:pPr>
          </w:p>
        </w:tc>
      </w:tr>
      <w:tr w:rsidR="007C0A12" w:rsidRPr="006D5A02" w:rsidTr="009339AD">
        <w:trPr>
          <w:jc w:val="center"/>
        </w:trPr>
        <w:tc>
          <w:tcPr>
            <w:tcW w:w="3124" w:type="dxa"/>
            <w:shd w:val="clear" w:color="auto" w:fill="auto"/>
            <w:vAlign w:val="center"/>
          </w:tcPr>
          <w:p w:rsidR="007C0A12" w:rsidRPr="006D5A02" w:rsidRDefault="007C0A12" w:rsidP="00986584">
            <w:pPr>
              <w:spacing w:line="276" w:lineRule="auto"/>
              <w:jc w:val="center"/>
              <w:rPr>
                <w:rFonts w:eastAsia="Calibri"/>
                <w:b/>
                <w:bCs/>
                <w:lang w:eastAsia="en-US"/>
              </w:rPr>
            </w:pPr>
            <w:r w:rsidRPr="006D5A02">
              <w:rPr>
                <w:b/>
                <w:bCs/>
              </w:rPr>
              <w:t>(JAGODNJAK)  Jagode iz vlastitog školskog vrta</w:t>
            </w:r>
          </w:p>
        </w:tc>
        <w:tc>
          <w:tcPr>
            <w:tcW w:w="1799" w:type="dxa"/>
            <w:shd w:val="clear" w:color="auto" w:fill="auto"/>
            <w:vAlign w:val="center"/>
          </w:tcPr>
          <w:p w:rsidR="007C0A12" w:rsidRPr="006D5A02" w:rsidRDefault="007C0A12" w:rsidP="00986584">
            <w:pPr>
              <w:jc w:val="center"/>
            </w:pPr>
            <w:r w:rsidRPr="006D5A02">
              <w:t>Jasna Vukres</w:t>
            </w:r>
          </w:p>
          <w:p w:rsidR="007C0A12" w:rsidRPr="006D5A02" w:rsidRDefault="007C0A12" w:rsidP="00986584">
            <w:pPr>
              <w:jc w:val="center"/>
            </w:pPr>
            <w:r w:rsidRPr="006D5A02">
              <w:t>Sanela Gašparec</w:t>
            </w:r>
          </w:p>
        </w:tc>
        <w:tc>
          <w:tcPr>
            <w:tcW w:w="1230" w:type="dxa"/>
            <w:shd w:val="clear" w:color="auto" w:fill="auto"/>
            <w:vAlign w:val="center"/>
          </w:tcPr>
          <w:p w:rsidR="007C0A12" w:rsidRPr="006D5A02" w:rsidRDefault="007C0A12" w:rsidP="00986584">
            <w:pPr>
              <w:jc w:val="center"/>
            </w:pPr>
            <w:r w:rsidRPr="006D5A02">
              <w:t>1.- 4.</w:t>
            </w:r>
          </w:p>
        </w:tc>
        <w:tc>
          <w:tcPr>
            <w:tcW w:w="1802" w:type="dxa"/>
            <w:shd w:val="clear" w:color="auto" w:fill="auto"/>
            <w:vAlign w:val="center"/>
          </w:tcPr>
          <w:p w:rsidR="007C0A12" w:rsidRPr="006D5A02" w:rsidRDefault="007C0A12" w:rsidP="00986584">
            <w:pPr>
              <w:jc w:val="center"/>
            </w:pPr>
            <w:r w:rsidRPr="006D5A02">
              <w:t>PŠ Kozarevac</w:t>
            </w:r>
          </w:p>
        </w:tc>
        <w:tc>
          <w:tcPr>
            <w:tcW w:w="2359" w:type="dxa"/>
            <w:shd w:val="clear" w:color="auto" w:fill="auto"/>
            <w:vAlign w:val="center"/>
          </w:tcPr>
          <w:p w:rsidR="007C0A12" w:rsidRPr="006D5A02" w:rsidRDefault="007C0A12" w:rsidP="00986584">
            <w:pPr>
              <w:jc w:val="center"/>
            </w:pPr>
            <w:r w:rsidRPr="006D5A02">
              <w:t>tijekom školske godine</w:t>
            </w:r>
          </w:p>
        </w:tc>
      </w:tr>
      <w:tr w:rsidR="00E54424" w:rsidRPr="006D5A02" w:rsidTr="00986584">
        <w:tblPrEx>
          <w:jc w:val="left"/>
        </w:tblPrEx>
        <w:tc>
          <w:tcPr>
            <w:tcW w:w="3124" w:type="dxa"/>
            <w:shd w:val="clear" w:color="auto" w:fill="auto"/>
          </w:tcPr>
          <w:p w:rsidR="00E54424" w:rsidRPr="006D5A02" w:rsidRDefault="00E54424" w:rsidP="00986584">
            <w:pPr>
              <w:jc w:val="center"/>
              <w:rPr>
                <w:b/>
                <w:bCs/>
              </w:rPr>
            </w:pPr>
            <w:r w:rsidRPr="006D5A02">
              <w:rPr>
                <w:b/>
                <w:bCs/>
              </w:rPr>
              <w:t xml:space="preserve">Čitanjem </w:t>
            </w:r>
            <w:r w:rsidR="0083074B" w:rsidRPr="006D5A02">
              <w:rPr>
                <w:b/>
                <w:bCs/>
              </w:rPr>
              <w:t>do zvijezda</w:t>
            </w:r>
          </w:p>
        </w:tc>
        <w:tc>
          <w:tcPr>
            <w:tcW w:w="1799" w:type="dxa"/>
            <w:shd w:val="clear" w:color="auto" w:fill="auto"/>
          </w:tcPr>
          <w:p w:rsidR="0083074B" w:rsidRPr="006D5A02" w:rsidRDefault="00742360" w:rsidP="00986584">
            <w:pPr>
              <w:jc w:val="center"/>
            </w:pPr>
            <w:r w:rsidRPr="006D5A02">
              <w:t>Nika Smolak</w:t>
            </w:r>
          </w:p>
        </w:tc>
        <w:tc>
          <w:tcPr>
            <w:tcW w:w="1230" w:type="dxa"/>
            <w:shd w:val="clear" w:color="auto" w:fill="auto"/>
          </w:tcPr>
          <w:p w:rsidR="00E54424" w:rsidRPr="006D5A02" w:rsidRDefault="00742360" w:rsidP="00986584">
            <w:pPr>
              <w:jc w:val="center"/>
            </w:pPr>
            <w:r w:rsidRPr="006D5A02">
              <w:t>5</w:t>
            </w:r>
            <w:r w:rsidR="0083074B" w:rsidRPr="006D5A02">
              <w:t>.</w:t>
            </w:r>
            <w:r w:rsidRPr="006D5A02">
              <w:t>-8.</w:t>
            </w:r>
          </w:p>
        </w:tc>
        <w:tc>
          <w:tcPr>
            <w:tcW w:w="1802" w:type="dxa"/>
            <w:shd w:val="clear" w:color="auto" w:fill="auto"/>
          </w:tcPr>
          <w:p w:rsidR="00742360" w:rsidRPr="006D5A02" w:rsidRDefault="00742360" w:rsidP="00986584">
            <w:pPr>
              <w:jc w:val="center"/>
            </w:pPr>
            <w:r w:rsidRPr="006D5A02">
              <w:t>MŠ Kloštar P.</w:t>
            </w:r>
          </w:p>
          <w:p w:rsidR="00E54424" w:rsidRPr="006D5A02" w:rsidRDefault="0083074B" w:rsidP="00986584">
            <w:pPr>
              <w:jc w:val="center"/>
            </w:pPr>
            <w:r w:rsidRPr="006D5A02">
              <w:t>PŠ Podravske Sesvete</w:t>
            </w:r>
          </w:p>
        </w:tc>
        <w:tc>
          <w:tcPr>
            <w:tcW w:w="2359" w:type="dxa"/>
            <w:shd w:val="clear" w:color="auto" w:fill="auto"/>
          </w:tcPr>
          <w:p w:rsidR="00E54424" w:rsidRPr="006D5A02" w:rsidRDefault="00742360" w:rsidP="00986584">
            <w:pPr>
              <w:jc w:val="center"/>
            </w:pPr>
            <w:r w:rsidRPr="006D5A02">
              <w:t>Rujan-svibanj 2022./23</w:t>
            </w:r>
            <w:r w:rsidR="0083074B" w:rsidRPr="006D5A02">
              <w:t>.</w:t>
            </w:r>
          </w:p>
        </w:tc>
      </w:tr>
      <w:tr w:rsidR="00E54424" w:rsidRPr="006D5A02" w:rsidTr="00986584">
        <w:tblPrEx>
          <w:jc w:val="left"/>
        </w:tblPrEx>
        <w:tc>
          <w:tcPr>
            <w:tcW w:w="3124" w:type="dxa"/>
            <w:shd w:val="clear" w:color="auto" w:fill="auto"/>
          </w:tcPr>
          <w:p w:rsidR="00E54424" w:rsidRPr="006D5A02" w:rsidRDefault="0083074B" w:rsidP="00986584">
            <w:pPr>
              <w:jc w:val="center"/>
              <w:rPr>
                <w:b/>
                <w:bCs/>
              </w:rPr>
            </w:pPr>
            <w:r w:rsidRPr="006D5A02">
              <w:rPr>
                <w:b/>
                <w:bCs/>
                <w:kern w:val="36"/>
              </w:rPr>
              <w:t>FLIPPED CLASSROOM</w:t>
            </w:r>
          </w:p>
        </w:tc>
        <w:tc>
          <w:tcPr>
            <w:tcW w:w="1799" w:type="dxa"/>
            <w:shd w:val="clear" w:color="auto" w:fill="auto"/>
          </w:tcPr>
          <w:p w:rsidR="00E54424" w:rsidRPr="006D5A02" w:rsidRDefault="0083074B" w:rsidP="00986584">
            <w:pPr>
              <w:jc w:val="center"/>
            </w:pPr>
            <w:r w:rsidRPr="006D5A02">
              <w:t>Renata B. Palaić</w:t>
            </w:r>
          </w:p>
        </w:tc>
        <w:tc>
          <w:tcPr>
            <w:tcW w:w="1230" w:type="dxa"/>
            <w:shd w:val="clear" w:color="auto" w:fill="auto"/>
          </w:tcPr>
          <w:p w:rsidR="00E54424" w:rsidRPr="006D5A02" w:rsidRDefault="0083074B" w:rsidP="00986584">
            <w:pPr>
              <w:jc w:val="center"/>
            </w:pPr>
            <w:r w:rsidRPr="006D5A02">
              <w:t>7.-8.</w:t>
            </w:r>
          </w:p>
        </w:tc>
        <w:tc>
          <w:tcPr>
            <w:tcW w:w="1802" w:type="dxa"/>
            <w:shd w:val="clear" w:color="auto" w:fill="auto"/>
          </w:tcPr>
          <w:p w:rsidR="00E54424" w:rsidRPr="006D5A02" w:rsidRDefault="0083074B" w:rsidP="00986584">
            <w:pPr>
              <w:jc w:val="center"/>
            </w:pPr>
            <w:r w:rsidRPr="006D5A02">
              <w:t>PŠ Podravske Sesvete</w:t>
            </w:r>
          </w:p>
        </w:tc>
        <w:tc>
          <w:tcPr>
            <w:tcW w:w="2359" w:type="dxa"/>
            <w:shd w:val="clear" w:color="auto" w:fill="auto"/>
          </w:tcPr>
          <w:p w:rsidR="00E54424" w:rsidRPr="006D5A02" w:rsidRDefault="0083074B" w:rsidP="00986584">
            <w:pPr>
              <w:jc w:val="center"/>
            </w:pPr>
            <w:r w:rsidRPr="006D5A02">
              <w:t>tijekom školske godine</w:t>
            </w:r>
          </w:p>
        </w:tc>
      </w:tr>
      <w:tr w:rsidR="00E54424" w:rsidRPr="006D5A02" w:rsidTr="00986584">
        <w:tblPrEx>
          <w:jc w:val="left"/>
        </w:tblPrEx>
        <w:tc>
          <w:tcPr>
            <w:tcW w:w="3124" w:type="dxa"/>
            <w:shd w:val="clear" w:color="auto" w:fill="auto"/>
          </w:tcPr>
          <w:p w:rsidR="00E54424" w:rsidRPr="006D5A02" w:rsidRDefault="0083074B" w:rsidP="00986584">
            <w:pPr>
              <w:jc w:val="center"/>
              <w:rPr>
                <w:b/>
                <w:bCs/>
              </w:rPr>
            </w:pPr>
            <w:r w:rsidRPr="006D5A02">
              <w:rPr>
                <w:b/>
                <w:bCs/>
              </w:rPr>
              <w:t>Razlikovni rječnik mjesnih govora</w:t>
            </w:r>
          </w:p>
        </w:tc>
        <w:tc>
          <w:tcPr>
            <w:tcW w:w="1799" w:type="dxa"/>
            <w:shd w:val="clear" w:color="auto" w:fill="auto"/>
          </w:tcPr>
          <w:p w:rsidR="0083074B" w:rsidRPr="006D5A02" w:rsidRDefault="0083074B" w:rsidP="00986584">
            <w:pPr>
              <w:jc w:val="center"/>
            </w:pPr>
            <w:r w:rsidRPr="006D5A02">
              <w:t>Ivana Fridrih Košutić, Marija Šipek, Božidarka Šignjar Sabolić</w:t>
            </w:r>
          </w:p>
          <w:p w:rsidR="00E54424" w:rsidRPr="006D5A02" w:rsidRDefault="00E54424" w:rsidP="00986584">
            <w:pPr>
              <w:jc w:val="center"/>
            </w:pPr>
          </w:p>
        </w:tc>
        <w:tc>
          <w:tcPr>
            <w:tcW w:w="1230" w:type="dxa"/>
            <w:shd w:val="clear" w:color="auto" w:fill="auto"/>
          </w:tcPr>
          <w:p w:rsidR="0083074B" w:rsidRPr="006D5A02" w:rsidRDefault="0083074B" w:rsidP="00986584">
            <w:pPr>
              <w:jc w:val="center"/>
            </w:pPr>
          </w:p>
          <w:p w:rsidR="0083074B" w:rsidRPr="006D5A02" w:rsidRDefault="0083074B" w:rsidP="00986584">
            <w:pPr>
              <w:jc w:val="center"/>
            </w:pPr>
          </w:p>
          <w:p w:rsidR="00E54424" w:rsidRPr="006D5A02" w:rsidRDefault="0083074B" w:rsidP="00986584">
            <w:pPr>
              <w:jc w:val="center"/>
            </w:pPr>
            <w:r w:rsidRPr="006D5A02">
              <w:t>5.</w:t>
            </w:r>
          </w:p>
        </w:tc>
        <w:tc>
          <w:tcPr>
            <w:tcW w:w="1802" w:type="dxa"/>
            <w:shd w:val="clear" w:color="auto" w:fill="auto"/>
          </w:tcPr>
          <w:p w:rsidR="0083074B" w:rsidRPr="006D5A02" w:rsidRDefault="0083074B" w:rsidP="00986584">
            <w:pPr>
              <w:jc w:val="center"/>
            </w:pPr>
            <w:r w:rsidRPr="006D5A02">
              <w:t>MŠ Kloštar P.</w:t>
            </w:r>
          </w:p>
          <w:p w:rsidR="00E54424" w:rsidRPr="006D5A02" w:rsidRDefault="0083074B" w:rsidP="00986584">
            <w:pPr>
              <w:jc w:val="center"/>
            </w:pPr>
            <w:r w:rsidRPr="006D5A02">
              <w:t>PŠ P. Sesvete</w:t>
            </w:r>
          </w:p>
        </w:tc>
        <w:tc>
          <w:tcPr>
            <w:tcW w:w="2359" w:type="dxa"/>
            <w:shd w:val="clear" w:color="auto" w:fill="auto"/>
          </w:tcPr>
          <w:p w:rsidR="00E54424" w:rsidRPr="006D5A02" w:rsidRDefault="0083074B" w:rsidP="00986584">
            <w:pPr>
              <w:jc w:val="center"/>
            </w:pPr>
            <w:r w:rsidRPr="006D5A02">
              <w:t>studeni.2022.- travanj 2023.</w:t>
            </w:r>
          </w:p>
        </w:tc>
      </w:tr>
      <w:tr w:rsidR="00E54424" w:rsidRPr="006D5A02" w:rsidTr="00986584">
        <w:tblPrEx>
          <w:jc w:val="left"/>
        </w:tblPrEx>
        <w:tc>
          <w:tcPr>
            <w:tcW w:w="3124" w:type="dxa"/>
            <w:shd w:val="clear" w:color="auto" w:fill="auto"/>
          </w:tcPr>
          <w:p w:rsidR="00E54424" w:rsidRPr="006D5A02" w:rsidRDefault="002C2582" w:rsidP="00986584">
            <w:pPr>
              <w:jc w:val="center"/>
              <w:rPr>
                <w:b/>
                <w:bCs/>
              </w:rPr>
            </w:pPr>
            <w:r w:rsidRPr="006D5A02">
              <w:rPr>
                <w:b/>
              </w:rPr>
              <w:t>Glagoljica – pismo naših predaka</w:t>
            </w:r>
          </w:p>
        </w:tc>
        <w:tc>
          <w:tcPr>
            <w:tcW w:w="1799" w:type="dxa"/>
            <w:shd w:val="clear" w:color="auto" w:fill="auto"/>
          </w:tcPr>
          <w:p w:rsidR="002C2582" w:rsidRPr="006D5A02" w:rsidRDefault="002C2582" w:rsidP="00986584">
            <w:pPr>
              <w:jc w:val="center"/>
            </w:pPr>
            <w:r w:rsidRPr="006D5A02">
              <w:t>Ivana Fridrih Košutić, Marija Šipek, Božidarka Šignjar Sabolić</w:t>
            </w:r>
          </w:p>
          <w:p w:rsidR="00E54424" w:rsidRPr="006D5A02" w:rsidRDefault="00E54424" w:rsidP="00986584">
            <w:pPr>
              <w:jc w:val="center"/>
            </w:pPr>
          </w:p>
        </w:tc>
        <w:tc>
          <w:tcPr>
            <w:tcW w:w="1230" w:type="dxa"/>
            <w:shd w:val="clear" w:color="auto" w:fill="auto"/>
          </w:tcPr>
          <w:p w:rsidR="00E54424" w:rsidRPr="006D5A02" w:rsidRDefault="002C2582" w:rsidP="00986584">
            <w:pPr>
              <w:jc w:val="center"/>
            </w:pPr>
            <w:r w:rsidRPr="006D5A02">
              <w:t>6.</w:t>
            </w:r>
          </w:p>
        </w:tc>
        <w:tc>
          <w:tcPr>
            <w:tcW w:w="1802" w:type="dxa"/>
            <w:shd w:val="clear" w:color="auto" w:fill="auto"/>
          </w:tcPr>
          <w:p w:rsidR="002C2582" w:rsidRPr="006D5A02" w:rsidRDefault="002C2582" w:rsidP="00986584">
            <w:pPr>
              <w:jc w:val="center"/>
            </w:pPr>
            <w:r w:rsidRPr="006D5A02">
              <w:t>MŠ Kloštar P.</w:t>
            </w:r>
          </w:p>
          <w:p w:rsidR="00E54424" w:rsidRPr="006D5A02" w:rsidRDefault="002C2582" w:rsidP="00986584">
            <w:pPr>
              <w:jc w:val="center"/>
            </w:pPr>
            <w:r w:rsidRPr="006D5A02">
              <w:t>PŠ P. Sesvete</w:t>
            </w:r>
          </w:p>
        </w:tc>
        <w:tc>
          <w:tcPr>
            <w:tcW w:w="2359" w:type="dxa"/>
            <w:shd w:val="clear" w:color="auto" w:fill="auto"/>
          </w:tcPr>
          <w:p w:rsidR="00E54424" w:rsidRPr="006D5A02" w:rsidRDefault="002C2582" w:rsidP="00986584">
            <w:pPr>
              <w:jc w:val="center"/>
            </w:pPr>
            <w:r w:rsidRPr="006D5A02">
              <w:t>Ožujak 2023.</w:t>
            </w:r>
          </w:p>
        </w:tc>
      </w:tr>
      <w:tr w:rsidR="00E54424" w:rsidRPr="006D5A02" w:rsidTr="00986584">
        <w:tblPrEx>
          <w:jc w:val="left"/>
        </w:tblPrEx>
        <w:tc>
          <w:tcPr>
            <w:tcW w:w="3124" w:type="dxa"/>
            <w:shd w:val="clear" w:color="auto" w:fill="auto"/>
          </w:tcPr>
          <w:p w:rsidR="00E54424" w:rsidRPr="006D5A02" w:rsidRDefault="002C2582" w:rsidP="00986584">
            <w:pPr>
              <w:jc w:val="center"/>
              <w:rPr>
                <w:b/>
                <w:bCs/>
              </w:rPr>
            </w:pPr>
            <w:r w:rsidRPr="006D5A02">
              <w:rPr>
                <w:b/>
              </w:rPr>
              <w:t>Istra – Putevima hrvatskih glagoljaša</w:t>
            </w:r>
          </w:p>
        </w:tc>
        <w:tc>
          <w:tcPr>
            <w:tcW w:w="1799" w:type="dxa"/>
            <w:shd w:val="clear" w:color="auto" w:fill="auto"/>
          </w:tcPr>
          <w:p w:rsidR="002C2582" w:rsidRPr="006D5A02" w:rsidRDefault="002C2582" w:rsidP="00986584">
            <w:pPr>
              <w:jc w:val="center"/>
            </w:pPr>
            <w:r w:rsidRPr="006D5A02">
              <w:t>Ivana Fridrih Košutić, Marija Šipek, Božidarka Šignjar Sabolić</w:t>
            </w:r>
          </w:p>
          <w:p w:rsidR="00E54424" w:rsidRPr="006D5A02" w:rsidRDefault="00E54424" w:rsidP="00986584">
            <w:pPr>
              <w:jc w:val="center"/>
            </w:pPr>
          </w:p>
        </w:tc>
        <w:tc>
          <w:tcPr>
            <w:tcW w:w="1230" w:type="dxa"/>
            <w:shd w:val="clear" w:color="auto" w:fill="auto"/>
          </w:tcPr>
          <w:p w:rsidR="00E54424" w:rsidRPr="006D5A02" w:rsidRDefault="002C2582" w:rsidP="00986584">
            <w:pPr>
              <w:jc w:val="center"/>
            </w:pPr>
            <w:r w:rsidRPr="006D5A02">
              <w:t>7.-8.</w:t>
            </w:r>
          </w:p>
        </w:tc>
        <w:tc>
          <w:tcPr>
            <w:tcW w:w="1802" w:type="dxa"/>
            <w:shd w:val="clear" w:color="auto" w:fill="auto"/>
          </w:tcPr>
          <w:p w:rsidR="002C2582" w:rsidRPr="006D5A02" w:rsidRDefault="002C2582" w:rsidP="00986584">
            <w:pPr>
              <w:jc w:val="center"/>
            </w:pPr>
            <w:r w:rsidRPr="006D5A02">
              <w:t>MŠ Kloštar P.</w:t>
            </w:r>
          </w:p>
          <w:p w:rsidR="00E54424" w:rsidRPr="006D5A02" w:rsidRDefault="002C2582" w:rsidP="00986584">
            <w:pPr>
              <w:jc w:val="center"/>
            </w:pPr>
            <w:r w:rsidRPr="006D5A02">
              <w:t>PŠ P. Sesvete</w:t>
            </w:r>
          </w:p>
        </w:tc>
        <w:tc>
          <w:tcPr>
            <w:tcW w:w="2359" w:type="dxa"/>
            <w:shd w:val="clear" w:color="auto" w:fill="auto"/>
          </w:tcPr>
          <w:p w:rsidR="00E54424" w:rsidRPr="006D5A02" w:rsidRDefault="002C2582" w:rsidP="00986584">
            <w:pPr>
              <w:jc w:val="center"/>
            </w:pPr>
            <w:r w:rsidRPr="006D5A02">
              <w:t>Lipanj 2023.</w:t>
            </w:r>
          </w:p>
        </w:tc>
      </w:tr>
      <w:tr w:rsidR="00196C44" w:rsidRPr="006D5A02" w:rsidTr="00986584">
        <w:tblPrEx>
          <w:jc w:val="left"/>
        </w:tblPrEx>
        <w:tc>
          <w:tcPr>
            <w:tcW w:w="3124" w:type="dxa"/>
            <w:shd w:val="clear" w:color="auto" w:fill="auto"/>
          </w:tcPr>
          <w:p w:rsidR="001900CE" w:rsidRPr="006D5A02" w:rsidRDefault="001900CE" w:rsidP="00986584">
            <w:pPr>
              <w:jc w:val="center"/>
              <w:rPr>
                <w:b/>
                <w:bCs/>
              </w:rPr>
            </w:pPr>
            <w:r w:rsidRPr="006D5A02">
              <w:rPr>
                <w:b/>
                <w:bCs/>
              </w:rPr>
              <w:t>Otvoreni kišobran</w:t>
            </w:r>
          </w:p>
        </w:tc>
        <w:tc>
          <w:tcPr>
            <w:tcW w:w="1799" w:type="dxa"/>
            <w:shd w:val="clear" w:color="auto" w:fill="auto"/>
          </w:tcPr>
          <w:p w:rsidR="001900CE" w:rsidRPr="006D5A02" w:rsidRDefault="001900CE" w:rsidP="00986584">
            <w:pPr>
              <w:jc w:val="center"/>
            </w:pPr>
            <w:r w:rsidRPr="006D5A02">
              <w:t>Miroslav Saraga, Katarina Liplin Varvir</w:t>
            </w:r>
          </w:p>
        </w:tc>
        <w:tc>
          <w:tcPr>
            <w:tcW w:w="1230" w:type="dxa"/>
            <w:shd w:val="clear" w:color="auto" w:fill="auto"/>
          </w:tcPr>
          <w:p w:rsidR="001900CE" w:rsidRPr="006D5A02" w:rsidRDefault="001900CE" w:rsidP="00986584">
            <w:pPr>
              <w:jc w:val="center"/>
            </w:pPr>
            <w:r w:rsidRPr="006D5A02">
              <w:t>6.abc</w:t>
            </w:r>
          </w:p>
        </w:tc>
        <w:tc>
          <w:tcPr>
            <w:tcW w:w="1802" w:type="dxa"/>
            <w:shd w:val="clear" w:color="auto" w:fill="auto"/>
          </w:tcPr>
          <w:p w:rsidR="001900CE" w:rsidRPr="006D5A02" w:rsidRDefault="001900CE" w:rsidP="00986584">
            <w:pPr>
              <w:jc w:val="center"/>
            </w:pPr>
            <w:r w:rsidRPr="006D5A02">
              <w:t>MŠ Kloštar P.</w:t>
            </w:r>
          </w:p>
          <w:p w:rsidR="001900CE" w:rsidRPr="006D5A02" w:rsidRDefault="001900CE" w:rsidP="00986584">
            <w:pPr>
              <w:jc w:val="center"/>
            </w:pPr>
            <w:r w:rsidRPr="006D5A02">
              <w:t>PŠ P. Sesvete</w:t>
            </w:r>
          </w:p>
        </w:tc>
        <w:tc>
          <w:tcPr>
            <w:tcW w:w="2359" w:type="dxa"/>
            <w:shd w:val="clear" w:color="auto" w:fill="auto"/>
          </w:tcPr>
          <w:p w:rsidR="001900CE" w:rsidRPr="006D5A02" w:rsidRDefault="002C2582" w:rsidP="00986584">
            <w:pPr>
              <w:jc w:val="center"/>
            </w:pPr>
            <w:r w:rsidRPr="006D5A02">
              <w:t>tijekom šk. godine 2022./2023</w:t>
            </w:r>
            <w:r w:rsidR="001900CE" w:rsidRPr="006D5A02">
              <w:t>.</w:t>
            </w:r>
          </w:p>
        </w:tc>
      </w:tr>
      <w:tr w:rsidR="00196C44" w:rsidRPr="006D5A02" w:rsidTr="00986584">
        <w:tblPrEx>
          <w:jc w:val="left"/>
        </w:tblPrEx>
        <w:tc>
          <w:tcPr>
            <w:tcW w:w="3124" w:type="dxa"/>
            <w:shd w:val="clear" w:color="auto" w:fill="auto"/>
          </w:tcPr>
          <w:p w:rsidR="001900CE" w:rsidRPr="006D5A02" w:rsidRDefault="001900CE" w:rsidP="00986584">
            <w:pPr>
              <w:jc w:val="center"/>
              <w:rPr>
                <w:b/>
                <w:bCs/>
              </w:rPr>
            </w:pPr>
            <w:r w:rsidRPr="006D5A02">
              <w:rPr>
                <w:b/>
                <w:bCs/>
              </w:rPr>
              <w:t>Profesionalno informiranje i usmjeravanje učenika</w:t>
            </w:r>
          </w:p>
        </w:tc>
        <w:tc>
          <w:tcPr>
            <w:tcW w:w="1799" w:type="dxa"/>
            <w:shd w:val="clear" w:color="auto" w:fill="auto"/>
          </w:tcPr>
          <w:p w:rsidR="001900CE" w:rsidRPr="006D5A02" w:rsidRDefault="001900CE" w:rsidP="00986584">
            <w:pPr>
              <w:jc w:val="center"/>
            </w:pPr>
            <w:r w:rsidRPr="006D5A02">
              <w:t>Miroslav Saraga</w:t>
            </w:r>
          </w:p>
        </w:tc>
        <w:tc>
          <w:tcPr>
            <w:tcW w:w="1230" w:type="dxa"/>
            <w:shd w:val="clear" w:color="auto" w:fill="auto"/>
          </w:tcPr>
          <w:p w:rsidR="001900CE" w:rsidRPr="006D5A02" w:rsidRDefault="001900CE" w:rsidP="00986584">
            <w:pPr>
              <w:jc w:val="center"/>
            </w:pPr>
            <w:r w:rsidRPr="006D5A02">
              <w:t>8.abc</w:t>
            </w:r>
          </w:p>
        </w:tc>
        <w:tc>
          <w:tcPr>
            <w:tcW w:w="1802" w:type="dxa"/>
            <w:shd w:val="clear" w:color="auto" w:fill="auto"/>
          </w:tcPr>
          <w:p w:rsidR="001900CE" w:rsidRPr="006D5A02" w:rsidRDefault="001900CE" w:rsidP="00986584">
            <w:pPr>
              <w:jc w:val="center"/>
            </w:pPr>
            <w:r w:rsidRPr="006D5A02">
              <w:t>MŠ Kloštar P.</w:t>
            </w:r>
          </w:p>
          <w:p w:rsidR="001900CE" w:rsidRPr="006D5A02" w:rsidRDefault="001900CE" w:rsidP="00986584">
            <w:pPr>
              <w:jc w:val="center"/>
            </w:pPr>
            <w:r w:rsidRPr="006D5A02">
              <w:t>PŠ P. Sesvete</w:t>
            </w:r>
          </w:p>
        </w:tc>
        <w:tc>
          <w:tcPr>
            <w:tcW w:w="2359" w:type="dxa"/>
            <w:shd w:val="clear" w:color="auto" w:fill="auto"/>
          </w:tcPr>
          <w:p w:rsidR="001900CE" w:rsidRPr="006D5A02" w:rsidRDefault="00D71C83" w:rsidP="00986584">
            <w:pPr>
              <w:jc w:val="center"/>
            </w:pPr>
            <w:r w:rsidRPr="006D5A02">
              <w:t>tijekom šk. godine 2022./2023</w:t>
            </w:r>
            <w:r w:rsidR="001900CE" w:rsidRPr="006D5A02">
              <w:t>.</w:t>
            </w:r>
          </w:p>
        </w:tc>
      </w:tr>
      <w:tr w:rsidR="00D71C83" w:rsidRPr="006D5A02" w:rsidTr="00986584">
        <w:tblPrEx>
          <w:jc w:val="left"/>
        </w:tblPrEx>
        <w:tc>
          <w:tcPr>
            <w:tcW w:w="3124" w:type="dxa"/>
            <w:shd w:val="clear" w:color="auto" w:fill="auto"/>
          </w:tcPr>
          <w:p w:rsidR="00D71C83" w:rsidRPr="006D5A02" w:rsidRDefault="00D71C83" w:rsidP="00986584">
            <w:pPr>
              <w:jc w:val="center"/>
              <w:rPr>
                <w:b/>
                <w:bCs/>
              </w:rPr>
            </w:pPr>
            <w:r w:rsidRPr="006D5A02">
              <w:rPr>
                <w:b/>
                <w:bCs/>
              </w:rPr>
              <w:t>Osna simetrija oko nas</w:t>
            </w:r>
          </w:p>
        </w:tc>
        <w:tc>
          <w:tcPr>
            <w:tcW w:w="1799" w:type="dxa"/>
            <w:shd w:val="clear" w:color="auto" w:fill="auto"/>
          </w:tcPr>
          <w:p w:rsidR="00D71C83" w:rsidRPr="006D5A02" w:rsidRDefault="00D71C83" w:rsidP="00986584">
            <w:pPr>
              <w:jc w:val="center"/>
            </w:pPr>
            <w:r w:rsidRPr="006D5A02">
              <w:t xml:space="preserve">Veronika Jagić/Ivana Papp, Luka </w:t>
            </w:r>
            <w:r w:rsidRPr="006D5A02">
              <w:lastRenderedPageBreak/>
              <w:t>Kapitanić,</w:t>
            </w:r>
            <w:r w:rsidRPr="006D5A02">
              <w:rPr>
                <w:b/>
              </w:rPr>
              <w:t xml:space="preserve"> </w:t>
            </w:r>
            <w:r w:rsidRPr="006D5A02">
              <w:t>Vlado Halusek</w:t>
            </w:r>
          </w:p>
        </w:tc>
        <w:tc>
          <w:tcPr>
            <w:tcW w:w="1230" w:type="dxa"/>
            <w:shd w:val="clear" w:color="auto" w:fill="auto"/>
          </w:tcPr>
          <w:p w:rsidR="00D71C83" w:rsidRPr="006D5A02" w:rsidRDefault="00D71C83" w:rsidP="00986584">
            <w:pPr>
              <w:jc w:val="center"/>
            </w:pPr>
            <w:r w:rsidRPr="006D5A02">
              <w:lastRenderedPageBreak/>
              <w:t>5.abc</w:t>
            </w:r>
          </w:p>
        </w:tc>
        <w:tc>
          <w:tcPr>
            <w:tcW w:w="1802" w:type="dxa"/>
            <w:shd w:val="clear" w:color="auto" w:fill="auto"/>
          </w:tcPr>
          <w:p w:rsidR="00D71C83" w:rsidRPr="006D5A02" w:rsidRDefault="00D71C83" w:rsidP="00986584">
            <w:pPr>
              <w:jc w:val="center"/>
            </w:pPr>
            <w:r w:rsidRPr="006D5A02">
              <w:t>MŠ Kloštar P.</w:t>
            </w:r>
          </w:p>
          <w:p w:rsidR="00D71C83" w:rsidRPr="006D5A02" w:rsidRDefault="00D71C83" w:rsidP="00986584">
            <w:pPr>
              <w:jc w:val="center"/>
            </w:pPr>
            <w:r w:rsidRPr="006D5A02">
              <w:t>PŠ P. Sesvete</w:t>
            </w:r>
          </w:p>
        </w:tc>
        <w:tc>
          <w:tcPr>
            <w:tcW w:w="2359" w:type="dxa"/>
            <w:shd w:val="clear" w:color="auto" w:fill="auto"/>
          </w:tcPr>
          <w:p w:rsidR="00D71C83" w:rsidRPr="006D5A02" w:rsidRDefault="00D71C83" w:rsidP="00986584">
            <w:pPr>
              <w:jc w:val="center"/>
            </w:pPr>
            <w:r w:rsidRPr="006D5A02">
              <w:t>Ožujak/travanj</w:t>
            </w:r>
          </w:p>
          <w:p w:rsidR="00D71C83" w:rsidRPr="006D5A02" w:rsidRDefault="00D71C83" w:rsidP="00986584">
            <w:pPr>
              <w:jc w:val="center"/>
            </w:pPr>
            <w:r w:rsidRPr="006D5A02">
              <w:t>2023.</w:t>
            </w:r>
          </w:p>
        </w:tc>
      </w:tr>
      <w:tr w:rsidR="00D71C83" w:rsidRPr="006D5A02" w:rsidTr="00986584">
        <w:tblPrEx>
          <w:jc w:val="left"/>
        </w:tblPrEx>
        <w:tc>
          <w:tcPr>
            <w:tcW w:w="3124" w:type="dxa"/>
            <w:shd w:val="clear" w:color="auto" w:fill="auto"/>
          </w:tcPr>
          <w:p w:rsidR="00D71C83" w:rsidRPr="006D5A02" w:rsidRDefault="00D71C83" w:rsidP="00986584">
            <w:pPr>
              <w:jc w:val="center"/>
              <w:rPr>
                <w:b/>
                <w:bCs/>
              </w:rPr>
            </w:pPr>
            <w:r w:rsidRPr="006D5A02">
              <w:rPr>
                <w:b/>
                <w:bCs/>
              </w:rPr>
              <w:t>Temperatura</w:t>
            </w:r>
          </w:p>
        </w:tc>
        <w:tc>
          <w:tcPr>
            <w:tcW w:w="1799" w:type="dxa"/>
            <w:shd w:val="clear" w:color="auto" w:fill="auto"/>
          </w:tcPr>
          <w:p w:rsidR="00D71C83" w:rsidRPr="006D5A02" w:rsidRDefault="00D71C83" w:rsidP="00986584">
            <w:pPr>
              <w:spacing w:line="276" w:lineRule="auto"/>
              <w:jc w:val="center"/>
            </w:pPr>
            <w:r w:rsidRPr="006D5A02">
              <w:t>Veronika Jagić/Ivana Papp, Luka Kapitanić</w:t>
            </w:r>
          </w:p>
          <w:p w:rsidR="00D71C83" w:rsidRPr="006D5A02" w:rsidRDefault="00D71C83" w:rsidP="00986584">
            <w:pPr>
              <w:jc w:val="center"/>
            </w:pPr>
          </w:p>
        </w:tc>
        <w:tc>
          <w:tcPr>
            <w:tcW w:w="1230" w:type="dxa"/>
            <w:shd w:val="clear" w:color="auto" w:fill="auto"/>
          </w:tcPr>
          <w:p w:rsidR="00D71C83" w:rsidRPr="006D5A02" w:rsidRDefault="00986584" w:rsidP="00986584">
            <w:pPr>
              <w:jc w:val="center"/>
            </w:pPr>
            <w:r w:rsidRPr="006D5A02">
              <w:t>5. i 6.</w:t>
            </w:r>
          </w:p>
        </w:tc>
        <w:tc>
          <w:tcPr>
            <w:tcW w:w="1802" w:type="dxa"/>
            <w:shd w:val="clear" w:color="auto" w:fill="auto"/>
          </w:tcPr>
          <w:p w:rsidR="00D71C83" w:rsidRPr="006D5A02" w:rsidRDefault="00D71C83" w:rsidP="00986584">
            <w:pPr>
              <w:jc w:val="center"/>
            </w:pPr>
            <w:r w:rsidRPr="006D5A02">
              <w:t>MŠ Kloštar P.</w:t>
            </w:r>
          </w:p>
        </w:tc>
        <w:tc>
          <w:tcPr>
            <w:tcW w:w="2359" w:type="dxa"/>
            <w:shd w:val="clear" w:color="auto" w:fill="auto"/>
          </w:tcPr>
          <w:p w:rsidR="00D71C83" w:rsidRPr="006D5A02" w:rsidRDefault="00D71C83" w:rsidP="00986584">
            <w:pPr>
              <w:jc w:val="center"/>
            </w:pPr>
            <w:r w:rsidRPr="006D5A02">
              <w:t>Ožujak/travanj</w:t>
            </w:r>
          </w:p>
          <w:p w:rsidR="00D71C83" w:rsidRPr="006D5A02" w:rsidRDefault="00D71C83" w:rsidP="00986584">
            <w:pPr>
              <w:jc w:val="center"/>
            </w:pPr>
            <w:r w:rsidRPr="006D5A02">
              <w:t>2023.</w:t>
            </w:r>
          </w:p>
        </w:tc>
      </w:tr>
      <w:tr w:rsidR="00BC76DA" w:rsidRPr="006D5A02" w:rsidTr="00986584">
        <w:tblPrEx>
          <w:jc w:val="left"/>
        </w:tblPrEx>
        <w:tc>
          <w:tcPr>
            <w:tcW w:w="3124" w:type="dxa"/>
            <w:shd w:val="clear" w:color="auto" w:fill="auto"/>
          </w:tcPr>
          <w:p w:rsidR="00BC76DA" w:rsidRPr="006D5A02" w:rsidRDefault="00BC76DA" w:rsidP="00986584">
            <w:pPr>
              <w:jc w:val="center"/>
              <w:rPr>
                <w:b/>
                <w:bCs/>
              </w:rPr>
            </w:pPr>
            <w:r w:rsidRPr="006D5A02">
              <w:rPr>
                <w:b/>
                <w:bCs/>
              </w:rPr>
              <w:t>Šah u osnovnoj školi</w:t>
            </w:r>
          </w:p>
        </w:tc>
        <w:tc>
          <w:tcPr>
            <w:tcW w:w="1799" w:type="dxa"/>
            <w:shd w:val="clear" w:color="auto" w:fill="auto"/>
          </w:tcPr>
          <w:p w:rsidR="00BC76DA" w:rsidRPr="006D5A02" w:rsidRDefault="00BC76DA" w:rsidP="00986584">
            <w:pPr>
              <w:spacing w:line="276" w:lineRule="auto"/>
              <w:jc w:val="center"/>
            </w:pPr>
            <w:r w:rsidRPr="006D5A02">
              <w:t>Luka Kapitanć</w:t>
            </w:r>
          </w:p>
        </w:tc>
        <w:tc>
          <w:tcPr>
            <w:tcW w:w="1230" w:type="dxa"/>
            <w:shd w:val="clear" w:color="auto" w:fill="auto"/>
          </w:tcPr>
          <w:p w:rsidR="00BC76DA" w:rsidRPr="006D5A02" w:rsidRDefault="00986584" w:rsidP="00986584">
            <w:pPr>
              <w:jc w:val="center"/>
            </w:pPr>
            <w:r w:rsidRPr="006D5A02">
              <w:t xml:space="preserve">5.-8. </w:t>
            </w:r>
          </w:p>
        </w:tc>
        <w:tc>
          <w:tcPr>
            <w:tcW w:w="1802" w:type="dxa"/>
            <w:shd w:val="clear" w:color="auto" w:fill="auto"/>
          </w:tcPr>
          <w:p w:rsidR="00BC76DA" w:rsidRPr="006D5A02" w:rsidRDefault="00BC76DA" w:rsidP="00986584">
            <w:pPr>
              <w:jc w:val="center"/>
            </w:pPr>
            <w:r w:rsidRPr="006D5A02">
              <w:t>MŠ Kloštar P.</w:t>
            </w:r>
          </w:p>
        </w:tc>
        <w:tc>
          <w:tcPr>
            <w:tcW w:w="2359" w:type="dxa"/>
            <w:shd w:val="clear" w:color="auto" w:fill="auto"/>
          </w:tcPr>
          <w:p w:rsidR="00BC76DA" w:rsidRPr="006D5A02" w:rsidRDefault="00986584" w:rsidP="00986584">
            <w:pPr>
              <w:jc w:val="center"/>
            </w:pPr>
            <w:r w:rsidRPr="006D5A02">
              <w:t>l</w:t>
            </w:r>
            <w:r w:rsidR="00742360" w:rsidRPr="006D5A02">
              <w:t>istopad 2022.-travanj</w:t>
            </w:r>
            <w:r w:rsidR="00BC76DA" w:rsidRPr="006D5A02">
              <w:t xml:space="preserve"> 2023.</w:t>
            </w:r>
          </w:p>
        </w:tc>
      </w:tr>
      <w:tr w:rsidR="001A5602" w:rsidRPr="006D5A02" w:rsidTr="00986584">
        <w:tblPrEx>
          <w:jc w:val="left"/>
        </w:tblPrEx>
        <w:tc>
          <w:tcPr>
            <w:tcW w:w="3124" w:type="dxa"/>
            <w:shd w:val="clear" w:color="auto" w:fill="auto"/>
          </w:tcPr>
          <w:p w:rsidR="001A5602" w:rsidRPr="006D5A02" w:rsidRDefault="001A5602" w:rsidP="00986584">
            <w:pPr>
              <w:jc w:val="center"/>
              <w:rPr>
                <w:b/>
                <w:bCs/>
              </w:rPr>
            </w:pPr>
            <w:r w:rsidRPr="006D5A02">
              <w:rPr>
                <w:b/>
                <w:bCs/>
              </w:rPr>
              <w:t>Recreating Paintings With Stuff You Can Find at Home</w:t>
            </w:r>
          </w:p>
        </w:tc>
        <w:tc>
          <w:tcPr>
            <w:tcW w:w="1799" w:type="dxa"/>
            <w:shd w:val="clear" w:color="auto" w:fill="auto"/>
          </w:tcPr>
          <w:p w:rsidR="001A5602" w:rsidRPr="006D5A02" w:rsidRDefault="00986584" w:rsidP="00986584">
            <w:pPr>
              <w:spacing w:line="276" w:lineRule="auto"/>
              <w:jc w:val="center"/>
              <w:rPr>
                <w:bCs/>
              </w:rPr>
            </w:pPr>
            <w:r w:rsidRPr="006D5A02">
              <w:rPr>
                <w:bCs/>
              </w:rPr>
              <w:t>Iva Šklebar, Re</w:t>
            </w:r>
            <w:r w:rsidR="001A5602" w:rsidRPr="006D5A02">
              <w:rPr>
                <w:bCs/>
              </w:rPr>
              <w:t>nata Bratanović P.</w:t>
            </w:r>
          </w:p>
        </w:tc>
        <w:tc>
          <w:tcPr>
            <w:tcW w:w="1230" w:type="dxa"/>
            <w:shd w:val="clear" w:color="auto" w:fill="auto"/>
          </w:tcPr>
          <w:p w:rsidR="001A5602" w:rsidRPr="006D5A02" w:rsidRDefault="001A5602" w:rsidP="00986584">
            <w:pPr>
              <w:jc w:val="center"/>
              <w:rPr>
                <w:b/>
                <w:bCs/>
              </w:rPr>
            </w:pPr>
            <w:r w:rsidRPr="006D5A02">
              <w:t xml:space="preserve">5.-8. </w:t>
            </w:r>
          </w:p>
        </w:tc>
        <w:tc>
          <w:tcPr>
            <w:tcW w:w="1802" w:type="dxa"/>
            <w:shd w:val="clear" w:color="auto" w:fill="auto"/>
          </w:tcPr>
          <w:p w:rsidR="001A5602" w:rsidRPr="006D5A02" w:rsidRDefault="001A5602" w:rsidP="00986584">
            <w:pPr>
              <w:jc w:val="center"/>
              <w:rPr>
                <w:b/>
                <w:bCs/>
              </w:rPr>
            </w:pPr>
            <w:r w:rsidRPr="006D5A02">
              <w:t>MŠ i PŠ Podravske Sesvet</w:t>
            </w:r>
          </w:p>
        </w:tc>
        <w:tc>
          <w:tcPr>
            <w:tcW w:w="2359" w:type="dxa"/>
            <w:shd w:val="clear" w:color="auto" w:fill="auto"/>
          </w:tcPr>
          <w:p w:rsidR="001A5602" w:rsidRPr="006D5A02" w:rsidRDefault="00742360" w:rsidP="00986584">
            <w:pPr>
              <w:jc w:val="center"/>
              <w:rPr>
                <w:bCs/>
              </w:rPr>
            </w:pPr>
            <w:r w:rsidRPr="006D5A02">
              <w:rPr>
                <w:bCs/>
              </w:rPr>
              <w:t>ožujak- svibanj 2023.</w:t>
            </w:r>
          </w:p>
        </w:tc>
      </w:tr>
    </w:tbl>
    <w:p w:rsidR="001900CE" w:rsidRPr="006D5A02" w:rsidRDefault="001900CE" w:rsidP="00986584">
      <w:pPr>
        <w:jc w:val="center"/>
        <w:rPr>
          <w:b/>
          <w:color w:val="FF0000"/>
          <w:u w:val="single"/>
        </w:rPr>
      </w:pPr>
    </w:p>
    <w:p w:rsidR="007C0A12" w:rsidRPr="006D5A02" w:rsidRDefault="007C0A12" w:rsidP="00986584">
      <w:pPr>
        <w:spacing w:after="120"/>
        <w:jc w:val="both"/>
        <w:rPr>
          <w:rFonts w:eastAsiaTheme="minorHAnsi"/>
          <w:b/>
          <w:color w:val="000000"/>
          <w:lang w:eastAsia="en-US"/>
        </w:rPr>
      </w:pPr>
      <w:r w:rsidRPr="006D5A02">
        <w:rPr>
          <w:rFonts w:eastAsiaTheme="minorHAnsi"/>
          <w:b/>
          <w:lang w:eastAsia="en-US"/>
        </w:rPr>
        <w:t>Nastavno područje (aktivnost)</w:t>
      </w:r>
      <w:r w:rsidRPr="006D5A02">
        <w:rPr>
          <w:rFonts w:eastAsiaTheme="minorHAnsi"/>
          <w:lang w:eastAsia="en-US"/>
        </w:rPr>
        <w:t xml:space="preserve">: </w:t>
      </w:r>
      <w:r w:rsidRPr="006D5A02">
        <w:rPr>
          <w:rFonts w:eastAsiaTheme="minorHAnsi"/>
          <w:b/>
          <w:color w:val="000000"/>
          <w:lang w:eastAsia="en-US"/>
        </w:rPr>
        <w:t>PROJEKT – „ Moje zdravlje“</w:t>
      </w:r>
    </w:p>
    <w:p w:rsidR="007C0A12" w:rsidRPr="006D5A02" w:rsidRDefault="007C0A12" w:rsidP="00986584">
      <w:pPr>
        <w:spacing w:after="120"/>
        <w:jc w:val="both"/>
        <w:rPr>
          <w:rFonts w:eastAsiaTheme="minorHAnsi"/>
          <w:b/>
          <w:lang w:eastAsia="en-US"/>
        </w:rPr>
      </w:pPr>
      <w:r w:rsidRPr="006D5A02">
        <w:rPr>
          <w:rFonts w:eastAsiaTheme="minorHAnsi"/>
          <w:b/>
          <w:lang w:eastAsia="en-US"/>
        </w:rPr>
        <w:t>Učitelj/ica:</w:t>
      </w:r>
      <w:r w:rsidRPr="006D5A02">
        <w:rPr>
          <w:rFonts w:eastAsiaTheme="minorHAnsi"/>
          <w:b/>
          <w:bCs/>
          <w:lang w:eastAsia="en-US"/>
        </w:rPr>
        <w:t xml:space="preserve"> Martina Fuk</w:t>
      </w:r>
    </w:p>
    <w:p w:rsidR="007C0A12" w:rsidRPr="006D5A02" w:rsidRDefault="007C0A12" w:rsidP="00986584">
      <w:pPr>
        <w:spacing w:after="120"/>
        <w:jc w:val="both"/>
        <w:rPr>
          <w:rFonts w:eastAsiaTheme="minorHAnsi"/>
          <w:b/>
          <w:lang w:eastAsia="en-US"/>
        </w:rPr>
      </w:pPr>
      <w:r w:rsidRPr="006D5A02">
        <w:rPr>
          <w:rFonts w:eastAsiaTheme="minorHAnsi"/>
          <w:b/>
          <w:lang w:eastAsia="en-US"/>
        </w:rPr>
        <w:t>Ciljevi aktivnosti</w:t>
      </w:r>
    </w:p>
    <w:p w:rsidR="007C0A12" w:rsidRPr="006D5A02" w:rsidRDefault="007C0A12" w:rsidP="00986584">
      <w:pPr>
        <w:spacing w:after="120"/>
        <w:jc w:val="both"/>
        <w:rPr>
          <w:rFonts w:eastAsiaTheme="minorHAnsi"/>
          <w:lang w:eastAsia="en-US"/>
        </w:rPr>
      </w:pPr>
      <w:r w:rsidRPr="006D5A02">
        <w:rPr>
          <w:rFonts w:eastAsiaTheme="minorHAnsi"/>
          <w:lang w:eastAsia="en-US"/>
        </w:rPr>
        <w:t xml:space="preserve">- osposobiti učenike za istraživački rad na zadanom projektu s temom zdravlja, </w:t>
      </w:r>
    </w:p>
    <w:p w:rsidR="007C0A12" w:rsidRPr="006D5A02" w:rsidRDefault="007C0A12" w:rsidP="00986584">
      <w:pPr>
        <w:spacing w:after="120"/>
        <w:jc w:val="both"/>
        <w:rPr>
          <w:rFonts w:eastAsiaTheme="minorHAnsi"/>
          <w:lang w:eastAsia="en-US"/>
        </w:rPr>
      </w:pPr>
      <w:r w:rsidRPr="006D5A02">
        <w:rPr>
          <w:rFonts w:eastAsiaTheme="minorHAnsi"/>
          <w:lang w:eastAsia="en-US"/>
        </w:rPr>
        <w:t>- razvijati sposobnosti za snalaženje u različitim situacijama</w:t>
      </w:r>
    </w:p>
    <w:p w:rsidR="007C0A12" w:rsidRPr="006D5A02" w:rsidRDefault="007C0A12" w:rsidP="00986584">
      <w:pPr>
        <w:spacing w:after="120"/>
        <w:jc w:val="both"/>
        <w:rPr>
          <w:rFonts w:eastAsiaTheme="minorHAnsi"/>
          <w:lang w:eastAsia="en-US"/>
        </w:rPr>
      </w:pPr>
      <w:r w:rsidRPr="006D5A02">
        <w:rPr>
          <w:rFonts w:eastAsiaTheme="minorHAnsi"/>
          <w:lang w:eastAsia="en-US"/>
        </w:rPr>
        <w:t>- razvijati interes za istraživanje i istraživački pristup učenju,  razvijati pozitivan odnos prema radu i vrijednostima rada</w:t>
      </w:r>
    </w:p>
    <w:p w:rsidR="007C0A12" w:rsidRPr="006D5A02" w:rsidRDefault="007C0A12" w:rsidP="00986584">
      <w:pPr>
        <w:spacing w:after="120"/>
        <w:jc w:val="both"/>
        <w:rPr>
          <w:rFonts w:eastAsiaTheme="minorHAnsi"/>
          <w:b/>
          <w:lang w:eastAsia="en-US"/>
        </w:rPr>
      </w:pPr>
      <w:r w:rsidRPr="006D5A02">
        <w:rPr>
          <w:rFonts w:eastAsiaTheme="minorHAnsi"/>
          <w:b/>
          <w:lang w:eastAsia="en-US"/>
        </w:rPr>
        <w:t>Namjena aktivnosti</w:t>
      </w:r>
    </w:p>
    <w:p w:rsidR="007C0A12" w:rsidRPr="006D5A02" w:rsidRDefault="007C0A12" w:rsidP="00986584">
      <w:pPr>
        <w:spacing w:after="120"/>
        <w:jc w:val="both"/>
        <w:rPr>
          <w:rFonts w:eastAsiaTheme="minorHAnsi"/>
          <w:lang w:eastAsia="en-US"/>
        </w:rPr>
      </w:pPr>
      <w:r w:rsidRPr="006D5A02">
        <w:rPr>
          <w:rFonts w:eastAsiaTheme="minorHAnsi"/>
          <w:b/>
          <w:lang w:eastAsia="en-US"/>
        </w:rPr>
        <w:t xml:space="preserve">  -  </w:t>
      </w:r>
      <w:r w:rsidRPr="006D5A02">
        <w:rPr>
          <w:rFonts w:eastAsiaTheme="minorHAnsi"/>
          <w:lang w:eastAsia="en-US"/>
        </w:rPr>
        <w:t>osposobiti učenike za rad na projektu</w:t>
      </w:r>
    </w:p>
    <w:p w:rsidR="007C0A12" w:rsidRPr="006D5A02" w:rsidRDefault="007C0A12" w:rsidP="00986584">
      <w:pPr>
        <w:spacing w:after="120"/>
        <w:jc w:val="both"/>
        <w:rPr>
          <w:rFonts w:eastAsiaTheme="minorHAnsi"/>
          <w:b/>
          <w:lang w:eastAsia="en-US"/>
        </w:rPr>
      </w:pPr>
      <w:r w:rsidRPr="006D5A02">
        <w:rPr>
          <w:rFonts w:eastAsiaTheme="minorHAnsi"/>
          <w:b/>
          <w:lang w:eastAsia="en-US"/>
        </w:rPr>
        <w:t>Nositelji i njihova odgovornost</w:t>
      </w:r>
    </w:p>
    <w:p w:rsidR="007C0A12" w:rsidRPr="006D5A02" w:rsidRDefault="007C0A12" w:rsidP="00986584">
      <w:pPr>
        <w:spacing w:after="120"/>
        <w:jc w:val="both"/>
        <w:rPr>
          <w:rFonts w:eastAsiaTheme="minorHAnsi"/>
          <w:bCs/>
          <w:lang w:eastAsia="en-US"/>
        </w:rPr>
      </w:pPr>
      <w:r w:rsidRPr="006D5A02">
        <w:rPr>
          <w:rFonts w:eastAsiaTheme="minorHAnsi"/>
          <w:bCs/>
          <w:lang w:eastAsia="en-US"/>
        </w:rPr>
        <w:t xml:space="preserve">  - učenici 1. razreda i učiteljica</w:t>
      </w:r>
    </w:p>
    <w:p w:rsidR="007C0A12" w:rsidRPr="006D5A02" w:rsidRDefault="007C0A12" w:rsidP="00986584">
      <w:pPr>
        <w:spacing w:after="120"/>
        <w:jc w:val="both"/>
        <w:rPr>
          <w:rFonts w:eastAsiaTheme="minorHAnsi"/>
          <w:bCs/>
          <w:lang w:eastAsia="en-US"/>
        </w:rPr>
      </w:pPr>
      <w:r w:rsidRPr="006D5A02">
        <w:rPr>
          <w:rFonts w:eastAsiaTheme="minorHAnsi"/>
          <w:bCs/>
          <w:lang w:eastAsia="en-US"/>
        </w:rPr>
        <w:t xml:space="preserve">  - poticati na uočavanje bitnih sastavnica svakog projekta</w:t>
      </w:r>
    </w:p>
    <w:p w:rsidR="007C0A12" w:rsidRPr="006D5A02" w:rsidRDefault="007C0A12" w:rsidP="00986584">
      <w:pPr>
        <w:spacing w:after="120"/>
        <w:jc w:val="both"/>
        <w:rPr>
          <w:rFonts w:eastAsiaTheme="minorHAnsi"/>
          <w:b/>
          <w:lang w:eastAsia="en-US"/>
        </w:rPr>
      </w:pPr>
      <w:r w:rsidRPr="006D5A02">
        <w:rPr>
          <w:rFonts w:eastAsiaTheme="minorHAnsi"/>
          <w:b/>
          <w:lang w:eastAsia="en-US"/>
        </w:rPr>
        <w:t>Način realizacije</w:t>
      </w:r>
    </w:p>
    <w:p w:rsidR="007C0A12" w:rsidRPr="006D5A02" w:rsidRDefault="007C0A12" w:rsidP="00986584">
      <w:pPr>
        <w:spacing w:after="120"/>
        <w:jc w:val="both"/>
        <w:rPr>
          <w:rFonts w:eastAsiaTheme="minorHAnsi"/>
          <w:b/>
          <w:lang w:eastAsia="en-US"/>
        </w:rPr>
      </w:pPr>
      <w:r w:rsidRPr="006D5A02">
        <w:rPr>
          <w:rFonts w:eastAsiaTheme="minorHAnsi"/>
          <w:b/>
          <w:lang w:eastAsia="en-US"/>
        </w:rPr>
        <w:t xml:space="preserve">-  </w:t>
      </w:r>
      <w:r w:rsidRPr="006D5A02">
        <w:rPr>
          <w:rFonts w:eastAsiaTheme="minorHAnsi"/>
          <w:lang w:eastAsia="en-US"/>
        </w:rPr>
        <w:t>2 nastavna sata Prirode i društva</w:t>
      </w:r>
    </w:p>
    <w:p w:rsidR="007C0A12" w:rsidRPr="006D5A02" w:rsidRDefault="007C0A12" w:rsidP="00986584">
      <w:pPr>
        <w:spacing w:after="120"/>
        <w:jc w:val="both"/>
        <w:rPr>
          <w:rFonts w:eastAsiaTheme="minorHAnsi"/>
          <w:b/>
          <w:lang w:eastAsia="en-US"/>
        </w:rPr>
      </w:pPr>
      <w:r w:rsidRPr="006D5A02">
        <w:rPr>
          <w:rFonts w:eastAsiaTheme="minorHAnsi"/>
          <w:b/>
          <w:lang w:eastAsia="en-US"/>
        </w:rPr>
        <w:t>Vremenik</w:t>
      </w:r>
    </w:p>
    <w:p w:rsidR="007C0A12" w:rsidRPr="006D5A02" w:rsidRDefault="007C0A12" w:rsidP="00986584">
      <w:pPr>
        <w:spacing w:after="120"/>
        <w:jc w:val="both"/>
      </w:pPr>
      <w:r w:rsidRPr="006D5A02">
        <w:t xml:space="preserve">   - rujan</w:t>
      </w:r>
    </w:p>
    <w:p w:rsidR="007C0A12" w:rsidRPr="006D5A02" w:rsidRDefault="007C0A12" w:rsidP="00986584">
      <w:pPr>
        <w:spacing w:after="120"/>
        <w:jc w:val="both"/>
        <w:rPr>
          <w:rFonts w:eastAsiaTheme="minorHAnsi"/>
          <w:b/>
          <w:lang w:eastAsia="en-US"/>
        </w:rPr>
      </w:pPr>
      <w:r w:rsidRPr="006D5A02">
        <w:rPr>
          <w:rFonts w:eastAsiaTheme="minorHAnsi"/>
          <w:b/>
          <w:lang w:eastAsia="en-US"/>
        </w:rPr>
        <w:t>Troškovnik aktivnosti</w:t>
      </w:r>
    </w:p>
    <w:p w:rsidR="007C0A12" w:rsidRPr="006D5A02" w:rsidRDefault="007C0A12" w:rsidP="00986584">
      <w:pPr>
        <w:spacing w:after="120"/>
        <w:jc w:val="both"/>
        <w:rPr>
          <w:bCs/>
        </w:rPr>
      </w:pPr>
      <w:r w:rsidRPr="006D5A02">
        <w:rPr>
          <w:bCs/>
        </w:rPr>
        <w:t xml:space="preserve">   -  nema</w:t>
      </w:r>
    </w:p>
    <w:p w:rsidR="007C0A12" w:rsidRPr="006D5A02" w:rsidRDefault="007C0A12" w:rsidP="00986584">
      <w:pPr>
        <w:spacing w:after="120"/>
        <w:jc w:val="both"/>
        <w:rPr>
          <w:rFonts w:eastAsiaTheme="minorHAnsi"/>
          <w:lang w:eastAsia="en-US"/>
        </w:rPr>
      </w:pPr>
      <w:r w:rsidRPr="006D5A02">
        <w:rPr>
          <w:rFonts w:eastAsiaTheme="minorHAnsi"/>
          <w:lang w:eastAsia="en-US"/>
        </w:rPr>
        <w:t xml:space="preserve"> </w:t>
      </w:r>
      <w:r w:rsidRPr="006D5A02">
        <w:rPr>
          <w:rFonts w:eastAsiaTheme="minorHAnsi"/>
          <w:b/>
          <w:lang w:eastAsia="en-US"/>
        </w:rPr>
        <w:t>Način vrednovanja i korištenja rezultata</w:t>
      </w:r>
    </w:p>
    <w:p w:rsidR="007C0A12" w:rsidRPr="006D5A02" w:rsidRDefault="007C0A12" w:rsidP="00A54C51">
      <w:pPr>
        <w:numPr>
          <w:ilvl w:val="0"/>
          <w:numId w:val="107"/>
        </w:numPr>
        <w:pBdr>
          <w:bottom w:val="single" w:sz="12" w:space="6" w:color="auto"/>
        </w:pBdr>
        <w:spacing w:after="200"/>
        <w:jc w:val="both"/>
        <w:rPr>
          <w:bCs/>
        </w:rPr>
      </w:pPr>
      <w:r w:rsidRPr="006D5A02">
        <w:rPr>
          <w:bCs/>
        </w:rPr>
        <w:t>usmena analiza i vrednovanje</w:t>
      </w:r>
    </w:p>
    <w:p w:rsidR="00986584" w:rsidRDefault="00986584" w:rsidP="007C0A12">
      <w:pPr>
        <w:jc w:val="both"/>
        <w:rPr>
          <w:b/>
        </w:rPr>
      </w:pPr>
    </w:p>
    <w:p w:rsidR="00EF1B0C" w:rsidRDefault="00EF1B0C" w:rsidP="007C0A12">
      <w:pPr>
        <w:jc w:val="both"/>
        <w:rPr>
          <w:b/>
        </w:rPr>
      </w:pPr>
    </w:p>
    <w:p w:rsidR="00EF1B0C" w:rsidRDefault="00EF1B0C" w:rsidP="007C0A12">
      <w:pPr>
        <w:jc w:val="both"/>
        <w:rPr>
          <w:b/>
        </w:rPr>
      </w:pPr>
    </w:p>
    <w:p w:rsidR="00EF1B0C" w:rsidRDefault="00EF1B0C" w:rsidP="007C0A12">
      <w:pPr>
        <w:jc w:val="both"/>
        <w:rPr>
          <w:b/>
        </w:rPr>
      </w:pPr>
    </w:p>
    <w:p w:rsidR="00EF1B0C" w:rsidRDefault="00EF1B0C" w:rsidP="007C0A12">
      <w:pPr>
        <w:jc w:val="both"/>
        <w:rPr>
          <w:b/>
        </w:rPr>
      </w:pPr>
    </w:p>
    <w:p w:rsidR="00EF1B0C" w:rsidRDefault="00EF1B0C" w:rsidP="007C0A12">
      <w:pPr>
        <w:jc w:val="both"/>
        <w:rPr>
          <w:b/>
        </w:rPr>
      </w:pPr>
    </w:p>
    <w:p w:rsidR="00EF1B0C" w:rsidRDefault="00EF1B0C" w:rsidP="007C0A12">
      <w:pPr>
        <w:jc w:val="both"/>
        <w:rPr>
          <w:b/>
        </w:rPr>
      </w:pPr>
    </w:p>
    <w:p w:rsidR="00EF1B0C" w:rsidRPr="006D5A02" w:rsidRDefault="00EF1B0C" w:rsidP="007C0A12">
      <w:pPr>
        <w:jc w:val="both"/>
        <w:rPr>
          <w:b/>
        </w:rPr>
      </w:pPr>
    </w:p>
    <w:p w:rsidR="00986584" w:rsidRPr="006D5A02" w:rsidRDefault="00986584" w:rsidP="007C0A12">
      <w:pPr>
        <w:jc w:val="both"/>
        <w:rPr>
          <w:b/>
        </w:rPr>
      </w:pPr>
    </w:p>
    <w:p w:rsidR="00986584" w:rsidRPr="006D5A02" w:rsidRDefault="00986584" w:rsidP="007C0A12">
      <w:pPr>
        <w:jc w:val="both"/>
        <w:rPr>
          <w:b/>
        </w:rPr>
      </w:pPr>
    </w:p>
    <w:p w:rsidR="007C0A12" w:rsidRPr="006D5A02" w:rsidRDefault="007C0A12" w:rsidP="007C0A12">
      <w:pPr>
        <w:jc w:val="both"/>
        <w:rPr>
          <w:b/>
          <w:color w:val="000000"/>
        </w:rPr>
      </w:pPr>
      <w:r w:rsidRPr="006D5A02">
        <w:rPr>
          <w:b/>
        </w:rPr>
        <w:t>Nastavno područje (aktivnost)</w:t>
      </w:r>
      <w:r w:rsidRPr="006D5A02">
        <w:t xml:space="preserve">: </w:t>
      </w:r>
      <w:r w:rsidRPr="006D5A02">
        <w:rPr>
          <w:b/>
          <w:color w:val="000000"/>
        </w:rPr>
        <w:t>PROJEKT – „ Ruka prijateljstva“</w:t>
      </w:r>
    </w:p>
    <w:p w:rsidR="007C0A12" w:rsidRPr="006D5A02" w:rsidRDefault="007C0A12" w:rsidP="007C0A12">
      <w:pPr>
        <w:jc w:val="both"/>
        <w:rPr>
          <w:b/>
        </w:rPr>
      </w:pPr>
    </w:p>
    <w:p w:rsidR="007C0A12" w:rsidRPr="006D5A02" w:rsidRDefault="007C0A12" w:rsidP="007C0A12">
      <w:pPr>
        <w:jc w:val="both"/>
        <w:rPr>
          <w:b/>
        </w:rPr>
      </w:pPr>
      <w:r w:rsidRPr="006D5A02">
        <w:rPr>
          <w:b/>
        </w:rPr>
        <w:t>Učitelj/ica:</w:t>
      </w:r>
      <w:r w:rsidRPr="006D5A02">
        <w:rPr>
          <w:b/>
          <w:bCs/>
        </w:rPr>
        <w:t xml:space="preserve"> Martina Fuk</w:t>
      </w:r>
    </w:p>
    <w:p w:rsidR="007C0A12" w:rsidRPr="006D5A02" w:rsidRDefault="007C0A12" w:rsidP="007C0A12">
      <w:pPr>
        <w:jc w:val="both"/>
        <w:rPr>
          <w:b/>
        </w:rPr>
      </w:pPr>
    </w:p>
    <w:p w:rsidR="007C0A12" w:rsidRPr="006D5A02" w:rsidRDefault="007C0A12" w:rsidP="007C0A12">
      <w:pPr>
        <w:jc w:val="both"/>
        <w:rPr>
          <w:b/>
        </w:rPr>
      </w:pPr>
      <w:r w:rsidRPr="006D5A02">
        <w:rPr>
          <w:b/>
        </w:rPr>
        <w:t>Ciljevi aktivnosti</w:t>
      </w:r>
    </w:p>
    <w:p w:rsidR="007C0A12" w:rsidRPr="006D5A02" w:rsidRDefault="007C0A12" w:rsidP="007C0A12">
      <w:pPr>
        <w:spacing w:line="360" w:lineRule="auto"/>
        <w:jc w:val="both"/>
      </w:pPr>
      <w:r w:rsidRPr="006D5A02">
        <w:t xml:space="preserve">     -</w:t>
      </w:r>
      <w:r w:rsidRPr="006D5A02">
        <w:rPr>
          <w:b/>
        </w:rPr>
        <w:t xml:space="preserve"> </w:t>
      </w:r>
      <w:r w:rsidRPr="006D5A02">
        <w:t xml:space="preserve"> shvaća zajednicu ( učenika ) kao skupinu djece koja djeluje prema određenim pravilima; razumiju da se pod tim pravilima određuju prava i odgovornosti razredne zajednice</w:t>
      </w:r>
    </w:p>
    <w:p w:rsidR="007C0A12" w:rsidRPr="006D5A02" w:rsidRDefault="007C0A12" w:rsidP="007C0A12">
      <w:pPr>
        <w:spacing w:line="360" w:lineRule="auto"/>
        <w:jc w:val="both"/>
      </w:pPr>
      <w:r w:rsidRPr="006D5A02">
        <w:t>- zna navesti važnija prava i odgovornosti koja imaju učenici u školi; razumiju da jednaka prava pripadaju svim učenicima bez obzira na spol, nacionalnu ili vjersku pripadnost, sposobnosti ili socijalni status obitelji</w:t>
      </w:r>
    </w:p>
    <w:p w:rsidR="007C0A12" w:rsidRPr="006D5A02" w:rsidRDefault="007C0A12" w:rsidP="007C0A12">
      <w:pPr>
        <w:spacing w:line="360" w:lineRule="auto"/>
        <w:jc w:val="both"/>
      </w:pPr>
      <w:r w:rsidRPr="006D5A02">
        <w:t>- razumije svoje učenje kao rad i uspoređuje ga s radom svojih roditelja</w:t>
      </w:r>
    </w:p>
    <w:p w:rsidR="007C0A12" w:rsidRPr="006D5A02" w:rsidRDefault="007C0A12" w:rsidP="007C0A12">
      <w:pPr>
        <w:spacing w:line="360" w:lineRule="auto"/>
        <w:jc w:val="both"/>
      </w:pPr>
      <w:r w:rsidRPr="006D5A02">
        <w:t>- razlikuje poželjne i nepoželjne oblike verbalne i neverbalne komunikacije</w:t>
      </w:r>
    </w:p>
    <w:p w:rsidR="007C0A12" w:rsidRPr="006D5A02" w:rsidRDefault="007C0A12" w:rsidP="007C0A12">
      <w:pPr>
        <w:spacing w:line="360" w:lineRule="auto"/>
        <w:jc w:val="both"/>
      </w:pPr>
      <w:r w:rsidRPr="006D5A02">
        <w:t>- donose pravila kojih se pridržavaju u razrednoj zajednici</w:t>
      </w:r>
    </w:p>
    <w:p w:rsidR="007C0A12" w:rsidRPr="006D5A02" w:rsidRDefault="007C0A12" w:rsidP="007C0A12">
      <w:pPr>
        <w:spacing w:line="360" w:lineRule="auto"/>
        <w:jc w:val="both"/>
      </w:pPr>
      <w:r w:rsidRPr="006D5A02">
        <w:t>- potpisuje „ Ruku  prijateljstva“ kao zajedničku odluku pridržavanja pravila</w:t>
      </w:r>
    </w:p>
    <w:p w:rsidR="007C0A12" w:rsidRPr="006D5A02" w:rsidRDefault="007C0A12" w:rsidP="007C0A12">
      <w:pPr>
        <w:spacing w:line="360" w:lineRule="auto"/>
        <w:jc w:val="both"/>
        <w:rPr>
          <w:b/>
        </w:rPr>
      </w:pPr>
      <w:r w:rsidRPr="006D5A02">
        <w:rPr>
          <w:b/>
        </w:rPr>
        <w:t>Namjena aktivnosti</w:t>
      </w:r>
    </w:p>
    <w:p w:rsidR="007C0A12" w:rsidRPr="006D5A02" w:rsidRDefault="007C0A12" w:rsidP="007C0A12">
      <w:pPr>
        <w:spacing w:line="360" w:lineRule="auto"/>
        <w:jc w:val="both"/>
        <w:rPr>
          <w:b/>
        </w:rPr>
      </w:pPr>
      <w:r w:rsidRPr="006D5A02">
        <w:rPr>
          <w:b/>
        </w:rPr>
        <w:t xml:space="preserve">  -  </w:t>
      </w:r>
      <w:r w:rsidRPr="006D5A02">
        <w:t>priprema za „suživot“ u razrednoj zajednici</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7C0A12">
      <w:pPr>
        <w:spacing w:line="360" w:lineRule="auto"/>
        <w:jc w:val="both"/>
        <w:rPr>
          <w:bCs/>
        </w:rPr>
      </w:pPr>
      <w:r w:rsidRPr="006D5A02">
        <w:rPr>
          <w:bCs/>
        </w:rPr>
        <w:t xml:space="preserve">  - učenici 1. i 2. razreda, učiteljica </w:t>
      </w:r>
    </w:p>
    <w:p w:rsidR="007C0A12" w:rsidRPr="006D5A02" w:rsidRDefault="007C0A12" w:rsidP="007C0A12">
      <w:pPr>
        <w:spacing w:line="360" w:lineRule="auto"/>
        <w:jc w:val="both"/>
        <w:rPr>
          <w:b/>
        </w:rPr>
      </w:pPr>
      <w:r w:rsidRPr="006D5A02">
        <w:rPr>
          <w:b/>
        </w:rPr>
        <w:t>Način realizacije</w:t>
      </w:r>
    </w:p>
    <w:p w:rsidR="007C0A12" w:rsidRPr="006D5A02" w:rsidRDefault="007C0A12" w:rsidP="007C0A12">
      <w:pPr>
        <w:spacing w:line="360" w:lineRule="auto"/>
        <w:jc w:val="both"/>
        <w:rPr>
          <w:b/>
        </w:rPr>
      </w:pPr>
      <w:r w:rsidRPr="006D5A02">
        <w:rPr>
          <w:b/>
        </w:rPr>
        <w:t xml:space="preserve">-  </w:t>
      </w:r>
      <w:r w:rsidRPr="006D5A02">
        <w:t xml:space="preserve">6 nastavnih sati preko radionica Sata razrednika </w:t>
      </w:r>
    </w:p>
    <w:p w:rsidR="007C0A12" w:rsidRPr="006D5A02" w:rsidRDefault="007C0A12" w:rsidP="007C0A12">
      <w:pPr>
        <w:spacing w:line="360" w:lineRule="auto"/>
        <w:jc w:val="both"/>
        <w:rPr>
          <w:b/>
        </w:rPr>
      </w:pPr>
      <w:r w:rsidRPr="006D5A02">
        <w:rPr>
          <w:b/>
        </w:rPr>
        <w:t>Vremenik</w:t>
      </w:r>
    </w:p>
    <w:p w:rsidR="007C0A12" w:rsidRPr="006D5A02" w:rsidRDefault="007C0A12" w:rsidP="007C0A12">
      <w:pPr>
        <w:spacing w:line="360" w:lineRule="auto"/>
        <w:jc w:val="both"/>
      </w:pPr>
      <w:r w:rsidRPr="006D5A02">
        <w:t xml:space="preserve">   - 1 sat tjedno od 12. rujna do 21. listopada 2022., 6 nastavnih sati</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jc w:val="both"/>
        <w:rPr>
          <w:bCs/>
        </w:rPr>
      </w:pPr>
      <w:r w:rsidRPr="006D5A02">
        <w:rPr>
          <w:bCs/>
        </w:rPr>
        <w:t xml:space="preserve">   -  nema</w:t>
      </w:r>
    </w:p>
    <w:p w:rsidR="007C0A12" w:rsidRPr="006D5A02" w:rsidRDefault="007C0A12" w:rsidP="007C0A12">
      <w:pPr>
        <w:spacing w:line="360" w:lineRule="auto"/>
        <w:jc w:val="both"/>
      </w:pPr>
      <w:r w:rsidRPr="006D5A02">
        <w:rPr>
          <w:b/>
        </w:rPr>
        <w:t>Način vrednovanja i korištenja rezultata</w:t>
      </w:r>
    </w:p>
    <w:p w:rsidR="007C0A12" w:rsidRPr="006D5A02" w:rsidRDefault="007C0A12" w:rsidP="00A54C51">
      <w:pPr>
        <w:numPr>
          <w:ilvl w:val="0"/>
          <w:numId w:val="107"/>
        </w:numPr>
        <w:pBdr>
          <w:bottom w:val="single" w:sz="12" w:space="26" w:color="auto"/>
        </w:pBdr>
        <w:spacing w:line="360" w:lineRule="auto"/>
        <w:jc w:val="both"/>
        <w:rPr>
          <w:bCs/>
        </w:rPr>
      </w:pPr>
      <w:r w:rsidRPr="006D5A02">
        <w:rPr>
          <w:bCs/>
        </w:rPr>
        <w:t>opisno praćenje i evaluacijski listić za učenike</w:t>
      </w:r>
    </w:p>
    <w:p w:rsidR="007C0A12" w:rsidRPr="006D5A02" w:rsidRDefault="007C0A12" w:rsidP="007C0A12">
      <w:pPr>
        <w:spacing w:after="160" w:line="360" w:lineRule="auto"/>
        <w:rPr>
          <w:b/>
        </w:rPr>
      </w:pPr>
    </w:p>
    <w:p w:rsidR="00986584" w:rsidRPr="006D5A02" w:rsidRDefault="00986584" w:rsidP="007C0A12">
      <w:pPr>
        <w:spacing w:after="160" w:line="360" w:lineRule="auto"/>
        <w:rPr>
          <w:b/>
        </w:rPr>
      </w:pPr>
    </w:p>
    <w:p w:rsidR="007C0A12" w:rsidRPr="006D5A02" w:rsidRDefault="007C0A12" w:rsidP="00986584">
      <w:pPr>
        <w:spacing w:line="360" w:lineRule="auto"/>
        <w:rPr>
          <w:b/>
        </w:rPr>
      </w:pPr>
      <w:r w:rsidRPr="006D5A02">
        <w:rPr>
          <w:b/>
        </w:rPr>
        <w:t xml:space="preserve">Nastavno područje (aktivnost): </w:t>
      </w:r>
      <w:r w:rsidRPr="006D5A02">
        <w:rPr>
          <w:b/>
          <w:bCs/>
        </w:rPr>
        <w:t>PROJEKT – Prošlost, sadašnjost, budućnost</w:t>
      </w:r>
    </w:p>
    <w:p w:rsidR="007C0A12" w:rsidRPr="006D5A02" w:rsidRDefault="007C0A12" w:rsidP="00986584">
      <w:pPr>
        <w:spacing w:line="360" w:lineRule="auto"/>
        <w:jc w:val="both"/>
        <w:rPr>
          <w:bCs/>
        </w:rPr>
      </w:pPr>
      <w:r w:rsidRPr="006D5A02">
        <w:rPr>
          <w:b/>
        </w:rPr>
        <w:t xml:space="preserve">Učitelj/ica: </w:t>
      </w:r>
      <w:r w:rsidRPr="006D5A02">
        <w:rPr>
          <w:bCs/>
        </w:rPr>
        <w:t>Martina Herent</w:t>
      </w:r>
    </w:p>
    <w:p w:rsidR="007C0A12" w:rsidRPr="006D5A02" w:rsidRDefault="007C0A12" w:rsidP="00986584">
      <w:pPr>
        <w:spacing w:line="360" w:lineRule="auto"/>
        <w:jc w:val="both"/>
        <w:rPr>
          <w:b/>
        </w:rPr>
      </w:pPr>
      <w:r w:rsidRPr="006D5A02">
        <w:rPr>
          <w:b/>
        </w:rPr>
        <w:t>Ciljevi aktivnosti</w:t>
      </w:r>
    </w:p>
    <w:p w:rsidR="007C0A12" w:rsidRPr="006D5A02" w:rsidRDefault="007C0A12" w:rsidP="00986584">
      <w:pPr>
        <w:spacing w:line="360" w:lineRule="auto"/>
        <w:jc w:val="both"/>
        <w:rPr>
          <w:bCs/>
        </w:rPr>
      </w:pPr>
      <w:r w:rsidRPr="006D5A02">
        <w:rPr>
          <w:b/>
        </w:rPr>
        <w:t xml:space="preserve">- </w:t>
      </w:r>
      <w:r w:rsidRPr="006D5A02">
        <w:rPr>
          <w:bCs/>
        </w:rPr>
        <w:t>odrediti odnose prošlost, sadašnjost i budućnost</w:t>
      </w:r>
    </w:p>
    <w:p w:rsidR="007C0A12" w:rsidRPr="006D5A02" w:rsidRDefault="007C0A12" w:rsidP="00986584">
      <w:pPr>
        <w:spacing w:line="360" w:lineRule="auto"/>
        <w:jc w:val="both"/>
        <w:rPr>
          <w:b/>
        </w:rPr>
      </w:pPr>
      <w:r w:rsidRPr="006D5A02">
        <w:rPr>
          <w:bCs/>
        </w:rPr>
        <w:t>- usporediti život u sadašnjosti i prošlosti</w:t>
      </w:r>
    </w:p>
    <w:p w:rsidR="007C0A12" w:rsidRPr="006D5A02" w:rsidRDefault="007C0A12" w:rsidP="00986584">
      <w:pPr>
        <w:spacing w:line="360" w:lineRule="auto"/>
        <w:jc w:val="both"/>
      </w:pPr>
      <w:r w:rsidRPr="006D5A02">
        <w:t>- upoznati zavičaj u prošlosti</w:t>
      </w:r>
    </w:p>
    <w:p w:rsidR="007C0A12" w:rsidRPr="006D5A02" w:rsidRDefault="007C0A12" w:rsidP="00986584">
      <w:pPr>
        <w:spacing w:line="360" w:lineRule="auto"/>
      </w:pPr>
      <w:r w:rsidRPr="006D5A02">
        <w:lastRenderedPageBreak/>
        <w:t>- stvoriti vedru radnu atmosferu</w:t>
      </w:r>
    </w:p>
    <w:p w:rsidR="007C0A12" w:rsidRPr="006D5A02" w:rsidRDefault="007C0A12" w:rsidP="00986584">
      <w:pPr>
        <w:spacing w:line="360" w:lineRule="auto"/>
      </w:pPr>
      <w:r w:rsidRPr="006D5A02">
        <w:t>- zadovoljiti dječju potrebu za istraživanjem i igrom</w:t>
      </w:r>
    </w:p>
    <w:p w:rsidR="007C0A12" w:rsidRPr="006D5A02" w:rsidRDefault="007C0A12" w:rsidP="00986584">
      <w:pPr>
        <w:spacing w:line="360" w:lineRule="auto"/>
      </w:pPr>
      <w:r w:rsidRPr="006D5A02">
        <w:t xml:space="preserve">- omogućiti učenicima da ovladaju pojmovima </w:t>
      </w:r>
      <w:r w:rsidRPr="006D5A02">
        <w:rPr>
          <w:iCs/>
        </w:rPr>
        <w:t>sadašnjost, prošlost, budućnost</w:t>
      </w:r>
      <w:r w:rsidRPr="006D5A02">
        <w:t xml:space="preserve"> na intuitivnoj i iskustvenoj razini</w:t>
      </w:r>
    </w:p>
    <w:p w:rsidR="007C0A12" w:rsidRPr="006D5A02" w:rsidRDefault="007C0A12" w:rsidP="00986584">
      <w:pPr>
        <w:spacing w:line="360" w:lineRule="auto"/>
      </w:pPr>
      <w:r w:rsidRPr="006D5A02">
        <w:t>- stvarati prigode da učenici ostvare cjelovit doživljaj zamišljajući slike iz  bliže povijesti na temelju vlastita sudjelovanja u istraživanju materijalnih i nematerijalnih povijesnih izvora (spomenici, namještaj, stari alati i predmeti za svakodnevnu uporabu, knjige, fotografije, filmski zapisi, priče, legende i drugi oblici usmene književnosti koji svjedoče o životu ljudi u prošlosti zavičaja)</w:t>
      </w:r>
    </w:p>
    <w:p w:rsidR="007C0A12" w:rsidRPr="006D5A02" w:rsidRDefault="007C0A12" w:rsidP="00986584">
      <w:pPr>
        <w:spacing w:line="360" w:lineRule="auto"/>
        <w:jc w:val="both"/>
        <w:rPr>
          <w:b/>
        </w:rPr>
      </w:pPr>
      <w:r w:rsidRPr="006D5A02">
        <w:rPr>
          <w:b/>
        </w:rPr>
        <w:t>Namjena aktivnosti</w:t>
      </w:r>
    </w:p>
    <w:p w:rsidR="007C0A12" w:rsidRPr="006D5A02" w:rsidRDefault="007C0A12" w:rsidP="00986584">
      <w:pPr>
        <w:spacing w:line="360" w:lineRule="auto"/>
        <w:jc w:val="both"/>
      </w:pPr>
      <w:r w:rsidRPr="006D5A02">
        <w:t>- upoznati prošlost zavičaja kroz način  života i rada ljudi u prošlosti</w:t>
      </w:r>
      <w:r w:rsidRPr="006D5A02">
        <w:br/>
        <w:t>- osposobiti učenike da razlikuju povijest(prošlost), sadašnjost i budućnost uspoređujući uvjete i način života ljudi te da ovladaju jezičnim sredstvima za iskazivanje događaja u prošlosti, sadašnjosti i budućnosti- razvijati maštu, zapažanje i zaključivanje</w:t>
      </w:r>
    </w:p>
    <w:p w:rsidR="007C0A12" w:rsidRPr="006D5A02" w:rsidRDefault="007C0A12" w:rsidP="00986584">
      <w:pPr>
        <w:spacing w:line="360" w:lineRule="auto"/>
        <w:jc w:val="both"/>
        <w:rPr>
          <w:b/>
        </w:rPr>
      </w:pPr>
      <w:r w:rsidRPr="006D5A02">
        <w:rPr>
          <w:b/>
        </w:rPr>
        <w:t>Nositelji i njihova odgovornost</w:t>
      </w:r>
    </w:p>
    <w:p w:rsidR="007C0A12" w:rsidRPr="006D5A02" w:rsidRDefault="007C0A12" w:rsidP="00986584">
      <w:pPr>
        <w:spacing w:line="360" w:lineRule="auto"/>
      </w:pPr>
      <w:r w:rsidRPr="006D5A02">
        <w:rPr>
          <w:b/>
        </w:rPr>
        <w:t xml:space="preserve">- </w:t>
      </w:r>
      <w:r w:rsidRPr="006D5A02">
        <w:t>učenici 3.  razreda i učiteljica Martina Herent</w:t>
      </w:r>
    </w:p>
    <w:p w:rsidR="007C0A12" w:rsidRPr="006D5A02" w:rsidRDefault="007C0A12" w:rsidP="00986584">
      <w:pPr>
        <w:spacing w:line="360" w:lineRule="auto"/>
      </w:pPr>
      <w:r w:rsidRPr="006D5A02">
        <w:t>- poticati želju za istraživanjem i snalaženjem u novim situacijama</w:t>
      </w:r>
    </w:p>
    <w:p w:rsidR="007C0A12" w:rsidRPr="006D5A02" w:rsidRDefault="007C0A12" w:rsidP="00986584">
      <w:pPr>
        <w:spacing w:line="360" w:lineRule="auto"/>
        <w:jc w:val="both"/>
        <w:rPr>
          <w:b/>
        </w:rPr>
      </w:pPr>
      <w:r w:rsidRPr="006D5A02">
        <w:rPr>
          <w:b/>
        </w:rPr>
        <w:t xml:space="preserve">Način realizacije </w:t>
      </w:r>
    </w:p>
    <w:p w:rsidR="007C0A12" w:rsidRPr="006D5A02" w:rsidRDefault="007C0A12" w:rsidP="00986584">
      <w:pPr>
        <w:spacing w:line="360" w:lineRule="auto"/>
        <w:jc w:val="both"/>
        <w:rPr>
          <w:b/>
        </w:rPr>
      </w:pPr>
      <w:r w:rsidRPr="006D5A02">
        <w:rPr>
          <w:b/>
        </w:rPr>
        <w:t xml:space="preserve"> -</w:t>
      </w:r>
      <w:r w:rsidRPr="006D5A02">
        <w:t>prikupljanje znanja i podataka vezanih uz način života i rada ljudi u prošlosti</w:t>
      </w:r>
    </w:p>
    <w:p w:rsidR="007C0A12" w:rsidRPr="006D5A02" w:rsidRDefault="007C0A12" w:rsidP="00986584">
      <w:pPr>
        <w:spacing w:line="360" w:lineRule="auto"/>
        <w:rPr>
          <w:b/>
        </w:rPr>
      </w:pPr>
      <w:r w:rsidRPr="006D5A02">
        <w:rPr>
          <w:b/>
        </w:rPr>
        <w:t xml:space="preserve">-  </w:t>
      </w:r>
      <w:r w:rsidRPr="006D5A02">
        <w:t>istraživanje i proučavanje prikupljenih materijala</w:t>
      </w:r>
    </w:p>
    <w:p w:rsidR="007C0A12" w:rsidRPr="006D5A02" w:rsidRDefault="007C0A12" w:rsidP="00986584">
      <w:pPr>
        <w:spacing w:line="360" w:lineRule="auto"/>
      </w:pPr>
      <w:r w:rsidRPr="006D5A02">
        <w:t>- intervju sa starijim stanovnicima sela</w:t>
      </w:r>
    </w:p>
    <w:p w:rsidR="007C0A12" w:rsidRPr="006D5A02" w:rsidRDefault="007C0A12" w:rsidP="00986584">
      <w:pPr>
        <w:spacing w:line="360" w:lineRule="auto"/>
      </w:pPr>
      <w:r w:rsidRPr="006D5A02">
        <w:t>- izrada plakata</w:t>
      </w:r>
    </w:p>
    <w:p w:rsidR="007C0A12" w:rsidRPr="006D5A02" w:rsidRDefault="007C0A12" w:rsidP="00986584">
      <w:pPr>
        <w:spacing w:line="360" w:lineRule="auto"/>
      </w:pPr>
      <w:r w:rsidRPr="006D5A02">
        <w:t xml:space="preserve">- prezentacija projekta </w:t>
      </w:r>
    </w:p>
    <w:p w:rsidR="007C0A12" w:rsidRPr="006D5A02" w:rsidRDefault="007C0A12" w:rsidP="00986584">
      <w:pPr>
        <w:spacing w:line="360" w:lineRule="auto"/>
        <w:jc w:val="both"/>
        <w:rPr>
          <w:b/>
        </w:rPr>
      </w:pPr>
      <w:r w:rsidRPr="006D5A02">
        <w:rPr>
          <w:b/>
        </w:rPr>
        <w:t>Vremenik</w:t>
      </w:r>
    </w:p>
    <w:p w:rsidR="007C0A12" w:rsidRPr="006D5A02" w:rsidRDefault="007C0A12" w:rsidP="00986584">
      <w:pPr>
        <w:spacing w:line="360" w:lineRule="auto"/>
        <w:jc w:val="both"/>
      </w:pPr>
      <w:r w:rsidRPr="006D5A02">
        <w:t>- ožujak - svibanj 2023.g.</w:t>
      </w:r>
    </w:p>
    <w:p w:rsidR="007C0A12" w:rsidRPr="006D5A02" w:rsidRDefault="007C0A12" w:rsidP="00986584">
      <w:pPr>
        <w:spacing w:line="360" w:lineRule="auto"/>
        <w:jc w:val="both"/>
        <w:rPr>
          <w:b/>
        </w:rPr>
      </w:pPr>
      <w:r w:rsidRPr="006D5A02">
        <w:rPr>
          <w:b/>
        </w:rPr>
        <w:t>Troškovnik aktivnosti</w:t>
      </w:r>
    </w:p>
    <w:p w:rsidR="007C0A12" w:rsidRPr="006D5A02" w:rsidRDefault="007C0A12" w:rsidP="00986584">
      <w:pPr>
        <w:spacing w:line="360" w:lineRule="auto"/>
      </w:pPr>
      <w:r w:rsidRPr="006D5A02">
        <w:t>-  nema predviđenih troškova</w:t>
      </w:r>
    </w:p>
    <w:p w:rsidR="007C0A12" w:rsidRPr="006D5A02" w:rsidRDefault="007C0A12" w:rsidP="00986584">
      <w:pPr>
        <w:spacing w:line="360" w:lineRule="auto"/>
        <w:jc w:val="both"/>
        <w:rPr>
          <w:b/>
        </w:rPr>
      </w:pPr>
      <w:r w:rsidRPr="006D5A02">
        <w:rPr>
          <w:b/>
        </w:rPr>
        <w:t>Način vrednovanja i korištenja rezultata</w:t>
      </w:r>
      <w:r w:rsidRPr="006D5A02">
        <w:t xml:space="preserve"> </w:t>
      </w:r>
    </w:p>
    <w:p w:rsidR="007C0A12" w:rsidRPr="006D5A02" w:rsidRDefault="007C0A12" w:rsidP="00986584">
      <w:pPr>
        <w:spacing w:line="360" w:lineRule="auto"/>
      </w:pPr>
      <w:r w:rsidRPr="006D5A02">
        <w:t>- prezentacijom i primjenom  stečenih znanja u radu</w:t>
      </w:r>
    </w:p>
    <w:p w:rsidR="007C0A12" w:rsidRPr="006D5A02" w:rsidRDefault="007C0A12" w:rsidP="00986584">
      <w:pPr>
        <w:spacing w:line="360" w:lineRule="auto"/>
      </w:pPr>
      <w:r w:rsidRPr="006D5A02">
        <w:t>-  nastavnim listićima i plakatima tematski vezanim uz sadržaj</w:t>
      </w:r>
    </w:p>
    <w:p w:rsidR="00986584" w:rsidRPr="006D5A02" w:rsidRDefault="007C0A12" w:rsidP="00986584">
      <w:pPr>
        <w:spacing w:line="360" w:lineRule="auto"/>
      </w:pPr>
      <w:r w:rsidRPr="006D5A02">
        <w:t xml:space="preserve"> - likovnim radovima, literarnim radovima, prezentacija projekta</w:t>
      </w:r>
    </w:p>
    <w:p w:rsidR="007C0A12" w:rsidRPr="006D5A02" w:rsidRDefault="00986584" w:rsidP="00986584">
      <w:pPr>
        <w:spacing w:line="360" w:lineRule="auto"/>
        <w:rPr>
          <w:b/>
          <w:bCs/>
        </w:rPr>
      </w:pPr>
      <w:r w:rsidRPr="006D5A02">
        <w:rPr>
          <w:b/>
          <w:bCs/>
        </w:rPr>
        <w:t>_______</w:t>
      </w:r>
      <w:r w:rsidR="007C0A12" w:rsidRPr="006D5A02">
        <w:rPr>
          <w:b/>
          <w:bCs/>
        </w:rPr>
        <w:t>___________________________________________________________________</w:t>
      </w:r>
    </w:p>
    <w:p w:rsidR="00EF1B0C" w:rsidRDefault="00EF1B0C" w:rsidP="007C0A12">
      <w:pPr>
        <w:spacing w:after="160" w:line="360" w:lineRule="auto"/>
        <w:rPr>
          <w:b/>
        </w:rPr>
      </w:pPr>
    </w:p>
    <w:p w:rsidR="00EF1B0C" w:rsidRDefault="00EF1B0C" w:rsidP="007C0A12">
      <w:pPr>
        <w:spacing w:after="160" w:line="360" w:lineRule="auto"/>
        <w:rPr>
          <w:b/>
        </w:rPr>
      </w:pPr>
    </w:p>
    <w:p w:rsidR="00EF1B0C" w:rsidRDefault="00EF1B0C" w:rsidP="007C0A12">
      <w:pPr>
        <w:spacing w:after="160" w:line="360" w:lineRule="auto"/>
        <w:rPr>
          <w:b/>
        </w:rPr>
      </w:pPr>
    </w:p>
    <w:p w:rsidR="007C0A12" w:rsidRPr="006D5A02" w:rsidRDefault="007C0A12" w:rsidP="007C0A12">
      <w:pPr>
        <w:spacing w:after="160" w:line="360" w:lineRule="auto"/>
        <w:rPr>
          <w:b/>
        </w:rPr>
      </w:pPr>
      <w:r w:rsidRPr="006D5A02">
        <w:rPr>
          <w:b/>
        </w:rPr>
        <w:lastRenderedPageBreak/>
        <w:t xml:space="preserve">Nastavno područje (aktivnost): </w:t>
      </w:r>
      <w:r w:rsidRPr="006D5A02">
        <w:rPr>
          <w:b/>
          <w:bCs/>
        </w:rPr>
        <w:t>PROJEKT – Moje tijelo</w:t>
      </w:r>
    </w:p>
    <w:p w:rsidR="007C0A12" w:rsidRPr="006D5A02" w:rsidRDefault="007C0A12" w:rsidP="007C0A12">
      <w:pPr>
        <w:spacing w:line="360" w:lineRule="auto"/>
        <w:jc w:val="both"/>
        <w:rPr>
          <w:bCs/>
        </w:rPr>
      </w:pPr>
      <w:r w:rsidRPr="006D5A02">
        <w:rPr>
          <w:b/>
        </w:rPr>
        <w:t xml:space="preserve">Učitelj/ice: </w:t>
      </w:r>
      <w:r w:rsidRPr="006D5A02">
        <w:rPr>
          <w:bCs/>
        </w:rPr>
        <w:t>Martina Herent i Maja Pandur Škudar</w:t>
      </w:r>
    </w:p>
    <w:p w:rsidR="007C0A12" w:rsidRPr="006D5A02" w:rsidRDefault="007C0A12" w:rsidP="007C0A12">
      <w:pPr>
        <w:spacing w:line="360" w:lineRule="auto"/>
        <w:jc w:val="both"/>
        <w:rPr>
          <w:b/>
        </w:rPr>
      </w:pPr>
      <w:r w:rsidRPr="006D5A02">
        <w:rPr>
          <w:b/>
        </w:rPr>
        <w:t>Ciljevi aktivnosti</w:t>
      </w:r>
    </w:p>
    <w:p w:rsidR="007C0A12" w:rsidRPr="006D5A02" w:rsidRDefault="007C0A12" w:rsidP="007C0A12">
      <w:pPr>
        <w:spacing w:line="360" w:lineRule="auto"/>
        <w:jc w:val="both"/>
        <w:rPr>
          <w:bCs/>
        </w:rPr>
      </w:pPr>
      <w:r w:rsidRPr="006D5A02">
        <w:rPr>
          <w:b/>
        </w:rPr>
        <w:t xml:space="preserve">- </w:t>
      </w:r>
      <w:r w:rsidRPr="006D5A02">
        <w:rPr>
          <w:bCs/>
        </w:rPr>
        <w:t>upoznati ljudsko tijelo: građa, kosti, mišići, unutarnji organi i krvožilni sustav</w:t>
      </w:r>
    </w:p>
    <w:p w:rsidR="007C0A12" w:rsidRPr="006D5A02" w:rsidRDefault="007C0A12" w:rsidP="007C0A12">
      <w:pPr>
        <w:spacing w:line="360" w:lineRule="auto"/>
        <w:jc w:val="both"/>
        <w:rPr>
          <w:bCs/>
        </w:rPr>
      </w:pPr>
      <w:r w:rsidRPr="006D5A02">
        <w:rPr>
          <w:bCs/>
        </w:rPr>
        <w:t>- usvojiti nazive nazive dijelova tijela i spoznati njihovu funkciju</w:t>
      </w:r>
    </w:p>
    <w:p w:rsidR="007C0A12" w:rsidRPr="006D5A02" w:rsidRDefault="007C0A12" w:rsidP="007C0A12">
      <w:pPr>
        <w:spacing w:line="360" w:lineRule="auto"/>
        <w:jc w:val="both"/>
        <w:rPr>
          <w:bCs/>
        </w:rPr>
      </w:pPr>
      <w:r w:rsidRPr="006D5A02">
        <w:rPr>
          <w:bCs/>
        </w:rPr>
        <w:t>- razvijati brigu za ljudsko zdravlje (pravilna prehrana, higijena, tjelesno vježbanje)</w:t>
      </w:r>
    </w:p>
    <w:p w:rsidR="007C0A12" w:rsidRPr="006D5A02" w:rsidRDefault="007C0A12" w:rsidP="007C0A12">
      <w:pPr>
        <w:spacing w:line="360" w:lineRule="auto"/>
        <w:jc w:val="both"/>
        <w:rPr>
          <w:bCs/>
        </w:rPr>
      </w:pPr>
      <w:r w:rsidRPr="006D5A02">
        <w:rPr>
          <w:bCs/>
        </w:rPr>
        <w:t>- povezati zajedničku ulogu pojedinih dijelova tijela (organi i organski sustav)</w:t>
      </w:r>
    </w:p>
    <w:p w:rsidR="007C0A12" w:rsidRPr="006D5A02" w:rsidRDefault="007C0A12" w:rsidP="007C0A12">
      <w:pPr>
        <w:spacing w:line="360" w:lineRule="auto"/>
        <w:jc w:val="both"/>
        <w:rPr>
          <w:bCs/>
        </w:rPr>
      </w:pPr>
      <w:r w:rsidRPr="006D5A02">
        <w:rPr>
          <w:bCs/>
        </w:rPr>
        <w:t>- opisati svoj rast i razvoj</w:t>
      </w:r>
    </w:p>
    <w:p w:rsidR="007C0A12" w:rsidRPr="006D5A02" w:rsidRDefault="007C0A12" w:rsidP="007C0A12">
      <w:pPr>
        <w:spacing w:line="360" w:lineRule="auto"/>
        <w:jc w:val="both"/>
        <w:rPr>
          <w:bCs/>
        </w:rPr>
      </w:pPr>
      <w:r w:rsidRPr="006D5A02">
        <w:rPr>
          <w:bCs/>
        </w:rPr>
        <w:t>- naučiti se odgovorno ponašati prema sebi, drugima, svome zdravlju i zdravlju drugih</w:t>
      </w:r>
    </w:p>
    <w:p w:rsidR="007C0A12" w:rsidRPr="006D5A02" w:rsidRDefault="007C0A12" w:rsidP="007C0A12">
      <w:pPr>
        <w:spacing w:line="360" w:lineRule="auto"/>
        <w:jc w:val="both"/>
        <w:rPr>
          <w:b/>
        </w:rPr>
      </w:pPr>
      <w:r w:rsidRPr="006D5A02">
        <w:rPr>
          <w:b/>
        </w:rPr>
        <w:t>Namjena aktivnosti</w:t>
      </w:r>
    </w:p>
    <w:p w:rsidR="007C0A12" w:rsidRPr="006D5A02" w:rsidRDefault="007C0A12" w:rsidP="00986584">
      <w:pPr>
        <w:spacing w:line="360" w:lineRule="auto"/>
        <w:rPr>
          <w:b/>
        </w:rPr>
      </w:pPr>
      <w:r w:rsidRPr="006D5A02">
        <w:t>- upoznati i opisati ljudsko tijelo kao cjelinu</w:t>
      </w:r>
      <w:r w:rsidRPr="006D5A02">
        <w:br/>
        <w:t>- osposobiti učenike da spoznaju važnost brige o vlastitom i tuđem zdravlju</w:t>
      </w:r>
      <w:r w:rsidRPr="006D5A02">
        <w:br/>
        <w:t>- razvijati empatiju</w:t>
      </w:r>
      <w:r w:rsidRPr="006D5A02">
        <w:br/>
        <w:t>- razvijati pojam o sebi (ime, spol, izgled)</w:t>
      </w:r>
      <w:r w:rsidRPr="006D5A02">
        <w:br/>
        <w:t>- osvijestiti i stvarati bolju sliku o sebi</w:t>
      </w:r>
      <w:r w:rsidRPr="006D5A02">
        <w:br/>
        <w:t>- stjecati iskustva o uzročno-posljedičnim vezama</w:t>
      </w:r>
      <w:r w:rsidRPr="006D5A02">
        <w:br/>
        <w:t>- razvijati sposobnost uočavanja odnosa i veza među ljudima (zanimanja, humanitarna pomoć, djelovanje ljudi jednih na druge)</w:t>
      </w:r>
      <w:r w:rsidRPr="006D5A02">
        <w:br/>
        <w:t>- razvijati maštu, zapažanje i zaključivanje</w:t>
      </w:r>
    </w:p>
    <w:p w:rsidR="007C0A12" w:rsidRPr="006D5A02" w:rsidRDefault="007C0A12" w:rsidP="00986584">
      <w:pPr>
        <w:spacing w:before="100" w:beforeAutospacing="1" w:line="360" w:lineRule="auto"/>
      </w:pPr>
      <w:r w:rsidRPr="006D5A02">
        <w:rPr>
          <w:b/>
        </w:rPr>
        <w:t>Nositelji i njihova odgovornost</w:t>
      </w:r>
      <w:r w:rsidRPr="006D5A02">
        <w:br/>
      </w:r>
      <w:r w:rsidRPr="006D5A02">
        <w:rPr>
          <w:b/>
        </w:rPr>
        <w:t xml:space="preserve">- </w:t>
      </w:r>
      <w:r w:rsidRPr="006D5A02">
        <w:t>učenici 4.  razreda i učiteljice Martina Herent i Maja Pandur Škudar, gosti</w:t>
      </w:r>
      <w:r w:rsidRPr="006D5A02">
        <w:br/>
        <w:t>- snalaženje u novim situacijama</w:t>
      </w:r>
    </w:p>
    <w:p w:rsidR="007C0A12" w:rsidRPr="006D5A02" w:rsidRDefault="007C0A12" w:rsidP="00986584">
      <w:pPr>
        <w:spacing w:before="100" w:beforeAutospacing="1" w:line="360" w:lineRule="auto"/>
      </w:pPr>
      <w:r w:rsidRPr="006D5A02">
        <w:rPr>
          <w:b/>
        </w:rPr>
        <w:t xml:space="preserve">Način realizacije </w:t>
      </w:r>
    </w:p>
    <w:p w:rsidR="007C0A12" w:rsidRPr="006D5A02" w:rsidRDefault="007C0A12" w:rsidP="00986584">
      <w:pPr>
        <w:spacing w:line="360" w:lineRule="auto"/>
        <w:jc w:val="both"/>
        <w:rPr>
          <w:bCs/>
        </w:rPr>
      </w:pPr>
      <w:r w:rsidRPr="006D5A02">
        <w:rPr>
          <w:b/>
        </w:rPr>
        <w:t xml:space="preserve">- </w:t>
      </w:r>
      <w:r w:rsidRPr="006D5A02">
        <w:rPr>
          <w:bCs/>
        </w:rPr>
        <w:t>usvajanje novih saznanja i sadržaja vezanih uz tematiku „Moje tijelo“</w:t>
      </w:r>
    </w:p>
    <w:p w:rsidR="007C0A12" w:rsidRPr="006D5A02" w:rsidRDefault="007C0A12" w:rsidP="007C0A12">
      <w:pPr>
        <w:spacing w:line="360" w:lineRule="auto"/>
        <w:rPr>
          <w:b/>
        </w:rPr>
      </w:pPr>
      <w:r w:rsidRPr="006D5A02">
        <w:rPr>
          <w:b/>
        </w:rPr>
        <w:t xml:space="preserve">- </w:t>
      </w:r>
      <w:r w:rsidRPr="006D5A02">
        <w:t>istraživanje i proučavanje enciklopedija</w:t>
      </w:r>
    </w:p>
    <w:p w:rsidR="007C0A12" w:rsidRPr="006D5A02" w:rsidRDefault="007C0A12" w:rsidP="007C0A12">
      <w:pPr>
        <w:spacing w:line="360" w:lineRule="auto"/>
      </w:pPr>
      <w:r w:rsidRPr="006D5A02">
        <w:t>- ponavljanje naučenoga kroz korelaciju nastavnih predmeta PID i TZK</w:t>
      </w:r>
    </w:p>
    <w:p w:rsidR="007C0A12" w:rsidRPr="006D5A02" w:rsidRDefault="007C0A12" w:rsidP="007C0A12">
      <w:pPr>
        <w:spacing w:line="360" w:lineRule="auto"/>
      </w:pPr>
      <w:r w:rsidRPr="006D5A02">
        <w:t>- izrada plakata</w:t>
      </w:r>
      <w:r w:rsidRPr="006D5A02">
        <w:br/>
        <w:t xml:space="preserve">- predavanje zdravstvenih djelatnika </w:t>
      </w:r>
      <w:r w:rsidRPr="006D5A02">
        <w:br/>
        <w:t>- edukacija pružanja prve pomoći</w:t>
      </w:r>
    </w:p>
    <w:p w:rsidR="007C0A12" w:rsidRPr="006D5A02" w:rsidRDefault="007C0A12" w:rsidP="007C0A12">
      <w:pPr>
        <w:spacing w:line="360" w:lineRule="auto"/>
      </w:pPr>
      <w:r w:rsidRPr="006D5A02">
        <w:t xml:space="preserve">- prezentacija projekta </w:t>
      </w:r>
    </w:p>
    <w:p w:rsidR="007C0A12" w:rsidRPr="006D5A02" w:rsidRDefault="007C0A12" w:rsidP="007C0A12">
      <w:pPr>
        <w:spacing w:line="360" w:lineRule="auto"/>
      </w:pPr>
    </w:p>
    <w:p w:rsidR="007C0A12" w:rsidRPr="006D5A02" w:rsidRDefault="007C0A12" w:rsidP="007C0A12">
      <w:pPr>
        <w:spacing w:line="360" w:lineRule="auto"/>
        <w:jc w:val="both"/>
        <w:rPr>
          <w:b/>
        </w:rPr>
      </w:pPr>
      <w:r w:rsidRPr="006D5A02">
        <w:rPr>
          <w:b/>
        </w:rPr>
        <w:t>Vremenik</w:t>
      </w:r>
    </w:p>
    <w:p w:rsidR="007C0A12" w:rsidRPr="006D5A02" w:rsidRDefault="007C0A12" w:rsidP="007C0A12">
      <w:pPr>
        <w:spacing w:line="360" w:lineRule="auto"/>
        <w:jc w:val="both"/>
      </w:pPr>
      <w:r w:rsidRPr="006D5A02">
        <w:t>- prosinac 2022. - veljača 2023.g.</w:t>
      </w:r>
    </w:p>
    <w:p w:rsidR="007C0A12" w:rsidRPr="006D5A02" w:rsidRDefault="007C0A12" w:rsidP="007C0A12">
      <w:pPr>
        <w:spacing w:line="360" w:lineRule="auto"/>
        <w:jc w:val="both"/>
      </w:pP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pPr>
      <w:r w:rsidRPr="006D5A02">
        <w:t>- 100 kn – boje, papir u boji, ljepilo</w:t>
      </w:r>
    </w:p>
    <w:p w:rsidR="007C0A12" w:rsidRPr="006D5A02" w:rsidRDefault="007C0A12" w:rsidP="007C0A12">
      <w:pPr>
        <w:spacing w:line="360" w:lineRule="auto"/>
        <w:jc w:val="both"/>
      </w:pPr>
    </w:p>
    <w:p w:rsidR="007C0A12" w:rsidRPr="006D5A02" w:rsidRDefault="007C0A12" w:rsidP="007C0A12">
      <w:pPr>
        <w:spacing w:line="360" w:lineRule="auto"/>
        <w:jc w:val="both"/>
        <w:rPr>
          <w:b/>
        </w:rPr>
      </w:pPr>
      <w:r w:rsidRPr="006D5A02">
        <w:rPr>
          <w:b/>
        </w:rPr>
        <w:t>Način vrednovanja i korištenja rezultata</w:t>
      </w:r>
      <w:r w:rsidRPr="006D5A02">
        <w:t xml:space="preserve"> </w:t>
      </w:r>
    </w:p>
    <w:p w:rsidR="007C0A12" w:rsidRPr="006D5A02" w:rsidRDefault="007C0A12" w:rsidP="007C0A12">
      <w:pPr>
        <w:spacing w:line="360" w:lineRule="auto"/>
      </w:pPr>
      <w:r w:rsidRPr="006D5A02">
        <w:t>- prezentacijom i primjenom  stečenih znanja u radu</w:t>
      </w:r>
    </w:p>
    <w:p w:rsidR="007C0A12" w:rsidRPr="006D5A02" w:rsidRDefault="007C0A12" w:rsidP="007C0A12">
      <w:pPr>
        <w:spacing w:line="360" w:lineRule="auto"/>
      </w:pPr>
      <w:r w:rsidRPr="006D5A02">
        <w:t>- nastavnim listićima i plakatima tematski vezanim uz sadržaj</w:t>
      </w:r>
    </w:p>
    <w:p w:rsidR="007C0A12" w:rsidRPr="006D5A02" w:rsidRDefault="007C0A12" w:rsidP="007C0A12">
      <w:pPr>
        <w:spacing w:line="360" w:lineRule="auto"/>
      </w:pPr>
      <w:r w:rsidRPr="006D5A02">
        <w:t>- likovnim radovima, prezentacija projekta</w:t>
      </w:r>
    </w:p>
    <w:p w:rsidR="007C0A12" w:rsidRPr="006D5A02" w:rsidRDefault="007C0A12" w:rsidP="007C0A12">
      <w:pPr>
        <w:spacing w:line="360" w:lineRule="auto"/>
        <w:rPr>
          <w:b/>
          <w:bCs/>
        </w:rPr>
      </w:pPr>
      <w:r w:rsidRPr="006D5A02">
        <w:rPr>
          <w:b/>
          <w:bCs/>
        </w:rPr>
        <w:t>__________________________________________________________________________</w:t>
      </w:r>
    </w:p>
    <w:p w:rsidR="007C0A12" w:rsidRPr="006D5A02" w:rsidRDefault="007C0A12" w:rsidP="007C0A12">
      <w:pPr>
        <w:spacing w:after="160" w:line="360" w:lineRule="auto"/>
        <w:rPr>
          <w:rFonts w:eastAsia="Calibri"/>
          <w:lang w:eastAsia="en-US"/>
        </w:rPr>
      </w:pPr>
    </w:p>
    <w:p w:rsidR="007C0A12" w:rsidRPr="006D5A02" w:rsidRDefault="007C0A12" w:rsidP="007C0A12">
      <w:pPr>
        <w:spacing w:line="360" w:lineRule="auto"/>
        <w:rPr>
          <w:b/>
        </w:rPr>
      </w:pPr>
      <w:r w:rsidRPr="006D5A02">
        <w:rPr>
          <w:b/>
        </w:rPr>
        <w:t xml:space="preserve">Nastavno područje (aktivnost): Dobrota u doba Adventa                                                                      </w:t>
      </w:r>
    </w:p>
    <w:p w:rsidR="007C0A12" w:rsidRPr="006D5A02" w:rsidRDefault="007C0A12" w:rsidP="007C0A12">
      <w:pPr>
        <w:spacing w:line="360" w:lineRule="auto"/>
      </w:pPr>
      <w:r w:rsidRPr="006D5A02">
        <w:rPr>
          <w:b/>
        </w:rPr>
        <w:t xml:space="preserve">Učitelj/ica: </w:t>
      </w:r>
      <w:r w:rsidRPr="006D5A02">
        <w:t>Vesna Ban, Mateja Nemet Andrašević</w:t>
      </w:r>
    </w:p>
    <w:p w:rsidR="007C0A12" w:rsidRPr="006D5A02" w:rsidRDefault="007C0A12" w:rsidP="007C0A12">
      <w:pPr>
        <w:spacing w:line="360" w:lineRule="auto"/>
        <w:jc w:val="both"/>
        <w:rPr>
          <w:b/>
        </w:rPr>
      </w:pPr>
      <w:r w:rsidRPr="006D5A02">
        <w:rPr>
          <w:b/>
        </w:rPr>
        <w:t>Ciljevi aktivnosti</w:t>
      </w:r>
    </w:p>
    <w:p w:rsidR="007C0A12" w:rsidRPr="006D5A02" w:rsidRDefault="007C0A12" w:rsidP="00A54C51">
      <w:pPr>
        <w:numPr>
          <w:ilvl w:val="0"/>
          <w:numId w:val="208"/>
        </w:numPr>
        <w:spacing w:line="360" w:lineRule="auto"/>
        <w:contextualSpacing/>
        <w:jc w:val="both"/>
        <w:rPr>
          <w:b/>
        </w:rPr>
      </w:pPr>
      <w:r w:rsidRPr="006D5A02">
        <w:t>osvijestiti važnost pomaganja i osjećaja solidarnosti potrebitima u dane Adventa</w:t>
      </w:r>
    </w:p>
    <w:p w:rsidR="007C0A12" w:rsidRPr="006D5A02" w:rsidRDefault="007C0A12" w:rsidP="00A54C51">
      <w:pPr>
        <w:numPr>
          <w:ilvl w:val="0"/>
          <w:numId w:val="208"/>
        </w:numPr>
        <w:spacing w:line="360" w:lineRule="auto"/>
        <w:contextualSpacing/>
        <w:jc w:val="both"/>
        <w:rPr>
          <w:b/>
        </w:rPr>
      </w:pPr>
      <w:r w:rsidRPr="006D5A02">
        <w:t>jačati prijateljstvo među djecom</w:t>
      </w:r>
    </w:p>
    <w:p w:rsidR="007C0A12" w:rsidRPr="006D5A02" w:rsidRDefault="007C0A12" w:rsidP="007C0A12">
      <w:pPr>
        <w:spacing w:line="360" w:lineRule="auto"/>
        <w:jc w:val="both"/>
        <w:rPr>
          <w:b/>
        </w:rPr>
      </w:pPr>
      <w:r w:rsidRPr="006D5A02">
        <w:rPr>
          <w:b/>
        </w:rPr>
        <w:t>Namjena aktivnosti</w:t>
      </w:r>
    </w:p>
    <w:p w:rsidR="007C0A12" w:rsidRPr="006D5A02" w:rsidRDefault="007C0A12" w:rsidP="00A54C51">
      <w:pPr>
        <w:numPr>
          <w:ilvl w:val="0"/>
          <w:numId w:val="208"/>
        </w:numPr>
        <w:spacing w:line="360" w:lineRule="auto"/>
        <w:contextualSpacing/>
        <w:jc w:val="both"/>
        <w:rPr>
          <w:b/>
        </w:rPr>
      </w:pPr>
      <w:r w:rsidRPr="006D5A02">
        <w:t xml:space="preserve">osvijestiti spoznaju da svi učenici imaju jednaka prava bez obzira na spol, nacionalnu ili vjersku pripadnost, sposobnosti te imovinsko stanje </w:t>
      </w:r>
    </w:p>
    <w:p w:rsidR="007C0A12" w:rsidRPr="006D5A02" w:rsidRDefault="007C0A12" w:rsidP="00A54C51">
      <w:pPr>
        <w:numPr>
          <w:ilvl w:val="0"/>
          <w:numId w:val="208"/>
        </w:numPr>
        <w:spacing w:line="360" w:lineRule="auto"/>
        <w:contextualSpacing/>
        <w:jc w:val="both"/>
        <w:rPr>
          <w:b/>
        </w:rPr>
      </w:pPr>
      <w:r w:rsidRPr="006D5A02">
        <w:t>steći znanje o sebi kroz prepoznavanje i razumijevanje vlastitih emocija</w:t>
      </w:r>
    </w:p>
    <w:p w:rsidR="007C0A12" w:rsidRPr="006D5A02" w:rsidRDefault="007C0A12" w:rsidP="00A54C51">
      <w:pPr>
        <w:numPr>
          <w:ilvl w:val="0"/>
          <w:numId w:val="208"/>
        </w:numPr>
        <w:spacing w:line="360" w:lineRule="auto"/>
        <w:contextualSpacing/>
        <w:jc w:val="both"/>
        <w:rPr>
          <w:b/>
        </w:rPr>
      </w:pPr>
      <w:r w:rsidRPr="006D5A02">
        <w:t>razvoj pozitivne slike o sebi kod učenika i razvijanje odgovornosti prema sebi i drugima</w:t>
      </w:r>
    </w:p>
    <w:p w:rsidR="007C0A12" w:rsidRPr="006D5A02" w:rsidRDefault="007C0A12" w:rsidP="00A54C51">
      <w:pPr>
        <w:numPr>
          <w:ilvl w:val="0"/>
          <w:numId w:val="208"/>
        </w:numPr>
        <w:spacing w:line="360" w:lineRule="auto"/>
        <w:contextualSpacing/>
        <w:jc w:val="both"/>
        <w:rPr>
          <w:b/>
        </w:rPr>
      </w:pPr>
      <w:r w:rsidRPr="006D5A02">
        <w:t>dobrim djelima približiti se duhu Božića</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7C0A12">
      <w:pPr>
        <w:spacing w:line="360" w:lineRule="auto"/>
        <w:jc w:val="both"/>
      </w:pPr>
      <w:r w:rsidRPr="006D5A02">
        <w:t xml:space="preserve">      -     učiteljice i učenici od 1. – 4.. razreda PŠ Prugovac</w:t>
      </w:r>
    </w:p>
    <w:p w:rsidR="007C0A12" w:rsidRPr="006D5A02" w:rsidRDefault="007C0A12" w:rsidP="007C0A12">
      <w:pPr>
        <w:spacing w:line="360" w:lineRule="auto"/>
        <w:jc w:val="both"/>
        <w:rPr>
          <w:b/>
        </w:rPr>
      </w:pPr>
      <w:r w:rsidRPr="006D5A02">
        <w:rPr>
          <w:b/>
        </w:rPr>
        <w:t>Način realizacije</w:t>
      </w:r>
    </w:p>
    <w:p w:rsidR="007C0A12" w:rsidRPr="006D5A02" w:rsidRDefault="007C0A12" w:rsidP="007C0A12">
      <w:pPr>
        <w:spacing w:line="360" w:lineRule="auto"/>
        <w:jc w:val="both"/>
        <w:rPr>
          <w:b/>
        </w:rPr>
      </w:pPr>
      <w:r w:rsidRPr="006D5A02">
        <w:rPr>
          <w:b/>
        </w:rPr>
        <w:t xml:space="preserve">      -   </w:t>
      </w:r>
      <w:r w:rsidRPr="006D5A02">
        <w:rPr>
          <w:bCs/>
        </w:rPr>
        <w:t xml:space="preserve">20 aktivnosti kojima učenik nastoji pozitivno utjecati na svoju obitelj, lokalnu zajednicu, </w:t>
      </w:r>
      <w:r w:rsidRPr="006D5A02">
        <w:rPr>
          <w:bCs/>
        </w:rPr>
        <w:br/>
        <w:t xml:space="preserve">           društvo (razred)</w:t>
      </w:r>
    </w:p>
    <w:p w:rsidR="007C0A12" w:rsidRPr="006D5A02" w:rsidRDefault="007C0A12" w:rsidP="007C0A12">
      <w:pPr>
        <w:spacing w:line="360" w:lineRule="auto"/>
      </w:pPr>
      <w:r w:rsidRPr="006D5A02">
        <w:rPr>
          <w:b/>
        </w:rPr>
        <w:t>Vremenik</w:t>
      </w:r>
    </w:p>
    <w:p w:rsidR="007C0A12" w:rsidRPr="006D5A02" w:rsidRDefault="007C0A12" w:rsidP="007C0A12">
      <w:pPr>
        <w:spacing w:line="360" w:lineRule="auto"/>
        <w:jc w:val="both"/>
      </w:pPr>
      <w:r w:rsidRPr="006D5A02">
        <w:t xml:space="preserve">       -     studeni i prosinac 2022. godine</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pPr>
      <w:r w:rsidRPr="006D5A02">
        <w:t xml:space="preserve">       -     nema </w:t>
      </w:r>
    </w:p>
    <w:p w:rsidR="007C0A12" w:rsidRPr="006D5A02" w:rsidRDefault="007C0A12" w:rsidP="007C0A12">
      <w:pPr>
        <w:spacing w:line="360" w:lineRule="auto"/>
        <w:jc w:val="both"/>
        <w:rPr>
          <w:b/>
        </w:rPr>
      </w:pPr>
      <w:r w:rsidRPr="006D5A02">
        <w:rPr>
          <w:b/>
        </w:rPr>
        <w:t>Način vrednovanja i korištenja rezultata</w:t>
      </w:r>
    </w:p>
    <w:p w:rsidR="007C0A12" w:rsidRPr="006D5A02" w:rsidRDefault="007C0A12" w:rsidP="00A54C51">
      <w:pPr>
        <w:numPr>
          <w:ilvl w:val="0"/>
          <w:numId w:val="208"/>
        </w:numPr>
        <w:spacing w:line="360" w:lineRule="auto"/>
        <w:contextualSpacing/>
        <w:rPr>
          <w:color w:val="000000"/>
        </w:rPr>
      </w:pPr>
      <w:r w:rsidRPr="006D5A02">
        <w:rPr>
          <w:color w:val="000000"/>
        </w:rPr>
        <w:t>samovrednovanje</w:t>
      </w:r>
    </w:p>
    <w:p w:rsidR="007C0A12" w:rsidRPr="006D5A02" w:rsidRDefault="007C0A12" w:rsidP="00A54C51">
      <w:pPr>
        <w:numPr>
          <w:ilvl w:val="0"/>
          <w:numId w:val="208"/>
        </w:numPr>
        <w:spacing w:line="360" w:lineRule="auto"/>
        <w:contextualSpacing/>
        <w:rPr>
          <w:color w:val="000000"/>
        </w:rPr>
      </w:pPr>
      <w:r w:rsidRPr="006D5A02">
        <w:rPr>
          <w:color w:val="000000"/>
        </w:rPr>
        <w:t>usmena evaluacija rada</w:t>
      </w:r>
    </w:p>
    <w:p w:rsidR="007C0A12" w:rsidRPr="006D5A02" w:rsidRDefault="007C0A12" w:rsidP="00A54C51">
      <w:pPr>
        <w:numPr>
          <w:ilvl w:val="0"/>
          <w:numId w:val="208"/>
        </w:numPr>
        <w:pBdr>
          <w:bottom w:val="single" w:sz="12" w:space="1" w:color="auto"/>
        </w:pBdr>
        <w:spacing w:line="360" w:lineRule="auto"/>
        <w:contextualSpacing/>
        <w:rPr>
          <w:color w:val="000000"/>
        </w:rPr>
      </w:pPr>
      <w:r w:rsidRPr="006D5A02">
        <w:rPr>
          <w:color w:val="000000"/>
        </w:rPr>
        <w:t>fotografije i članak za web stranicu škole</w:t>
      </w:r>
    </w:p>
    <w:p w:rsidR="00986584" w:rsidRPr="006D5A02" w:rsidRDefault="00986584" w:rsidP="00986584">
      <w:pPr>
        <w:spacing w:line="360" w:lineRule="auto"/>
      </w:pPr>
    </w:p>
    <w:p w:rsidR="007C0A12" w:rsidRPr="006D5A02" w:rsidRDefault="007C0A12" w:rsidP="00986584">
      <w:pPr>
        <w:spacing w:line="360" w:lineRule="auto"/>
        <w:rPr>
          <w:b/>
          <w:bCs/>
          <w:color w:val="000000"/>
        </w:rPr>
      </w:pPr>
      <w:r w:rsidRPr="006D5A02">
        <w:rPr>
          <w:b/>
        </w:rPr>
        <w:t>Nastavno područje (aktivnost): RAZREDNI PROJEKT: Rođendanska torta</w:t>
      </w:r>
    </w:p>
    <w:p w:rsidR="007C0A12" w:rsidRPr="006D5A02" w:rsidRDefault="007C0A12" w:rsidP="007C0A12">
      <w:pPr>
        <w:spacing w:line="360" w:lineRule="auto"/>
        <w:jc w:val="both"/>
      </w:pPr>
      <w:r w:rsidRPr="006D5A02">
        <w:t>U</w:t>
      </w:r>
      <w:r w:rsidRPr="006D5A02">
        <w:rPr>
          <w:b/>
        </w:rPr>
        <w:t xml:space="preserve">čitelj/ica: </w:t>
      </w:r>
      <w:r w:rsidRPr="006D5A02">
        <w:t>Vesna Ban</w:t>
      </w:r>
    </w:p>
    <w:p w:rsidR="007C0A12" w:rsidRPr="006D5A02" w:rsidRDefault="007C0A12" w:rsidP="007C0A12">
      <w:pPr>
        <w:spacing w:line="360" w:lineRule="auto"/>
        <w:jc w:val="both"/>
        <w:rPr>
          <w:b/>
        </w:rPr>
      </w:pPr>
      <w:r w:rsidRPr="006D5A02">
        <w:rPr>
          <w:b/>
        </w:rPr>
        <w:t>Ciljevi aktivnosti</w:t>
      </w:r>
    </w:p>
    <w:p w:rsidR="007C0A12" w:rsidRPr="006D5A02" w:rsidRDefault="007C0A12" w:rsidP="007C0A12">
      <w:pPr>
        <w:spacing w:line="360" w:lineRule="auto"/>
        <w:jc w:val="both"/>
        <w:rPr>
          <w:bCs/>
        </w:rPr>
      </w:pPr>
      <w:r w:rsidRPr="006D5A02">
        <w:rPr>
          <w:b/>
        </w:rPr>
        <w:t>-</w:t>
      </w:r>
      <w:r w:rsidRPr="006D5A02">
        <w:rPr>
          <w:bCs/>
        </w:rPr>
        <w:t>Napisati datum(nadnevak) i svrstati ga u mjesec, razvijati sposobnost snalaženju u     vremenu, razvijati pravilan odnos prema sebi i drugima, stjecati praktična znanja,</w:t>
      </w:r>
    </w:p>
    <w:p w:rsidR="007C0A12" w:rsidRPr="006D5A02" w:rsidRDefault="007C0A12" w:rsidP="007C0A12">
      <w:pPr>
        <w:spacing w:line="360" w:lineRule="auto"/>
        <w:jc w:val="both"/>
      </w:pPr>
      <w:r w:rsidRPr="006D5A02">
        <w:rPr>
          <w:bCs/>
        </w:rPr>
        <w:t xml:space="preserve"> razvijati kreativnost, poticati učenike na istraživanje, utjecati na pažljivost i    koncentraciju</w:t>
      </w:r>
    </w:p>
    <w:p w:rsidR="007C0A12" w:rsidRPr="006D5A02" w:rsidRDefault="007C0A12" w:rsidP="007C0A12">
      <w:pPr>
        <w:spacing w:line="360" w:lineRule="auto"/>
        <w:jc w:val="both"/>
      </w:pPr>
      <w:r w:rsidRPr="006D5A02">
        <w:rPr>
          <w:b/>
        </w:rPr>
        <w:t>Namjena aktivnosti</w:t>
      </w:r>
    </w:p>
    <w:p w:rsidR="007C0A12" w:rsidRPr="006D5A02" w:rsidRDefault="007C0A12" w:rsidP="007C0A12">
      <w:pPr>
        <w:spacing w:line="360" w:lineRule="auto"/>
        <w:jc w:val="both"/>
      </w:pPr>
      <w:r w:rsidRPr="006D5A02">
        <w:rPr>
          <w:b/>
        </w:rPr>
        <w:t xml:space="preserve">      -</w:t>
      </w:r>
      <w:r w:rsidRPr="006D5A02">
        <w:t xml:space="preserve">program je namijenjen  učenicima 1. i 2. razreda </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7C0A12">
      <w:pPr>
        <w:spacing w:line="360" w:lineRule="auto"/>
        <w:jc w:val="both"/>
      </w:pPr>
      <w:r w:rsidRPr="006D5A02">
        <w:rPr>
          <w:b/>
        </w:rPr>
        <w:t xml:space="preserve">      - </w:t>
      </w:r>
      <w:r w:rsidRPr="006D5A02">
        <w:t xml:space="preserve">učiteljica, učenici 1. i 2. razreda </w:t>
      </w:r>
    </w:p>
    <w:p w:rsidR="007C0A12" w:rsidRPr="006D5A02" w:rsidRDefault="007C0A12" w:rsidP="007C0A12">
      <w:pPr>
        <w:spacing w:line="360" w:lineRule="auto"/>
        <w:jc w:val="both"/>
        <w:rPr>
          <w:b/>
        </w:rPr>
      </w:pPr>
      <w:r w:rsidRPr="006D5A02">
        <w:rPr>
          <w:b/>
        </w:rPr>
        <w:t>Način realizacije</w:t>
      </w:r>
    </w:p>
    <w:p w:rsidR="007C0A12" w:rsidRPr="006D5A02" w:rsidRDefault="007C0A12" w:rsidP="007C0A12">
      <w:pPr>
        <w:spacing w:line="360" w:lineRule="auto"/>
        <w:jc w:val="both"/>
      </w:pPr>
      <w:r w:rsidRPr="006D5A02">
        <w:rPr>
          <w:b/>
        </w:rPr>
        <w:t xml:space="preserve">       -   </w:t>
      </w:r>
      <w:r w:rsidRPr="006D5A02">
        <w:t>grupni rad učenika</w:t>
      </w:r>
    </w:p>
    <w:p w:rsidR="007C0A12" w:rsidRPr="006D5A02" w:rsidRDefault="007C0A12" w:rsidP="007C0A12">
      <w:pPr>
        <w:spacing w:line="360" w:lineRule="auto"/>
        <w:jc w:val="both"/>
      </w:pPr>
      <w:r w:rsidRPr="006D5A02">
        <w:t xml:space="preserve">      -   individualni rad</w:t>
      </w:r>
    </w:p>
    <w:p w:rsidR="007C0A12" w:rsidRPr="006D5A02" w:rsidRDefault="007C0A12" w:rsidP="007C0A12">
      <w:pPr>
        <w:spacing w:line="360" w:lineRule="auto"/>
        <w:jc w:val="both"/>
      </w:pPr>
      <w:r w:rsidRPr="006D5A02">
        <w:t xml:space="preserve"> </w:t>
      </w:r>
      <w:r w:rsidRPr="006D5A02">
        <w:rPr>
          <w:b/>
        </w:rPr>
        <w:t>Vremenik</w:t>
      </w:r>
    </w:p>
    <w:p w:rsidR="007C0A12" w:rsidRPr="006D5A02" w:rsidRDefault="007C0A12" w:rsidP="007C0A12">
      <w:pPr>
        <w:spacing w:line="360" w:lineRule="auto"/>
        <w:jc w:val="both"/>
      </w:pPr>
      <w:r w:rsidRPr="006D5A02">
        <w:rPr>
          <w:b/>
        </w:rPr>
        <w:t xml:space="preserve">      - </w:t>
      </w:r>
      <w:r w:rsidRPr="006D5A02">
        <w:t xml:space="preserve">tijekom školske godine </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jc w:val="both"/>
      </w:pPr>
      <w:r w:rsidRPr="006D5A02">
        <w:t>- nema troškova</w:t>
      </w:r>
    </w:p>
    <w:p w:rsidR="007C0A12" w:rsidRPr="006D5A02" w:rsidRDefault="007C0A12" w:rsidP="007C0A12">
      <w:pPr>
        <w:spacing w:line="360" w:lineRule="auto"/>
        <w:jc w:val="both"/>
        <w:rPr>
          <w:b/>
        </w:rPr>
      </w:pPr>
      <w:r w:rsidRPr="006D5A02">
        <w:rPr>
          <w:b/>
        </w:rPr>
        <w:t>Način vrednovanja i korištenja rezultata</w:t>
      </w:r>
    </w:p>
    <w:p w:rsidR="007C0A12" w:rsidRPr="006D5A02" w:rsidRDefault="007C0A12" w:rsidP="007C0A12">
      <w:pPr>
        <w:pBdr>
          <w:bottom w:val="single" w:sz="12" w:space="1" w:color="auto"/>
        </w:pBdr>
        <w:spacing w:line="360" w:lineRule="auto"/>
        <w:jc w:val="both"/>
      </w:pPr>
      <w:r w:rsidRPr="006D5A02">
        <w:t xml:space="preserve">       - pohvala, prezentacija na kraju godine</w:t>
      </w:r>
    </w:p>
    <w:p w:rsidR="00986584" w:rsidRPr="006D5A02" w:rsidRDefault="00986584" w:rsidP="00986584">
      <w:pPr>
        <w:spacing w:line="360" w:lineRule="auto"/>
        <w:jc w:val="both"/>
        <w:rPr>
          <w:b/>
          <w:bCs/>
        </w:rPr>
      </w:pPr>
    </w:p>
    <w:p w:rsidR="007C0A12" w:rsidRPr="006D5A02" w:rsidRDefault="007C0A12" w:rsidP="007C0A12">
      <w:pPr>
        <w:spacing w:after="160" w:line="360" w:lineRule="auto"/>
      </w:pPr>
      <w:r w:rsidRPr="006D5A02">
        <w:rPr>
          <w:b/>
        </w:rPr>
        <w:t>Nastavno područje (aktivnost)</w:t>
      </w:r>
      <w:r w:rsidRPr="006D5A02">
        <w:t xml:space="preserve">: </w:t>
      </w:r>
      <w:r w:rsidRPr="006D5A02">
        <w:rPr>
          <w:b/>
        </w:rPr>
        <w:t>Od sadnje lavande do njenih proizvoda</w:t>
      </w:r>
    </w:p>
    <w:p w:rsidR="007C0A12" w:rsidRPr="006D5A02" w:rsidRDefault="007C0A12" w:rsidP="007C0A12">
      <w:pPr>
        <w:spacing w:line="360" w:lineRule="auto"/>
        <w:jc w:val="both"/>
      </w:pPr>
      <w:r w:rsidRPr="006D5A02">
        <w:rPr>
          <w:b/>
        </w:rPr>
        <w:t>Učitelj/ica:</w:t>
      </w:r>
      <w:r w:rsidRPr="006D5A02">
        <w:t xml:space="preserve"> Vesna Ban, Mateja Nemet Andrašević                    </w:t>
      </w:r>
    </w:p>
    <w:p w:rsidR="007C0A12" w:rsidRPr="006D5A02" w:rsidRDefault="007C0A12" w:rsidP="007C0A12">
      <w:pPr>
        <w:spacing w:line="360" w:lineRule="auto"/>
        <w:jc w:val="both"/>
        <w:rPr>
          <w:b/>
        </w:rPr>
      </w:pPr>
      <w:r w:rsidRPr="006D5A02">
        <w:rPr>
          <w:b/>
        </w:rPr>
        <w:t>Ciljevi aktivnosti</w:t>
      </w:r>
    </w:p>
    <w:p w:rsidR="007C0A12" w:rsidRPr="006D5A02" w:rsidRDefault="007C0A12" w:rsidP="00A54C51">
      <w:pPr>
        <w:numPr>
          <w:ilvl w:val="0"/>
          <w:numId w:val="209"/>
        </w:numPr>
        <w:spacing w:line="360" w:lineRule="auto"/>
        <w:jc w:val="both"/>
      </w:pPr>
      <w:r w:rsidRPr="006D5A02">
        <w:t xml:space="preserve">razvijati kod učenika interes za sadnjom, upoznavanjem, promatranjem, istraživanjem i praćenjem lavande kao biljke koja je sve zastupljenija </w:t>
      </w:r>
    </w:p>
    <w:p w:rsidR="007C0A12" w:rsidRPr="006D5A02" w:rsidRDefault="007C0A12" w:rsidP="00A54C51">
      <w:pPr>
        <w:numPr>
          <w:ilvl w:val="0"/>
          <w:numId w:val="209"/>
        </w:numPr>
        <w:spacing w:line="360" w:lineRule="auto"/>
        <w:jc w:val="both"/>
      </w:pPr>
      <w:r w:rsidRPr="006D5A02">
        <w:t>povećati bioraznolikost u školskom dvorištu</w:t>
      </w:r>
    </w:p>
    <w:p w:rsidR="007C0A12" w:rsidRPr="006D5A02" w:rsidRDefault="007C0A12" w:rsidP="00A54C51">
      <w:pPr>
        <w:numPr>
          <w:ilvl w:val="0"/>
          <w:numId w:val="209"/>
        </w:numPr>
        <w:spacing w:line="360" w:lineRule="auto"/>
        <w:jc w:val="both"/>
      </w:pPr>
      <w:r w:rsidRPr="006D5A02">
        <w:t>ubirati cvjetove lavande</w:t>
      </w:r>
    </w:p>
    <w:p w:rsidR="007C0A12" w:rsidRPr="006D5A02" w:rsidRDefault="007C0A12" w:rsidP="00A54C51">
      <w:pPr>
        <w:numPr>
          <w:ilvl w:val="0"/>
          <w:numId w:val="209"/>
        </w:numPr>
        <w:spacing w:line="360" w:lineRule="auto"/>
        <w:jc w:val="both"/>
      </w:pPr>
      <w:r w:rsidRPr="006D5A02">
        <w:t>izrađivati sapune od lavande i druge proizvode (eterično ulje, čaj)</w:t>
      </w:r>
    </w:p>
    <w:p w:rsidR="007C0A12" w:rsidRPr="006D5A02" w:rsidRDefault="007C0A12" w:rsidP="007C0A12">
      <w:pPr>
        <w:spacing w:line="360" w:lineRule="auto"/>
        <w:jc w:val="both"/>
        <w:rPr>
          <w:b/>
        </w:rPr>
      </w:pPr>
      <w:r w:rsidRPr="006D5A02">
        <w:rPr>
          <w:b/>
        </w:rPr>
        <w:t>Namjena aktivnosti</w:t>
      </w:r>
    </w:p>
    <w:p w:rsidR="007C0A12" w:rsidRPr="006D5A02" w:rsidRDefault="007C0A12" w:rsidP="00A54C51">
      <w:pPr>
        <w:numPr>
          <w:ilvl w:val="0"/>
          <w:numId w:val="210"/>
        </w:numPr>
        <w:spacing w:line="360" w:lineRule="auto"/>
        <w:jc w:val="both"/>
      </w:pPr>
      <w:r w:rsidRPr="006D5A02">
        <w:t>upoznati učenike s biljkom lavandom; njenom ulogom u biljnom svijetu, vrstama te biljke, životnim vijekom i načinom razmnožavanja</w:t>
      </w:r>
    </w:p>
    <w:p w:rsidR="007C0A12" w:rsidRPr="006D5A02" w:rsidRDefault="007C0A12" w:rsidP="00A54C51">
      <w:pPr>
        <w:numPr>
          <w:ilvl w:val="0"/>
          <w:numId w:val="210"/>
        </w:numPr>
        <w:spacing w:line="360" w:lineRule="auto"/>
        <w:jc w:val="both"/>
      </w:pPr>
      <w:r w:rsidRPr="006D5A02">
        <w:t>doznati zanimljivosti o lavandi</w:t>
      </w:r>
    </w:p>
    <w:p w:rsidR="007C0A12" w:rsidRPr="006D5A02" w:rsidRDefault="007C0A12" w:rsidP="00A54C51">
      <w:pPr>
        <w:numPr>
          <w:ilvl w:val="0"/>
          <w:numId w:val="210"/>
        </w:numPr>
        <w:spacing w:line="360" w:lineRule="auto"/>
        <w:jc w:val="both"/>
      </w:pPr>
      <w:r w:rsidRPr="006D5A02">
        <w:t>poticati kod učenika zanimanje za biljni svijet</w:t>
      </w:r>
    </w:p>
    <w:p w:rsidR="007C0A12" w:rsidRPr="006D5A02" w:rsidRDefault="007C0A12" w:rsidP="00A54C51">
      <w:pPr>
        <w:numPr>
          <w:ilvl w:val="0"/>
          <w:numId w:val="210"/>
        </w:numPr>
        <w:spacing w:line="360" w:lineRule="auto"/>
        <w:jc w:val="both"/>
      </w:pPr>
      <w:r w:rsidRPr="006D5A02">
        <w:lastRenderedPageBreak/>
        <w:t>razvijati pozitivan odnos prema očuvanju i zaštiti biljnog i životinjskog svijeta u svom okolišu i šire</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A54C51">
      <w:pPr>
        <w:numPr>
          <w:ilvl w:val="0"/>
          <w:numId w:val="211"/>
        </w:numPr>
        <w:spacing w:line="360" w:lineRule="auto"/>
        <w:jc w:val="both"/>
      </w:pPr>
      <w:r w:rsidRPr="006D5A02">
        <w:t xml:space="preserve">učiteljice, učenici od 1. do 4. razreda PŠ Prugovac i profesorica Mihaela Lončar </w:t>
      </w:r>
    </w:p>
    <w:p w:rsidR="007C0A12" w:rsidRPr="006D5A02" w:rsidRDefault="007C0A12" w:rsidP="007C0A12">
      <w:pPr>
        <w:spacing w:line="360" w:lineRule="auto"/>
        <w:jc w:val="both"/>
        <w:rPr>
          <w:b/>
        </w:rPr>
      </w:pPr>
      <w:r w:rsidRPr="006D5A02">
        <w:rPr>
          <w:b/>
        </w:rPr>
        <w:t>Način realizacije</w:t>
      </w:r>
    </w:p>
    <w:p w:rsidR="007C0A12" w:rsidRPr="006D5A02" w:rsidRDefault="007C0A12" w:rsidP="00A54C51">
      <w:pPr>
        <w:numPr>
          <w:ilvl w:val="0"/>
          <w:numId w:val="211"/>
        </w:numPr>
        <w:spacing w:line="360" w:lineRule="auto"/>
        <w:jc w:val="both"/>
      </w:pPr>
      <w:r w:rsidRPr="006D5A02">
        <w:t>sadnja sadnica lavande</w:t>
      </w:r>
    </w:p>
    <w:p w:rsidR="007C0A12" w:rsidRPr="006D5A02" w:rsidRDefault="007C0A12" w:rsidP="00A54C51">
      <w:pPr>
        <w:numPr>
          <w:ilvl w:val="0"/>
          <w:numId w:val="211"/>
        </w:numPr>
        <w:spacing w:line="360" w:lineRule="auto"/>
        <w:jc w:val="both"/>
      </w:pPr>
      <w:r w:rsidRPr="006D5A02">
        <w:t>branje cvjetova</w:t>
      </w:r>
    </w:p>
    <w:p w:rsidR="007C0A12" w:rsidRPr="006D5A02" w:rsidRDefault="007C0A12" w:rsidP="00A54C51">
      <w:pPr>
        <w:numPr>
          <w:ilvl w:val="0"/>
          <w:numId w:val="211"/>
        </w:numPr>
        <w:spacing w:line="360" w:lineRule="auto"/>
        <w:jc w:val="both"/>
      </w:pPr>
      <w:r w:rsidRPr="006D5A02">
        <w:t>izrada mirisnih sapuna, ulja i čaja</w:t>
      </w:r>
    </w:p>
    <w:p w:rsidR="007C0A12" w:rsidRPr="006D5A02" w:rsidRDefault="007C0A12" w:rsidP="00A54C51">
      <w:pPr>
        <w:numPr>
          <w:ilvl w:val="0"/>
          <w:numId w:val="211"/>
        </w:numPr>
        <w:spacing w:line="360" w:lineRule="auto"/>
        <w:jc w:val="both"/>
      </w:pPr>
      <w:r w:rsidRPr="006D5A02">
        <w:t>upoznavanje s procesom destilacije lavande</w:t>
      </w:r>
    </w:p>
    <w:p w:rsidR="007C0A12" w:rsidRPr="006D5A02" w:rsidRDefault="007C0A12" w:rsidP="007C0A12">
      <w:pPr>
        <w:spacing w:line="360" w:lineRule="auto"/>
        <w:jc w:val="both"/>
        <w:rPr>
          <w:b/>
        </w:rPr>
      </w:pPr>
      <w:r w:rsidRPr="006D5A02">
        <w:rPr>
          <w:b/>
        </w:rPr>
        <w:t>Vremenik</w:t>
      </w:r>
    </w:p>
    <w:p w:rsidR="007C0A12" w:rsidRPr="006D5A02" w:rsidRDefault="007C0A12" w:rsidP="00A54C51">
      <w:pPr>
        <w:numPr>
          <w:ilvl w:val="0"/>
          <w:numId w:val="211"/>
        </w:numPr>
        <w:spacing w:line="360" w:lineRule="auto"/>
        <w:jc w:val="both"/>
      </w:pPr>
      <w:r w:rsidRPr="006D5A02">
        <w:t>tijekom školske godine</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A54C51">
      <w:pPr>
        <w:numPr>
          <w:ilvl w:val="0"/>
          <w:numId w:val="211"/>
        </w:numPr>
        <w:spacing w:line="360" w:lineRule="auto"/>
        <w:jc w:val="both"/>
      </w:pPr>
      <w:r w:rsidRPr="006D5A02">
        <w:t>oko 100 kn potrebnih za sanduke od stiropora s rupicama i zemlju</w:t>
      </w:r>
    </w:p>
    <w:p w:rsidR="007C0A12" w:rsidRPr="006D5A02" w:rsidRDefault="007C0A12" w:rsidP="007C0A12">
      <w:pPr>
        <w:spacing w:line="360" w:lineRule="auto"/>
        <w:jc w:val="both"/>
        <w:rPr>
          <w:b/>
        </w:rPr>
      </w:pPr>
      <w:r w:rsidRPr="006D5A02">
        <w:rPr>
          <w:b/>
        </w:rPr>
        <w:t>Način vrednovanja i korištenja rezultata</w:t>
      </w:r>
    </w:p>
    <w:p w:rsidR="007C0A12" w:rsidRPr="006D5A02" w:rsidRDefault="007C0A12" w:rsidP="00A54C51">
      <w:pPr>
        <w:numPr>
          <w:ilvl w:val="0"/>
          <w:numId w:val="211"/>
        </w:numPr>
        <w:spacing w:line="360" w:lineRule="auto"/>
        <w:jc w:val="both"/>
      </w:pPr>
      <w:r w:rsidRPr="006D5A02">
        <w:t>praktični rad, sadnja, branje, izrada finalnog proizvoda, fotografije, ppt prezentacija, vođenje dnevnika rada</w:t>
      </w:r>
    </w:p>
    <w:p w:rsidR="007C0A12" w:rsidRPr="006D5A02" w:rsidRDefault="007C0A12" w:rsidP="007C0A12">
      <w:pPr>
        <w:spacing w:line="360" w:lineRule="auto"/>
        <w:rPr>
          <w:b/>
          <w:bCs/>
        </w:rPr>
      </w:pPr>
      <w:r w:rsidRPr="006D5A02">
        <w:rPr>
          <w:b/>
          <w:bCs/>
        </w:rPr>
        <w:t>___________________________________________________________________________</w:t>
      </w:r>
    </w:p>
    <w:p w:rsidR="00986584" w:rsidRPr="006D5A02" w:rsidRDefault="00986584" w:rsidP="007C0A12">
      <w:pPr>
        <w:spacing w:line="360" w:lineRule="auto"/>
        <w:jc w:val="both"/>
      </w:pPr>
    </w:p>
    <w:p w:rsidR="007C0A12" w:rsidRPr="006D5A02" w:rsidRDefault="007C0A12" w:rsidP="007C0A12">
      <w:pPr>
        <w:spacing w:line="360" w:lineRule="auto"/>
        <w:jc w:val="both"/>
      </w:pPr>
      <w:r w:rsidRPr="006D5A02">
        <w:rPr>
          <w:b/>
        </w:rPr>
        <w:t xml:space="preserve">Nastavno područje (aktivnost): </w:t>
      </w:r>
      <w:r w:rsidRPr="006D5A02">
        <w:rPr>
          <w:b/>
          <w:bCs/>
        </w:rPr>
        <w:t>PROJEKT – Dani jabuka, dani zdrave hrane</w:t>
      </w:r>
    </w:p>
    <w:p w:rsidR="007C0A12" w:rsidRPr="006D5A02" w:rsidRDefault="007C0A12" w:rsidP="007C0A12">
      <w:pPr>
        <w:spacing w:line="360" w:lineRule="auto"/>
        <w:jc w:val="both"/>
        <w:rPr>
          <w:bCs/>
        </w:rPr>
      </w:pPr>
      <w:r w:rsidRPr="006D5A02">
        <w:rPr>
          <w:b/>
        </w:rPr>
        <w:t xml:space="preserve">Učitelj/ica: </w:t>
      </w:r>
      <w:r w:rsidRPr="006D5A02">
        <w:rPr>
          <w:bCs/>
        </w:rPr>
        <w:t>Jasna Đipalo</w:t>
      </w:r>
    </w:p>
    <w:p w:rsidR="007C0A12" w:rsidRPr="006D5A02" w:rsidRDefault="007C0A12" w:rsidP="007C0A12">
      <w:pPr>
        <w:spacing w:line="360" w:lineRule="auto"/>
        <w:jc w:val="both"/>
        <w:rPr>
          <w:b/>
        </w:rPr>
      </w:pPr>
      <w:r w:rsidRPr="006D5A02">
        <w:rPr>
          <w:b/>
        </w:rPr>
        <w:t>Ciljevi aktivnosti</w:t>
      </w:r>
    </w:p>
    <w:p w:rsidR="007C0A12" w:rsidRPr="006D5A02" w:rsidRDefault="007C0A12" w:rsidP="007C0A12">
      <w:pPr>
        <w:spacing w:line="360" w:lineRule="auto"/>
        <w:jc w:val="both"/>
        <w:rPr>
          <w:color w:val="000000"/>
        </w:rPr>
      </w:pPr>
      <w:r w:rsidRPr="006D5A02">
        <w:rPr>
          <w:b/>
        </w:rPr>
        <w:t xml:space="preserve">- </w:t>
      </w:r>
      <w:r w:rsidRPr="006D5A02">
        <w:rPr>
          <w:color w:val="000000"/>
        </w:rPr>
        <w:t xml:space="preserve">kroz niz aktivnosti saznati nešto više o zdravoj prehrani i tradicijskim obilježju JABUKE kao   </w:t>
      </w:r>
      <w:r w:rsidRPr="006D5A02">
        <w:rPr>
          <w:color w:val="000000"/>
        </w:rPr>
        <w:br/>
        <w:t xml:space="preserve">  zdrave hrane. </w:t>
      </w:r>
    </w:p>
    <w:p w:rsidR="007C0A12" w:rsidRPr="006D5A02" w:rsidRDefault="007C0A12" w:rsidP="007C0A12">
      <w:pPr>
        <w:spacing w:line="360" w:lineRule="auto"/>
        <w:jc w:val="both"/>
      </w:pPr>
      <w:r w:rsidRPr="006D5A02">
        <w:rPr>
          <w:color w:val="000000"/>
        </w:rPr>
        <w:t xml:space="preserve">- razvijati odgovorno ponašanje prema tradicijskom nasljeđu i blagdanima koji su dio našeg </w:t>
      </w:r>
      <w:r w:rsidRPr="006D5A02">
        <w:rPr>
          <w:color w:val="000000"/>
        </w:rPr>
        <w:br/>
        <w:t xml:space="preserve">  tradicijsko kulturnog nasljeđa.</w:t>
      </w:r>
    </w:p>
    <w:p w:rsidR="007C0A12" w:rsidRPr="006D5A02" w:rsidRDefault="007C0A12" w:rsidP="007C0A12">
      <w:pPr>
        <w:spacing w:line="360" w:lineRule="auto"/>
        <w:jc w:val="both"/>
        <w:rPr>
          <w:b/>
        </w:rPr>
      </w:pPr>
      <w:r w:rsidRPr="006D5A02">
        <w:rPr>
          <w:b/>
        </w:rPr>
        <w:t>Namjena aktivnosti</w:t>
      </w:r>
    </w:p>
    <w:p w:rsidR="007C0A12" w:rsidRPr="006D5A02" w:rsidRDefault="007C0A12" w:rsidP="007C0A12">
      <w:pPr>
        <w:spacing w:line="360" w:lineRule="auto"/>
        <w:textAlignment w:val="baseline"/>
        <w:rPr>
          <w:color w:val="000000"/>
        </w:rPr>
      </w:pPr>
      <w:r w:rsidRPr="006D5A02">
        <w:t xml:space="preserve">- </w:t>
      </w:r>
      <w:r w:rsidRPr="006D5A02">
        <w:rPr>
          <w:color w:val="000000"/>
        </w:rPr>
        <w:t>educiranje učenika prvih razreda o važnosti voća posebno jabuke</w:t>
      </w:r>
    </w:p>
    <w:p w:rsidR="007C0A12" w:rsidRPr="006D5A02" w:rsidRDefault="007C0A12" w:rsidP="007C0A12">
      <w:pPr>
        <w:spacing w:after="160" w:line="360" w:lineRule="auto"/>
        <w:textAlignment w:val="baseline"/>
        <w:rPr>
          <w:color w:val="000000"/>
        </w:rPr>
      </w:pPr>
      <w:r w:rsidRPr="006D5A02">
        <w:rPr>
          <w:color w:val="000000"/>
        </w:rPr>
        <w:t>- usvajanje zdravih prehrambenih navika</w:t>
      </w:r>
      <w:r w:rsidRPr="006D5A02">
        <w:rPr>
          <w:color w:val="000000"/>
        </w:rPr>
        <w:br/>
        <w:t>- unapređenje znanja učenika o poboljšanju kvalitete života jedenjem voća, posebno jabuke</w:t>
      </w:r>
      <w:r w:rsidRPr="006D5A02">
        <w:rPr>
          <w:color w:val="000000"/>
        </w:rPr>
        <w:br/>
        <w:t>- poticanje na promjenu i prihvaćanje pravilnih prehrambenih navika</w:t>
      </w:r>
      <w:r w:rsidRPr="006D5A02">
        <w:rPr>
          <w:color w:val="000000"/>
        </w:rPr>
        <w:br/>
        <w:t>- podizanje razine svijesti o odgovornosti u očuvanju zdravlja</w:t>
      </w:r>
      <w:r w:rsidRPr="006D5A02">
        <w:rPr>
          <w:color w:val="000000"/>
        </w:rPr>
        <w:br/>
        <w:t xml:space="preserve">- usavršavanje kompetencije komunikacije na materinskom jeziku, te kompetencije u </w:t>
      </w:r>
      <w:r w:rsidRPr="006D5A02">
        <w:rPr>
          <w:color w:val="000000"/>
        </w:rPr>
        <w:br/>
        <w:t xml:space="preserve">  prirodoslovlju, tehnologiji, digitalne kompetencije, inicijativnost i poduzetnost, učiti kako</w:t>
      </w:r>
      <w:r w:rsidRPr="006D5A02">
        <w:rPr>
          <w:color w:val="000000"/>
        </w:rPr>
        <w:br/>
        <w:t xml:space="preserve">  učiti te građanske kompetencije. </w:t>
      </w:r>
      <w:r w:rsidRPr="006D5A02">
        <w:rPr>
          <w:color w:val="000000"/>
        </w:rPr>
        <w:br/>
      </w:r>
      <w:r w:rsidRPr="006D5A02">
        <w:rPr>
          <w:color w:val="000000"/>
        </w:rPr>
        <w:lastRenderedPageBreak/>
        <w:t xml:space="preserve">- razvijanje tolerancije prema različitostima i interes za druge. </w:t>
      </w:r>
      <w:r w:rsidRPr="006D5A02">
        <w:rPr>
          <w:color w:val="000000"/>
        </w:rPr>
        <w:br/>
        <w:t>- stvoriti zajedničku e-knjigu u kojoj ćemo predstaviti najdraže recepte s jabukama.</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7C0A12">
      <w:pPr>
        <w:spacing w:line="360" w:lineRule="auto"/>
      </w:pPr>
      <w:r w:rsidRPr="006D5A02">
        <w:rPr>
          <w:b/>
        </w:rPr>
        <w:t xml:space="preserve">- </w:t>
      </w:r>
      <w:r w:rsidRPr="006D5A02">
        <w:t>učenici 1. razreda i učiteljica Jasna Đipalo</w:t>
      </w:r>
    </w:p>
    <w:p w:rsidR="007C0A12" w:rsidRPr="006D5A02" w:rsidRDefault="007C0A12" w:rsidP="007C0A12">
      <w:pPr>
        <w:spacing w:line="360" w:lineRule="auto"/>
        <w:jc w:val="both"/>
        <w:rPr>
          <w:b/>
        </w:rPr>
      </w:pPr>
      <w:r w:rsidRPr="006D5A02">
        <w:rPr>
          <w:b/>
        </w:rPr>
        <w:t xml:space="preserve">Način realizacije </w:t>
      </w:r>
    </w:p>
    <w:p w:rsidR="007C0A12" w:rsidRPr="006D5A02" w:rsidRDefault="007C0A12" w:rsidP="007C0A12">
      <w:pPr>
        <w:spacing w:line="360" w:lineRule="auto"/>
        <w:jc w:val="both"/>
        <w:rPr>
          <w:color w:val="000000"/>
        </w:rPr>
      </w:pPr>
      <w:r w:rsidRPr="006D5A02">
        <w:rPr>
          <w:b/>
        </w:rPr>
        <w:t xml:space="preserve"> -</w:t>
      </w:r>
      <w:r w:rsidRPr="006D5A02">
        <w:t xml:space="preserve"> </w:t>
      </w:r>
      <w:r w:rsidRPr="006D5A02">
        <w:rPr>
          <w:color w:val="000000"/>
        </w:rPr>
        <w:t>učenici će međusobno komunicirati, razvijati toleranciju i međusobno poštivanje za aktivno</w:t>
      </w:r>
      <w:r w:rsidRPr="006D5A02">
        <w:rPr>
          <w:color w:val="000000"/>
        </w:rPr>
        <w:br/>
        <w:t xml:space="preserve">   sudjelovanje u predstavljanju određenih proizvoda od jabuka.</w:t>
      </w:r>
    </w:p>
    <w:p w:rsidR="007C0A12" w:rsidRPr="006D5A02" w:rsidRDefault="007C0A12" w:rsidP="007C0A12">
      <w:pPr>
        <w:spacing w:line="360" w:lineRule="auto"/>
        <w:jc w:val="both"/>
        <w:rPr>
          <w:color w:val="000000"/>
        </w:rPr>
      </w:pPr>
      <w:r w:rsidRPr="006D5A02">
        <w:rPr>
          <w:color w:val="000000"/>
        </w:rPr>
        <w:t>- organiziranje istraživačke nastave</w:t>
      </w:r>
    </w:p>
    <w:p w:rsidR="007C0A12" w:rsidRPr="006D5A02" w:rsidRDefault="007C0A12" w:rsidP="007C0A12">
      <w:pPr>
        <w:spacing w:line="360" w:lineRule="auto"/>
        <w:jc w:val="both"/>
        <w:rPr>
          <w:color w:val="000000"/>
        </w:rPr>
      </w:pPr>
      <w:r w:rsidRPr="006D5A02">
        <w:rPr>
          <w:color w:val="000000"/>
        </w:rPr>
        <w:t>- aktivno uključivanje roditelja</w:t>
      </w:r>
    </w:p>
    <w:p w:rsidR="007C0A12" w:rsidRPr="006D5A02" w:rsidRDefault="007C0A12" w:rsidP="007C0A12">
      <w:pPr>
        <w:spacing w:line="360" w:lineRule="auto"/>
        <w:jc w:val="both"/>
      </w:pPr>
      <w:r w:rsidRPr="006D5A02">
        <w:rPr>
          <w:color w:val="000000"/>
        </w:rPr>
        <w:t xml:space="preserve">- prezentiranje radova roditeljima </w:t>
      </w:r>
    </w:p>
    <w:p w:rsidR="007C0A12" w:rsidRPr="006D5A02" w:rsidRDefault="007C0A12" w:rsidP="007C0A12">
      <w:pPr>
        <w:spacing w:line="360" w:lineRule="auto"/>
        <w:jc w:val="both"/>
        <w:rPr>
          <w:b/>
        </w:rPr>
      </w:pPr>
      <w:r w:rsidRPr="006D5A02">
        <w:rPr>
          <w:b/>
        </w:rPr>
        <w:t>Vremenik</w:t>
      </w:r>
    </w:p>
    <w:p w:rsidR="007C0A12" w:rsidRPr="006D5A02" w:rsidRDefault="007C0A12" w:rsidP="007C0A12">
      <w:pPr>
        <w:spacing w:line="360" w:lineRule="auto"/>
        <w:jc w:val="both"/>
      </w:pPr>
      <w:r w:rsidRPr="006D5A02">
        <w:t xml:space="preserve">- </w:t>
      </w:r>
      <w:r w:rsidRPr="006D5A02">
        <w:rPr>
          <w:color w:val="000000"/>
        </w:rPr>
        <w:t>Projekt će trajati tijekom listopada 2022.</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pPr>
      <w:r w:rsidRPr="006D5A02">
        <w:t>-  sve raspoloživo</w:t>
      </w:r>
    </w:p>
    <w:p w:rsidR="007C0A12" w:rsidRPr="006D5A02" w:rsidRDefault="007C0A12" w:rsidP="007C0A12">
      <w:pPr>
        <w:spacing w:line="360" w:lineRule="auto"/>
        <w:jc w:val="both"/>
        <w:rPr>
          <w:b/>
        </w:rPr>
      </w:pPr>
      <w:r w:rsidRPr="006D5A02">
        <w:rPr>
          <w:b/>
        </w:rPr>
        <w:t>Način vrednovanja i korištenja rezultata</w:t>
      </w:r>
      <w:r w:rsidRPr="006D5A02">
        <w:t xml:space="preserve"> </w:t>
      </w:r>
    </w:p>
    <w:p w:rsidR="007C0A12" w:rsidRPr="006D5A02" w:rsidRDefault="007C0A12" w:rsidP="007C0A12">
      <w:pPr>
        <w:spacing w:line="360" w:lineRule="auto"/>
        <w:rPr>
          <w:color w:val="000000"/>
        </w:rPr>
      </w:pPr>
      <w:r w:rsidRPr="006D5A02">
        <w:t xml:space="preserve">- </w:t>
      </w:r>
      <w:r w:rsidRPr="006D5A02">
        <w:rPr>
          <w:color w:val="000000"/>
        </w:rPr>
        <w:t>međusobnom valorizacija učenika i učitelja</w:t>
      </w:r>
      <w:r w:rsidR="00297789" w:rsidRPr="006D5A02">
        <w:rPr>
          <w:color w:val="000000"/>
        </w:rPr>
        <w:t xml:space="preserve">, </w:t>
      </w:r>
      <w:r w:rsidRPr="006D5A02">
        <w:rPr>
          <w:color w:val="000000"/>
        </w:rPr>
        <w:t>predstavljanje na roditeljskom sastanku</w:t>
      </w:r>
    </w:p>
    <w:p w:rsidR="007C0A12" w:rsidRPr="006D5A02" w:rsidRDefault="007C0A12" w:rsidP="007C0A12">
      <w:pPr>
        <w:spacing w:line="360" w:lineRule="auto"/>
        <w:rPr>
          <w:b/>
          <w:bCs/>
        </w:rPr>
      </w:pPr>
      <w:r w:rsidRPr="006D5A02">
        <w:rPr>
          <w:b/>
          <w:bCs/>
          <w:color w:val="000000"/>
        </w:rPr>
        <w:t>___________________________________________________________________________</w:t>
      </w:r>
    </w:p>
    <w:p w:rsidR="007C0A12" w:rsidRPr="006D5A02" w:rsidRDefault="007C0A12" w:rsidP="007C0A12">
      <w:pPr>
        <w:spacing w:after="160" w:line="360" w:lineRule="auto"/>
      </w:pPr>
      <w:r w:rsidRPr="006D5A02">
        <w:rPr>
          <w:b/>
        </w:rPr>
        <w:t xml:space="preserve">Nastavno područje (aktivnost): </w:t>
      </w:r>
      <w:r w:rsidRPr="006D5A02">
        <w:rPr>
          <w:b/>
          <w:bCs/>
        </w:rPr>
        <w:t>PROJEKT – Čitam sebi, čitam tebi</w:t>
      </w:r>
    </w:p>
    <w:p w:rsidR="007C0A12" w:rsidRPr="006D5A02" w:rsidRDefault="007C0A12" w:rsidP="007C0A12">
      <w:pPr>
        <w:spacing w:line="360" w:lineRule="auto"/>
        <w:jc w:val="both"/>
        <w:rPr>
          <w:bCs/>
        </w:rPr>
      </w:pPr>
      <w:r w:rsidRPr="006D5A02">
        <w:rPr>
          <w:b/>
        </w:rPr>
        <w:t xml:space="preserve">Učitelj/ica: </w:t>
      </w:r>
      <w:r w:rsidRPr="006D5A02">
        <w:rPr>
          <w:bCs/>
        </w:rPr>
        <w:t>Jasna Đipalo, Biljana Šokec</w:t>
      </w:r>
    </w:p>
    <w:p w:rsidR="007C0A12" w:rsidRPr="006D5A02" w:rsidRDefault="007C0A12" w:rsidP="007C0A12">
      <w:pPr>
        <w:spacing w:line="360" w:lineRule="auto"/>
        <w:jc w:val="both"/>
        <w:rPr>
          <w:b/>
        </w:rPr>
      </w:pPr>
      <w:r w:rsidRPr="006D5A02">
        <w:rPr>
          <w:b/>
        </w:rPr>
        <w:t>Ciljevi aktivnosti</w:t>
      </w:r>
    </w:p>
    <w:p w:rsidR="007C0A12" w:rsidRPr="006D5A02" w:rsidRDefault="007C0A12" w:rsidP="007C0A12">
      <w:pPr>
        <w:spacing w:line="360" w:lineRule="auto"/>
        <w:jc w:val="both"/>
      </w:pPr>
      <w:r w:rsidRPr="006D5A02">
        <w:rPr>
          <w:b/>
        </w:rPr>
        <w:t xml:space="preserve">- </w:t>
      </w:r>
      <w:r w:rsidRPr="006D5A02">
        <w:rPr>
          <w:color w:val="000000"/>
        </w:rPr>
        <w:t>kao krajnji cilj projekta nadamo se da će rezultirati vidnim napretkom djece u aktivnom</w:t>
      </w:r>
      <w:r w:rsidRPr="006D5A02">
        <w:rPr>
          <w:color w:val="000000"/>
        </w:rPr>
        <w:br/>
        <w:t xml:space="preserve">   slušanju, prepričavanju, usvajanju dotad nepoznatih riječi, razvijanju čitalačkih sposobnosti </w:t>
      </w:r>
      <w:r w:rsidRPr="006D5A02">
        <w:rPr>
          <w:color w:val="000000"/>
        </w:rPr>
        <w:br/>
        <w:t xml:space="preserve">   – svjesnosti o glasovima, riječima i rečenicama, slovkanju i rimovanju, što potiče kognitivni</w:t>
      </w:r>
      <w:r w:rsidRPr="006D5A02">
        <w:rPr>
          <w:color w:val="000000"/>
        </w:rPr>
        <w:br/>
        <w:t xml:space="preserve">   i jezični razvoj djece. </w:t>
      </w:r>
    </w:p>
    <w:p w:rsidR="007C0A12" w:rsidRPr="006D5A02" w:rsidRDefault="007C0A12" w:rsidP="007C0A12">
      <w:pPr>
        <w:spacing w:line="360" w:lineRule="auto"/>
        <w:jc w:val="both"/>
        <w:rPr>
          <w:b/>
        </w:rPr>
      </w:pPr>
      <w:r w:rsidRPr="006D5A02">
        <w:rPr>
          <w:b/>
        </w:rPr>
        <w:t>Namjena aktivnosti</w:t>
      </w:r>
    </w:p>
    <w:p w:rsidR="007C0A12" w:rsidRPr="006D5A02" w:rsidRDefault="007C0A12" w:rsidP="007C0A12">
      <w:pPr>
        <w:spacing w:line="360" w:lineRule="auto"/>
      </w:pPr>
      <w:r w:rsidRPr="006D5A02">
        <w:t xml:space="preserve">- </w:t>
      </w:r>
      <w:r w:rsidRPr="006D5A02">
        <w:rPr>
          <w:color w:val="000000"/>
        </w:rPr>
        <w:t>razvoj čitateljskih vještina i navika </w:t>
      </w:r>
    </w:p>
    <w:p w:rsidR="007C0A12" w:rsidRPr="006D5A02" w:rsidRDefault="007C0A12" w:rsidP="007C0A12">
      <w:pPr>
        <w:spacing w:line="360" w:lineRule="auto"/>
      </w:pPr>
      <w:r w:rsidRPr="006D5A02">
        <w:rPr>
          <w:color w:val="000000"/>
        </w:rPr>
        <w:t>- razvoj interesa za knjigu i čitanje</w:t>
      </w:r>
    </w:p>
    <w:p w:rsidR="007C0A12" w:rsidRPr="006D5A02" w:rsidRDefault="007C0A12" w:rsidP="007C0A12">
      <w:pPr>
        <w:spacing w:line="360" w:lineRule="auto"/>
        <w:textAlignment w:val="baseline"/>
        <w:rPr>
          <w:color w:val="000000"/>
        </w:rPr>
      </w:pPr>
      <w:r w:rsidRPr="006D5A02">
        <w:rPr>
          <w:color w:val="000000"/>
        </w:rPr>
        <w:t>- potaknuti zajedničko čitanje roditelja i djece, učenik -učeniku, učenik - učiteljici i ukazati na</w:t>
      </w:r>
      <w:r w:rsidRPr="006D5A02">
        <w:rPr>
          <w:color w:val="000000"/>
        </w:rPr>
        <w:br/>
        <w:t xml:space="preserve">  važnost takvog čitanja za uspješno ovladavanje vještinom čitanja</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7C0A12">
      <w:pPr>
        <w:spacing w:line="360" w:lineRule="auto"/>
      </w:pPr>
      <w:r w:rsidRPr="006D5A02">
        <w:rPr>
          <w:b/>
        </w:rPr>
        <w:t xml:space="preserve">- </w:t>
      </w:r>
      <w:r w:rsidRPr="006D5A02">
        <w:t>učenici 1. razreda i učiteljica Jasna Đipalo te učenici 4. razreda i učiteljica Biljana Šokec</w:t>
      </w:r>
    </w:p>
    <w:p w:rsidR="007C0A12" w:rsidRPr="006D5A02" w:rsidRDefault="007C0A12" w:rsidP="007C0A12">
      <w:pPr>
        <w:spacing w:line="360" w:lineRule="auto"/>
        <w:jc w:val="both"/>
        <w:rPr>
          <w:b/>
        </w:rPr>
      </w:pPr>
      <w:r w:rsidRPr="006D5A02">
        <w:rPr>
          <w:b/>
        </w:rPr>
        <w:t xml:space="preserve">Način realizacije </w:t>
      </w:r>
    </w:p>
    <w:p w:rsidR="007C0A12" w:rsidRPr="006D5A02" w:rsidRDefault="007C0A12" w:rsidP="007C0A12">
      <w:pPr>
        <w:spacing w:line="360" w:lineRule="auto"/>
        <w:textAlignment w:val="baseline"/>
        <w:rPr>
          <w:color w:val="000000"/>
        </w:rPr>
      </w:pPr>
      <w:r w:rsidRPr="006D5A02">
        <w:rPr>
          <w:color w:val="000000"/>
        </w:rPr>
        <w:t>- čitanje lektire u razredu</w:t>
      </w:r>
    </w:p>
    <w:p w:rsidR="007C0A12" w:rsidRPr="006D5A02" w:rsidRDefault="007C0A12" w:rsidP="007C0A12">
      <w:pPr>
        <w:spacing w:line="360" w:lineRule="auto"/>
        <w:textAlignment w:val="baseline"/>
        <w:rPr>
          <w:color w:val="000000"/>
        </w:rPr>
      </w:pPr>
      <w:r w:rsidRPr="006D5A02">
        <w:rPr>
          <w:color w:val="000000"/>
        </w:rPr>
        <w:lastRenderedPageBreak/>
        <w:t>- razredna čitaonica</w:t>
      </w:r>
      <w:r w:rsidRPr="006D5A02">
        <w:rPr>
          <w:color w:val="000000"/>
        </w:rPr>
        <w:br/>
        <w:t>- školska knjižnica</w:t>
      </w:r>
      <w:r w:rsidRPr="006D5A02">
        <w:rPr>
          <w:color w:val="000000"/>
        </w:rPr>
        <w:br/>
        <w:t>- E knjige</w:t>
      </w:r>
      <w:r w:rsidRPr="006D5A02">
        <w:rPr>
          <w:color w:val="000000"/>
        </w:rPr>
        <w:br/>
        <w:t>- uz pomoć učiteljice izabrati priču prema interesu i mogućnostima čitanja</w:t>
      </w:r>
    </w:p>
    <w:p w:rsidR="007C0A12" w:rsidRPr="006D5A02" w:rsidRDefault="007C0A12" w:rsidP="007C0A12">
      <w:pPr>
        <w:spacing w:after="160" w:line="360" w:lineRule="auto"/>
        <w:textAlignment w:val="baseline"/>
        <w:rPr>
          <w:color w:val="000000"/>
        </w:rPr>
      </w:pPr>
      <w:r w:rsidRPr="006D5A02">
        <w:rPr>
          <w:color w:val="000000"/>
        </w:rPr>
        <w:t>- provoditi pedagoško-animacijske djelatnosti za poticanje čitanja</w:t>
      </w:r>
      <w:r w:rsidRPr="006D5A02">
        <w:rPr>
          <w:color w:val="000000"/>
        </w:rPr>
        <w:br/>
        <w:t>- identificirati učenike s teškoćama u čitanju</w:t>
      </w:r>
      <w:r w:rsidRPr="006D5A02">
        <w:rPr>
          <w:color w:val="000000"/>
        </w:rPr>
        <w:br/>
        <w:t>- pružiti pomoć učenicima s teškoćama u čitanju, čitati im</w:t>
      </w:r>
      <w:r w:rsidRPr="006D5A02">
        <w:rPr>
          <w:color w:val="000000"/>
        </w:rPr>
        <w:br/>
        <w:t>- čitati barem 10 minuta u razredu, poticati čitače da čitaju ne čitačima, bilježiti dojmove o</w:t>
      </w:r>
      <w:r w:rsidRPr="006D5A02">
        <w:rPr>
          <w:color w:val="000000"/>
        </w:rPr>
        <w:br/>
        <w:t xml:space="preserve">  pročitanom /biti uporan/a i strpljiv/a</w:t>
      </w:r>
    </w:p>
    <w:p w:rsidR="007C0A12" w:rsidRPr="006D5A02" w:rsidRDefault="007C0A12" w:rsidP="007C0A12">
      <w:pPr>
        <w:spacing w:after="160" w:line="360" w:lineRule="auto"/>
        <w:textAlignment w:val="baseline"/>
        <w:rPr>
          <w:color w:val="000000"/>
        </w:rPr>
      </w:pPr>
      <w:r w:rsidRPr="006D5A02">
        <w:rPr>
          <w:b/>
        </w:rPr>
        <w:t>Vremenik</w:t>
      </w:r>
    </w:p>
    <w:p w:rsidR="007C0A12" w:rsidRPr="006D5A02" w:rsidRDefault="007C0A12" w:rsidP="007C0A12">
      <w:pPr>
        <w:spacing w:line="360" w:lineRule="auto"/>
        <w:jc w:val="both"/>
      </w:pPr>
      <w:r w:rsidRPr="006D5A02">
        <w:t xml:space="preserve">- </w:t>
      </w:r>
      <w:r w:rsidRPr="006D5A02">
        <w:rPr>
          <w:color w:val="000000"/>
        </w:rPr>
        <w:t>tijekom školske godine</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pPr>
      <w:r w:rsidRPr="006D5A02">
        <w:t xml:space="preserve">-  </w:t>
      </w:r>
      <w:r w:rsidRPr="006D5A02">
        <w:rPr>
          <w:color w:val="000000"/>
        </w:rPr>
        <w:t xml:space="preserve">dodatni materijali za rad, nastavni listići, troškovi putovanja, ulaznice u muzej, izleti </w:t>
      </w:r>
      <w:r w:rsidRPr="006D5A02">
        <w:rPr>
          <w:color w:val="000000"/>
        </w:rPr>
        <w:br/>
        <w:t xml:space="preserve">   učenika, organizirati ručak.</w:t>
      </w:r>
    </w:p>
    <w:p w:rsidR="007C0A12" w:rsidRPr="006D5A02" w:rsidRDefault="007C0A12" w:rsidP="007C0A12">
      <w:pPr>
        <w:spacing w:line="360" w:lineRule="auto"/>
        <w:jc w:val="both"/>
        <w:rPr>
          <w:b/>
        </w:rPr>
      </w:pPr>
      <w:r w:rsidRPr="006D5A02">
        <w:rPr>
          <w:b/>
        </w:rPr>
        <w:t>Način vrednovanja i korištenja rezultata</w:t>
      </w:r>
      <w:r w:rsidRPr="006D5A02">
        <w:t xml:space="preserve"> </w:t>
      </w:r>
    </w:p>
    <w:p w:rsidR="007C0A12" w:rsidRPr="006D5A02" w:rsidRDefault="007C0A12" w:rsidP="007C0A12">
      <w:pPr>
        <w:spacing w:line="360" w:lineRule="auto"/>
        <w:rPr>
          <w:color w:val="000000"/>
        </w:rPr>
      </w:pPr>
      <w:r w:rsidRPr="006D5A02">
        <w:t xml:space="preserve">- </w:t>
      </w:r>
      <w:r w:rsidRPr="006D5A02">
        <w:rPr>
          <w:color w:val="000000"/>
        </w:rPr>
        <w:t xml:space="preserve">bilježenje, praćenje i procjena usmenih i pisanih sposobnosti kroz listiće </w:t>
      </w:r>
    </w:p>
    <w:p w:rsidR="007C0A12" w:rsidRPr="006D5A02" w:rsidRDefault="007C0A12" w:rsidP="007C0A12">
      <w:pPr>
        <w:spacing w:line="360" w:lineRule="auto"/>
        <w:rPr>
          <w:color w:val="000000"/>
        </w:rPr>
      </w:pPr>
      <w:r w:rsidRPr="006D5A02">
        <w:rPr>
          <w:color w:val="000000"/>
        </w:rPr>
        <w:t xml:space="preserve">- fotografiranje aktivnosti učenika </w:t>
      </w:r>
    </w:p>
    <w:p w:rsidR="007C0A12" w:rsidRPr="006D5A02" w:rsidRDefault="007C0A12" w:rsidP="007C0A12">
      <w:pPr>
        <w:spacing w:line="360" w:lineRule="auto"/>
        <w:rPr>
          <w:color w:val="000000"/>
        </w:rPr>
      </w:pPr>
      <w:r w:rsidRPr="006D5A02">
        <w:rPr>
          <w:color w:val="000000"/>
        </w:rPr>
        <w:t xml:space="preserve">- samostalno čitanje. </w:t>
      </w:r>
    </w:p>
    <w:p w:rsidR="007C0A12" w:rsidRPr="006D5A02" w:rsidRDefault="007C0A12" w:rsidP="007C0A12">
      <w:pPr>
        <w:spacing w:line="360" w:lineRule="auto"/>
        <w:rPr>
          <w:color w:val="000000"/>
        </w:rPr>
      </w:pPr>
      <w:r w:rsidRPr="006D5A02">
        <w:rPr>
          <w:color w:val="000000"/>
        </w:rPr>
        <w:t>- čitanje jedni drugima</w:t>
      </w:r>
    </w:p>
    <w:p w:rsidR="007C0A12" w:rsidRPr="006D5A02" w:rsidRDefault="007C0A12" w:rsidP="007C0A12">
      <w:pPr>
        <w:spacing w:line="360" w:lineRule="auto"/>
        <w:rPr>
          <w:color w:val="000000"/>
        </w:rPr>
      </w:pPr>
      <w:r w:rsidRPr="006D5A02">
        <w:rPr>
          <w:color w:val="000000"/>
        </w:rPr>
        <w:t>- poticanje posuđivanja knjiga</w:t>
      </w:r>
    </w:p>
    <w:p w:rsidR="007C0A12" w:rsidRPr="006D5A02" w:rsidRDefault="007C0A12" w:rsidP="007C0A12">
      <w:pPr>
        <w:spacing w:line="360" w:lineRule="auto"/>
        <w:rPr>
          <w:b/>
          <w:bCs/>
        </w:rPr>
      </w:pPr>
      <w:r w:rsidRPr="006D5A02">
        <w:rPr>
          <w:b/>
          <w:bCs/>
          <w:color w:val="000000"/>
        </w:rPr>
        <w:t>___________________________________________________________________________</w:t>
      </w:r>
    </w:p>
    <w:p w:rsidR="007C0A12" w:rsidRPr="006D5A02" w:rsidRDefault="007C0A12" w:rsidP="007C0A12">
      <w:pPr>
        <w:spacing w:line="360" w:lineRule="auto"/>
        <w:jc w:val="both"/>
      </w:pPr>
      <w:r w:rsidRPr="006D5A02">
        <w:rPr>
          <w:b/>
        </w:rPr>
        <w:t xml:space="preserve">Nastavno područje (aktivnost): </w:t>
      </w:r>
      <w:r w:rsidRPr="006D5A02">
        <w:rPr>
          <w:b/>
          <w:bCs/>
        </w:rPr>
        <w:t>PROJEKT – Olimpijski dan i svjetski dan sporta</w:t>
      </w:r>
    </w:p>
    <w:p w:rsidR="007C0A12" w:rsidRPr="006D5A02" w:rsidRDefault="007C0A12" w:rsidP="007C0A12">
      <w:pPr>
        <w:spacing w:line="360" w:lineRule="auto"/>
        <w:jc w:val="both"/>
        <w:rPr>
          <w:bCs/>
        </w:rPr>
      </w:pPr>
      <w:r w:rsidRPr="006D5A02">
        <w:rPr>
          <w:b/>
        </w:rPr>
        <w:t xml:space="preserve">Učitelj/ica: </w:t>
      </w:r>
      <w:r w:rsidRPr="006D5A02">
        <w:rPr>
          <w:bCs/>
        </w:rPr>
        <w:t>Jasna Đipalo</w:t>
      </w:r>
    </w:p>
    <w:p w:rsidR="007C0A12" w:rsidRPr="006D5A02" w:rsidRDefault="007C0A12" w:rsidP="007C0A12">
      <w:pPr>
        <w:spacing w:line="360" w:lineRule="auto"/>
        <w:jc w:val="both"/>
        <w:rPr>
          <w:b/>
        </w:rPr>
      </w:pPr>
      <w:r w:rsidRPr="006D5A02">
        <w:rPr>
          <w:b/>
        </w:rPr>
        <w:t>Ciljevi aktivnosti</w:t>
      </w:r>
    </w:p>
    <w:p w:rsidR="007C0A12" w:rsidRPr="006D5A02" w:rsidRDefault="007C0A12" w:rsidP="007C0A12">
      <w:pPr>
        <w:spacing w:line="360" w:lineRule="auto"/>
        <w:jc w:val="both"/>
      </w:pPr>
      <w:r w:rsidRPr="006D5A02">
        <w:rPr>
          <w:b/>
        </w:rPr>
        <w:t xml:space="preserve">- </w:t>
      </w:r>
      <w:r w:rsidRPr="006D5A02">
        <w:rPr>
          <w:color w:val="000000"/>
        </w:rPr>
        <w:t>upoznati osnovna načela olimpijade i primijeniti ih u svakodnevnom životu</w:t>
      </w:r>
    </w:p>
    <w:p w:rsidR="007C0A12" w:rsidRPr="006D5A02" w:rsidRDefault="007C0A12" w:rsidP="007C0A12">
      <w:pPr>
        <w:spacing w:line="360" w:lineRule="auto"/>
        <w:jc w:val="both"/>
        <w:rPr>
          <w:b/>
        </w:rPr>
      </w:pPr>
      <w:r w:rsidRPr="006D5A02">
        <w:rPr>
          <w:b/>
        </w:rPr>
        <w:t>Namjena aktivnosti</w:t>
      </w:r>
    </w:p>
    <w:p w:rsidR="007C0A12" w:rsidRPr="006D5A02" w:rsidRDefault="007C0A12" w:rsidP="007C0A12">
      <w:pPr>
        <w:spacing w:line="360" w:lineRule="auto"/>
        <w:rPr>
          <w:color w:val="000000"/>
        </w:rPr>
      </w:pPr>
      <w:r w:rsidRPr="006D5A02">
        <w:t xml:space="preserve">- </w:t>
      </w:r>
      <w:r w:rsidRPr="006D5A02">
        <w:rPr>
          <w:color w:val="000000"/>
        </w:rPr>
        <w:t>kroz aktivnosti obilježiti Olimpijski dan te kineziološkim gibanjima utjecati na duh</w:t>
      </w:r>
      <w:r w:rsidRPr="006D5A02">
        <w:rPr>
          <w:color w:val="000000"/>
        </w:rPr>
        <w:br/>
        <w:t xml:space="preserve">  zajedništva i potpore</w:t>
      </w:r>
    </w:p>
    <w:p w:rsidR="007C0A12" w:rsidRPr="006D5A02" w:rsidRDefault="007C0A12" w:rsidP="007C0A12">
      <w:pPr>
        <w:spacing w:line="360" w:lineRule="auto"/>
        <w:rPr>
          <w:color w:val="000000"/>
        </w:rPr>
      </w:pPr>
      <w:r w:rsidRPr="006D5A02">
        <w:rPr>
          <w:color w:val="000000"/>
        </w:rPr>
        <w:t xml:space="preserve">- obilježiti mjesec svibanj nizom različitih sportskih aktivnosti koje svoj temelj imaju u </w:t>
      </w:r>
      <w:r w:rsidRPr="006D5A02">
        <w:rPr>
          <w:color w:val="000000"/>
        </w:rPr>
        <w:br/>
        <w:t xml:space="preserve">  tradicijskim igrama.</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7C0A12">
      <w:pPr>
        <w:spacing w:line="360" w:lineRule="auto"/>
      </w:pPr>
      <w:r w:rsidRPr="006D5A02">
        <w:rPr>
          <w:b/>
        </w:rPr>
        <w:t xml:space="preserve">- </w:t>
      </w:r>
      <w:r w:rsidRPr="006D5A02">
        <w:t xml:space="preserve">učenici 1. razreda i učiteljica Jasna Đipalo </w:t>
      </w:r>
    </w:p>
    <w:p w:rsidR="007C0A12" w:rsidRPr="006D5A02" w:rsidRDefault="007C0A12" w:rsidP="007C0A12">
      <w:pPr>
        <w:spacing w:line="360" w:lineRule="auto"/>
        <w:jc w:val="both"/>
        <w:rPr>
          <w:b/>
        </w:rPr>
      </w:pPr>
      <w:r w:rsidRPr="006D5A02">
        <w:rPr>
          <w:b/>
        </w:rPr>
        <w:t xml:space="preserve">Način realizacije </w:t>
      </w:r>
    </w:p>
    <w:p w:rsidR="007C0A12" w:rsidRPr="006D5A02" w:rsidRDefault="007C0A12" w:rsidP="007C0A12">
      <w:pPr>
        <w:spacing w:line="360" w:lineRule="auto"/>
      </w:pPr>
      <w:r w:rsidRPr="006D5A02">
        <w:rPr>
          <w:color w:val="000000"/>
        </w:rPr>
        <w:t>- razlikovati  poštenje od nepoštenja</w:t>
      </w:r>
    </w:p>
    <w:p w:rsidR="007C0A12" w:rsidRPr="006D5A02" w:rsidRDefault="007C0A12" w:rsidP="007C0A12">
      <w:pPr>
        <w:spacing w:line="360" w:lineRule="auto"/>
      </w:pPr>
      <w:r w:rsidRPr="006D5A02">
        <w:rPr>
          <w:color w:val="000000"/>
        </w:rPr>
        <w:lastRenderedPageBreak/>
        <w:t>- uočavati i primjenjivati tolerantno i sportsko navijanje</w:t>
      </w:r>
    </w:p>
    <w:p w:rsidR="007C0A12" w:rsidRPr="006D5A02" w:rsidRDefault="007C0A12" w:rsidP="007C0A12">
      <w:pPr>
        <w:spacing w:line="360" w:lineRule="auto"/>
      </w:pPr>
      <w:r w:rsidRPr="006D5A02">
        <w:rPr>
          <w:color w:val="000000"/>
        </w:rPr>
        <w:t>- korigirati međusobne odnose</w:t>
      </w:r>
    </w:p>
    <w:p w:rsidR="007C0A12" w:rsidRPr="006D5A02" w:rsidRDefault="007C0A12" w:rsidP="007C0A12">
      <w:pPr>
        <w:spacing w:line="360" w:lineRule="auto"/>
      </w:pPr>
      <w:r w:rsidRPr="006D5A02">
        <w:rPr>
          <w:color w:val="000000"/>
        </w:rPr>
        <w:t>- prepoznavati i rješavati nesporazume kao i nasilne oblike ponašanja</w:t>
      </w:r>
    </w:p>
    <w:p w:rsidR="007C0A12" w:rsidRPr="006D5A02" w:rsidRDefault="007C0A12" w:rsidP="007C0A12">
      <w:pPr>
        <w:spacing w:line="360" w:lineRule="auto"/>
      </w:pPr>
      <w:r w:rsidRPr="006D5A02">
        <w:rPr>
          <w:color w:val="000000"/>
        </w:rPr>
        <w:t>- prihvaćati odgovornost za svoje postupke</w:t>
      </w:r>
    </w:p>
    <w:p w:rsidR="007C0A12" w:rsidRPr="006D5A02" w:rsidRDefault="007C0A12" w:rsidP="007C0A12">
      <w:pPr>
        <w:spacing w:line="360" w:lineRule="auto"/>
      </w:pPr>
      <w:r w:rsidRPr="006D5A02">
        <w:rPr>
          <w:color w:val="000000"/>
        </w:rPr>
        <w:t>- poštivati pravila i pravilno odlučivanje</w:t>
      </w:r>
    </w:p>
    <w:p w:rsidR="007C0A12" w:rsidRPr="006D5A02" w:rsidRDefault="007C0A12" w:rsidP="007C0A12">
      <w:pPr>
        <w:spacing w:line="360" w:lineRule="auto"/>
        <w:textAlignment w:val="baseline"/>
        <w:rPr>
          <w:color w:val="000000"/>
        </w:rPr>
      </w:pPr>
      <w:r w:rsidRPr="006D5A02">
        <w:rPr>
          <w:color w:val="000000"/>
        </w:rPr>
        <w:t>- kontrolirati vlastite emocije</w:t>
      </w:r>
    </w:p>
    <w:p w:rsidR="007C0A12" w:rsidRPr="006D5A02" w:rsidRDefault="007C0A12" w:rsidP="007C0A12">
      <w:pPr>
        <w:spacing w:line="360" w:lineRule="auto"/>
        <w:textAlignment w:val="baseline"/>
        <w:rPr>
          <w:color w:val="000000"/>
        </w:rPr>
      </w:pPr>
      <w:r w:rsidRPr="006D5A02">
        <w:rPr>
          <w:color w:val="000000"/>
        </w:rPr>
        <w:t>- nabaviti potrebnu literaturu i materijal za realizaciju izvanučioničke nastave</w:t>
      </w:r>
    </w:p>
    <w:p w:rsidR="007C0A12" w:rsidRPr="006D5A02" w:rsidRDefault="007C0A12" w:rsidP="007C0A12">
      <w:pPr>
        <w:spacing w:line="360" w:lineRule="auto"/>
        <w:textAlignment w:val="baseline"/>
        <w:rPr>
          <w:color w:val="000000"/>
        </w:rPr>
      </w:pPr>
      <w:r w:rsidRPr="006D5A02">
        <w:rPr>
          <w:color w:val="000000"/>
        </w:rPr>
        <w:t>-pripremiti potrebne rekvizite za TZK</w:t>
      </w:r>
    </w:p>
    <w:p w:rsidR="007C0A12" w:rsidRPr="006D5A02" w:rsidRDefault="007C0A12" w:rsidP="007C0A12">
      <w:pPr>
        <w:spacing w:line="360" w:lineRule="auto"/>
        <w:jc w:val="both"/>
        <w:rPr>
          <w:b/>
        </w:rPr>
      </w:pPr>
      <w:r w:rsidRPr="006D5A02">
        <w:rPr>
          <w:b/>
        </w:rPr>
        <w:t>Vremenik</w:t>
      </w:r>
    </w:p>
    <w:p w:rsidR="007C0A12" w:rsidRPr="006D5A02" w:rsidRDefault="007C0A12" w:rsidP="007C0A12">
      <w:pPr>
        <w:spacing w:line="360" w:lineRule="auto"/>
        <w:jc w:val="both"/>
      </w:pPr>
      <w:r w:rsidRPr="006D5A02">
        <w:t xml:space="preserve">- </w:t>
      </w:r>
      <w:r w:rsidRPr="006D5A02">
        <w:rPr>
          <w:color w:val="000000"/>
        </w:rPr>
        <w:t>svibanj 2023.</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pPr>
      <w:r w:rsidRPr="006D5A02">
        <w:t xml:space="preserve">-  </w:t>
      </w:r>
      <w:r w:rsidRPr="006D5A02">
        <w:rPr>
          <w:color w:val="000000"/>
        </w:rPr>
        <w:t>prezentacija, rekviziti za TZK.</w:t>
      </w:r>
    </w:p>
    <w:p w:rsidR="007C0A12" w:rsidRPr="006D5A02" w:rsidRDefault="007C0A12" w:rsidP="007C0A12">
      <w:pPr>
        <w:spacing w:line="360" w:lineRule="auto"/>
        <w:jc w:val="both"/>
        <w:rPr>
          <w:b/>
        </w:rPr>
      </w:pPr>
      <w:r w:rsidRPr="006D5A02">
        <w:rPr>
          <w:b/>
        </w:rPr>
        <w:t>Način vrednovanja i korištenja rezultata</w:t>
      </w:r>
      <w:r w:rsidRPr="006D5A02">
        <w:t xml:space="preserve"> </w:t>
      </w:r>
    </w:p>
    <w:p w:rsidR="007C0A12" w:rsidRPr="006D5A02" w:rsidRDefault="007C0A12" w:rsidP="007C0A12">
      <w:pPr>
        <w:spacing w:line="360" w:lineRule="auto"/>
        <w:rPr>
          <w:color w:val="000000"/>
        </w:rPr>
      </w:pPr>
      <w:r w:rsidRPr="006D5A02">
        <w:t xml:space="preserve">- </w:t>
      </w:r>
      <w:r w:rsidRPr="006D5A02">
        <w:rPr>
          <w:color w:val="000000"/>
        </w:rPr>
        <w:t>samovrednovanje</w:t>
      </w:r>
    </w:p>
    <w:p w:rsidR="007C0A12" w:rsidRPr="006D5A02" w:rsidRDefault="007C0A12" w:rsidP="007C0A12">
      <w:pPr>
        <w:spacing w:line="360" w:lineRule="auto"/>
        <w:rPr>
          <w:color w:val="000000"/>
        </w:rPr>
      </w:pPr>
      <w:r w:rsidRPr="006D5A02">
        <w:rPr>
          <w:color w:val="000000"/>
        </w:rPr>
        <w:t>- usmena evaluacija rada</w:t>
      </w:r>
    </w:p>
    <w:p w:rsidR="007C0A12" w:rsidRPr="006D5A02" w:rsidRDefault="007C0A12" w:rsidP="007C0A12">
      <w:pPr>
        <w:spacing w:line="360" w:lineRule="auto"/>
        <w:rPr>
          <w:color w:val="000000"/>
        </w:rPr>
      </w:pPr>
      <w:r w:rsidRPr="006D5A02">
        <w:rPr>
          <w:color w:val="000000"/>
        </w:rPr>
        <w:t>- rezultati natjecanja</w:t>
      </w:r>
    </w:p>
    <w:p w:rsidR="007C0A12" w:rsidRPr="006D5A02" w:rsidRDefault="007C0A12" w:rsidP="007C0A12">
      <w:pPr>
        <w:spacing w:line="360" w:lineRule="auto"/>
        <w:rPr>
          <w:color w:val="000000"/>
        </w:rPr>
      </w:pPr>
      <w:r w:rsidRPr="006D5A02">
        <w:rPr>
          <w:color w:val="000000"/>
        </w:rPr>
        <w:t>- fotografije i članak za web stranicu škole</w:t>
      </w:r>
    </w:p>
    <w:p w:rsidR="007C0A12" w:rsidRPr="006D5A02" w:rsidRDefault="007C0A12" w:rsidP="007C0A12">
      <w:pPr>
        <w:spacing w:line="360" w:lineRule="auto"/>
        <w:rPr>
          <w:b/>
          <w:bCs/>
          <w:color w:val="000000"/>
        </w:rPr>
      </w:pPr>
      <w:r w:rsidRPr="006D5A02">
        <w:rPr>
          <w:b/>
          <w:bCs/>
          <w:color w:val="000000"/>
        </w:rPr>
        <w:t>___________________________________________________________________________</w:t>
      </w:r>
    </w:p>
    <w:p w:rsidR="007C0A12" w:rsidRPr="006D5A02" w:rsidRDefault="007C0A12" w:rsidP="007C0A12">
      <w:pPr>
        <w:spacing w:after="160" w:line="360" w:lineRule="auto"/>
        <w:rPr>
          <w:color w:val="000000"/>
        </w:rPr>
      </w:pPr>
      <w:r w:rsidRPr="006D5A02">
        <w:rPr>
          <w:b/>
        </w:rPr>
        <w:t xml:space="preserve">Nastavno područje (aktivnost): </w:t>
      </w:r>
      <w:r w:rsidRPr="006D5A02">
        <w:rPr>
          <w:b/>
          <w:bCs/>
        </w:rPr>
        <w:t>PROJEKT – Pjesmom, pričom i slikom kroz 1. razred</w:t>
      </w:r>
    </w:p>
    <w:p w:rsidR="007C0A12" w:rsidRPr="006D5A02" w:rsidRDefault="007C0A12" w:rsidP="007C0A12">
      <w:pPr>
        <w:spacing w:line="360" w:lineRule="auto"/>
        <w:jc w:val="both"/>
        <w:rPr>
          <w:bCs/>
        </w:rPr>
      </w:pPr>
      <w:r w:rsidRPr="006D5A02">
        <w:rPr>
          <w:b/>
        </w:rPr>
        <w:t xml:space="preserve">Učitelj/ica: </w:t>
      </w:r>
      <w:r w:rsidRPr="006D5A02">
        <w:rPr>
          <w:bCs/>
        </w:rPr>
        <w:t>Jasna Đipalo</w:t>
      </w:r>
    </w:p>
    <w:p w:rsidR="007C0A12" w:rsidRPr="006D5A02" w:rsidRDefault="007C0A12" w:rsidP="007C0A12">
      <w:pPr>
        <w:spacing w:line="360" w:lineRule="auto"/>
        <w:jc w:val="both"/>
        <w:rPr>
          <w:b/>
        </w:rPr>
      </w:pPr>
      <w:r w:rsidRPr="006D5A02">
        <w:rPr>
          <w:b/>
        </w:rPr>
        <w:t>Ciljevi aktivnosti</w:t>
      </w:r>
    </w:p>
    <w:p w:rsidR="007C0A12" w:rsidRPr="006D5A02" w:rsidRDefault="007C0A12" w:rsidP="007C0A12">
      <w:pPr>
        <w:spacing w:line="360" w:lineRule="auto"/>
        <w:jc w:val="both"/>
      </w:pPr>
      <w:r w:rsidRPr="006D5A02">
        <w:rPr>
          <w:b/>
        </w:rPr>
        <w:t xml:space="preserve">- </w:t>
      </w:r>
      <w:r w:rsidRPr="006D5A02">
        <w:rPr>
          <w:color w:val="000000"/>
        </w:rPr>
        <w:t>organizirati i uvježbati učenike za izvođenje kraćeg prigodnog programa, obilježiti određene</w:t>
      </w:r>
      <w:r w:rsidRPr="006D5A02">
        <w:rPr>
          <w:color w:val="000000"/>
        </w:rPr>
        <w:br/>
        <w:t xml:space="preserve">  blagdane pjesmom, pričom, slikom</w:t>
      </w:r>
    </w:p>
    <w:p w:rsidR="007C0A12" w:rsidRPr="006D5A02" w:rsidRDefault="007C0A12" w:rsidP="007C0A12">
      <w:pPr>
        <w:spacing w:line="360" w:lineRule="auto"/>
        <w:jc w:val="both"/>
        <w:rPr>
          <w:b/>
        </w:rPr>
      </w:pPr>
      <w:r w:rsidRPr="006D5A02">
        <w:rPr>
          <w:b/>
        </w:rPr>
        <w:t>Namjena aktivnosti</w:t>
      </w:r>
    </w:p>
    <w:p w:rsidR="007C0A12" w:rsidRPr="006D5A02" w:rsidRDefault="007C0A12" w:rsidP="007C0A12">
      <w:pPr>
        <w:spacing w:line="360" w:lineRule="auto"/>
      </w:pPr>
      <w:r w:rsidRPr="006D5A02">
        <w:t xml:space="preserve">- </w:t>
      </w:r>
      <w:r w:rsidRPr="006D5A02">
        <w:rPr>
          <w:color w:val="000000"/>
        </w:rPr>
        <w:t>razvijati vještine prezentacije i javnog nastupa učenika, kulturnog ponašanja, dramsko</w:t>
      </w:r>
      <w:r w:rsidRPr="006D5A02">
        <w:rPr>
          <w:color w:val="000000"/>
        </w:rPr>
        <w:br/>
        <w:t xml:space="preserve">  recitatorske, jezične, glazbene i plesne vještine.</w:t>
      </w:r>
    </w:p>
    <w:p w:rsidR="007C0A12" w:rsidRPr="006D5A02" w:rsidRDefault="007C0A12" w:rsidP="007C0A12">
      <w:pPr>
        <w:spacing w:line="360" w:lineRule="auto"/>
        <w:rPr>
          <w:color w:val="000000"/>
        </w:rPr>
      </w:pPr>
      <w:r w:rsidRPr="006D5A02">
        <w:rPr>
          <w:color w:val="000000"/>
        </w:rPr>
        <w:t>- izraditi darove, oslikati određene situacije, spojiti s riječima i rečenicama i stvoriti svoje</w:t>
      </w:r>
      <w:r w:rsidRPr="006D5A02">
        <w:rPr>
          <w:color w:val="000000"/>
        </w:rPr>
        <w:br/>
        <w:t xml:space="preserve">  prve priče i pjesme</w:t>
      </w:r>
    </w:p>
    <w:p w:rsidR="007C0A12" w:rsidRPr="006D5A02" w:rsidRDefault="007C0A12" w:rsidP="007C0A12">
      <w:pPr>
        <w:spacing w:line="360" w:lineRule="auto"/>
        <w:rPr>
          <w:color w:val="000000"/>
        </w:rPr>
      </w:pPr>
      <w:r w:rsidRPr="006D5A02">
        <w:rPr>
          <w:color w:val="000000"/>
        </w:rPr>
        <w:t>- samostalno izvesti kraći javni nastup</w:t>
      </w:r>
    </w:p>
    <w:p w:rsidR="007C0A12" w:rsidRPr="006D5A02" w:rsidRDefault="007C0A12" w:rsidP="007C0A12">
      <w:pPr>
        <w:spacing w:line="360" w:lineRule="auto"/>
        <w:rPr>
          <w:color w:val="000000"/>
        </w:rPr>
      </w:pPr>
      <w:r w:rsidRPr="006D5A02">
        <w:rPr>
          <w:color w:val="000000"/>
        </w:rPr>
        <w:t>- kulturno se ponašati za vrijeme nastupa</w:t>
      </w:r>
    </w:p>
    <w:p w:rsidR="007C0A12" w:rsidRPr="006D5A02" w:rsidRDefault="007C0A12" w:rsidP="007C0A12">
      <w:pPr>
        <w:spacing w:line="360" w:lineRule="auto"/>
        <w:rPr>
          <w:color w:val="000000"/>
        </w:rPr>
      </w:pPr>
      <w:r w:rsidRPr="006D5A02">
        <w:rPr>
          <w:color w:val="000000"/>
        </w:rPr>
        <w:t>- izvesti tekst poštujući govorne vrednote jezika</w:t>
      </w:r>
    </w:p>
    <w:p w:rsidR="007C0A12" w:rsidRPr="006D5A02" w:rsidRDefault="007C0A12" w:rsidP="007C0A12">
      <w:pPr>
        <w:spacing w:line="360" w:lineRule="auto"/>
        <w:rPr>
          <w:color w:val="000000"/>
        </w:rPr>
      </w:pPr>
      <w:r w:rsidRPr="006D5A02">
        <w:rPr>
          <w:color w:val="000000"/>
        </w:rPr>
        <w:t>- primijeniti stečene glazbene i plesne vještine</w:t>
      </w:r>
    </w:p>
    <w:p w:rsidR="007C0A12" w:rsidRPr="006D5A02" w:rsidRDefault="007C0A12" w:rsidP="007C0A12">
      <w:pPr>
        <w:spacing w:line="360" w:lineRule="auto"/>
        <w:rPr>
          <w:color w:val="000000"/>
        </w:rPr>
      </w:pPr>
      <w:r w:rsidRPr="006D5A02">
        <w:rPr>
          <w:color w:val="000000"/>
        </w:rPr>
        <w:t>- pripremiti barem 3-4 razredne priredbe</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7C0A12">
      <w:pPr>
        <w:spacing w:line="360" w:lineRule="auto"/>
      </w:pPr>
      <w:r w:rsidRPr="006D5A02">
        <w:rPr>
          <w:b/>
        </w:rPr>
        <w:lastRenderedPageBreak/>
        <w:t xml:space="preserve">- </w:t>
      </w:r>
      <w:r w:rsidRPr="006D5A02">
        <w:t xml:space="preserve">učenici 1. razreda i učiteljica Jasna Đipalo </w:t>
      </w:r>
    </w:p>
    <w:p w:rsidR="007C0A12" w:rsidRPr="006D5A02" w:rsidRDefault="007C0A12" w:rsidP="007C0A12">
      <w:pPr>
        <w:spacing w:line="360" w:lineRule="auto"/>
        <w:jc w:val="both"/>
        <w:rPr>
          <w:b/>
        </w:rPr>
      </w:pPr>
      <w:r w:rsidRPr="006D5A02">
        <w:rPr>
          <w:b/>
        </w:rPr>
        <w:t xml:space="preserve">Način realizacije </w:t>
      </w:r>
    </w:p>
    <w:p w:rsidR="007C0A12" w:rsidRPr="006D5A02" w:rsidRDefault="007C0A12" w:rsidP="007C0A12">
      <w:pPr>
        <w:spacing w:line="360" w:lineRule="auto"/>
        <w:rPr>
          <w:color w:val="000000"/>
        </w:rPr>
      </w:pPr>
      <w:r w:rsidRPr="006D5A02">
        <w:rPr>
          <w:color w:val="000000"/>
        </w:rPr>
        <w:t>- kreirat ćemo zajedničku priču koristeći IKT, likovne materijale, prirodne neoblikovane</w:t>
      </w:r>
      <w:r w:rsidRPr="006D5A02">
        <w:rPr>
          <w:color w:val="000000"/>
        </w:rPr>
        <w:br/>
        <w:t xml:space="preserve">   materijale, istraživat ćemo resurse prirode i slikati (crtati). </w:t>
      </w:r>
    </w:p>
    <w:p w:rsidR="007C0A12" w:rsidRPr="006D5A02" w:rsidRDefault="007C0A12" w:rsidP="007C0A12">
      <w:pPr>
        <w:spacing w:line="360" w:lineRule="auto"/>
        <w:rPr>
          <w:color w:val="000000"/>
        </w:rPr>
      </w:pPr>
      <w:r w:rsidRPr="006D5A02">
        <w:rPr>
          <w:color w:val="000000"/>
        </w:rPr>
        <w:t xml:space="preserve">- podržavat ćemo i prihvaćati različitost, njegovati toleranciju, širiti multikulturalnost </w:t>
      </w:r>
    </w:p>
    <w:p w:rsidR="007C0A12" w:rsidRPr="006D5A02" w:rsidRDefault="007C0A12" w:rsidP="007C0A12">
      <w:pPr>
        <w:spacing w:line="360" w:lineRule="auto"/>
        <w:rPr>
          <w:color w:val="000000"/>
        </w:rPr>
      </w:pPr>
      <w:r w:rsidRPr="006D5A02">
        <w:rPr>
          <w:color w:val="000000"/>
        </w:rPr>
        <w:t xml:space="preserve">- našom zajedničkom pričom djeca će jedni druge naučiti riječi, ispričati i oslikati zajedničke </w:t>
      </w:r>
      <w:r w:rsidRPr="006D5A02">
        <w:rPr>
          <w:color w:val="000000"/>
        </w:rPr>
        <w:br/>
        <w:t xml:space="preserve">  priče.</w:t>
      </w:r>
    </w:p>
    <w:p w:rsidR="007C0A12" w:rsidRPr="006D5A02" w:rsidRDefault="007C0A12" w:rsidP="007C0A12">
      <w:pPr>
        <w:spacing w:line="360" w:lineRule="auto"/>
        <w:jc w:val="both"/>
        <w:rPr>
          <w:b/>
        </w:rPr>
      </w:pPr>
      <w:r w:rsidRPr="006D5A02">
        <w:rPr>
          <w:b/>
        </w:rPr>
        <w:t>Vremenik</w:t>
      </w:r>
    </w:p>
    <w:p w:rsidR="007C0A12" w:rsidRPr="006D5A02" w:rsidRDefault="007C0A12" w:rsidP="007C0A12">
      <w:pPr>
        <w:spacing w:line="360" w:lineRule="auto"/>
        <w:jc w:val="both"/>
      </w:pPr>
      <w:r w:rsidRPr="006D5A02">
        <w:t xml:space="preserve">- </w:t>
      </w:r>
      <w:r w:rsidRPr="006D5A02">
        <w:rPr>
          <w:color w:val="000000"/>
        </w:rPr>
        <w:t>tijekom školske godine</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pPr>
      <w:r w:rsidRPr="006D5A02">
        <w:t xml:space="preserve">-  </w:t>
      </w:r>
      <w:r w:rsidRPr="006D5A02">
        <w:rPr>
          <w:color w:val="000000"/>
        </w:rPr>
        <w:t>potrošni materijal, literatura, suradnja s roditeljima i mještanima</w:t>
      </w:r>
    </w:p>
    <w:p w:rsidR="007C0A12" w:rsidRPr="006D5A02" w:rsidRDefault="007C0A12" w:rsidP="007C0A12">
      <w:pPr>
        <w:spacing w:line="360" w:lineRule="auto"/>
        <w:jc w:val="both"/>
        <w:rPr>
          <w:b/>
        </w:rPr>
      </w:pPr>
      <w:r w:rsidRPr="006D5A02">
        <w:rPr>
          <w:b/>
        </w:rPr>
        <w:t>Način vrednovanja i korištenja rezultata</w:t>
      </w:r>
      <w:r w:rsidRPr="006D5A02">
        <w:t xml:space="preserve"> </w:t>
      </w:r>
    </w:p>
    <w:p w:rsidR="007C0A12" w:rsidRPr="006D5A02" w:rsidRDefault="007C0A12" w:rsidP="007C0A12">
      <w:pPr>
        <w:spacing w:line="360" w:lineRule="auto"/>
        <w:rPr>
          <w:color w:val="000000"/>
        </w:rPr>
      </w:pPr>
      <w:r w:rsidRPr="006D5A02">
        <w:t xml:space="preserve">- </w:t>
      </w:r>
      <w:r w:rsidRPr="006D5A02">
        <w:rPr>
          <w:color w:val="000000"/>
        </w:rPr>
        <w:t>samovrednovanje</w:t>
      </w:r>
    </w:p>
    <w:p w:rsidR="007C0A12" w:rsidRPr="006D5A02" w:rsidRDefault="007C0A12" w:rsidP="007C0A12">
      <w:pPr>
        <w:spacing w:line="360" w:lineRule="auto"/>
        <w:rPr>
          <w:color w:val="000000"/>
        </w:rPr>
      </w:pPr>
      <w:r w:rsidRPr="006D5A02">
        <w:rPr>
          <w:color w:val="000000"/>
        </w:rPr>
        <w:t>- usmena evaluacija rada</w:t>
      </w:r>
    </w:p>
    <w:p w:rsidR="007C0A12" w:rsidRPr="006D5A02" w:rsidRDefault="007C0A12" w:rsidP="007C0A12">
      <w:pPr>
        <w:spacing w:line="360" w:lineRule="auto"/>
        <w:rPr>
          <w:color w:val="000000"/>
        </w:rPr>
      </w:pPr>
      <w:r w:rsidRPr="006D5A02">
        <w:rPr>
          <w:color w:val="000000"/>
        </w:rPr>
        <w:t>- likovi ostvaraji</w:t>
      </w:r>
    </w:p>
    <w:p w:rsidR="007C0A12" w:rsidRPr="006D5A02" w:rsidRDefault="007C0A12" w:rsidP="007C0A12">
      <w:pPr>
        <w:spacing w:line="360" w:lineRule="auto"/>
        <w:rPr>
          <w:color w:val="000000"/>
        </w:rPr>
      </w:pPr>
      <w:r w:rsidRPr="006D5A02">
        <w:rPr>
          <w:color w:val="000000"/>
        </w:rPr>
        <w:t>- fotografije i članak za web stranicu škole</w:t>
      </w:r>
    </w:p>
    <w:p w:rsidR="007C0A12" w:rsidRPr="006D5A02" w:rsidRDefault="007C0A12" w:rsidP="007C0A12">
      <w:pPr>
        <w:spacing w:line="360" w:lineRule="auto"/>
        <w:rPr>
          <w:b/>
          <w:bCs/>
          <w:color w:val="000000"/>
        </w:rPr>
      </w:pPr>
      <w:r w:rsidRPr="006D5A02">
        <w:rPr>
          <w:b/>
          <w:bCs/>
          <w:color w:val="000000"/>
        </w:rPr>
        <w:t>___________________________________________________________________________</w:t>
      </w:r>
    </w:p>
    <w:p w:rsidR="007C0A12" w:rsidRPr="006D5A02" w:rsidRDefault="007C0A12" w:rsidP="007C0A12">
      <w:pPr>
        <w:spacing w:line="360" w:lineRule="auto"/>
        <w:rPr>
          <w:color w:val="000000"/>
        </w:rPr>
      </w:pPr>
    </w:p>
    <w:p w:rsidR="007C0A12" w:rsidRPr="006D5A02" w:rsidRDefault="007C0A12" w:rsidP="007C0A12">
      <w:pPr>
        <w:spacing w:after="160" w:line="360" w:lineRule="auto"/>
      </w:pPr>
      <w:r w:rsidRPr="006D5A02">
        <w:rPr>
          <w:b/>
        </w:rPr>
        <w:t xml:space="preserve">Nastavno područje (aktivnost): </w:t>
      </w:r>
      <w:r w:rsidRPr="006D5A02">
        <w:rPr>
          <w:b/>
          <w:bCs/>
        </w:rPr>
        <w:t>PROJEKT – Kreativno projektna radionica Tinguli- tanguli</w:t>
      </w:r>
    </w:p>
    <w:p w:rsidR="007C0A12" w:rsidRPr="006D5A02" w:rsidRDefault="007C0A12" w:rsidP="007C0A12">
      <w:pPr>
        <w:spacing w:line="360" w:lineRule="auto"/>
        <w:jc w:val="both"/>
        <w:rPr>
          <w:bCs/>
        </w:rPr>
      </w:pPr>
      <w:r w:rsidRPr="006D5A02">
        <w:rPr>
          <w:b/>
        </w:rPr>
        <w:t xml:space="preserve">Učitelj/ica: </w:t>
      </w:r>
      <w:r w:rsidRPr="006D5A02">
        <w:rPr>
          <w:bCs/>
        </w:rPr>
        <w:t>Jasna Đipalo, Biljana Šokec</w:t>
      </w:r>
    </w:p>
    <w:p w:rsidR="007C0A12" w:rsidRPr="006D5A02" w:rsidRDefault="007C0A12" w:rsidP="007C0A12">
      <w:pPr>
        <w:spacing w:line="360" w:lineRule="auto"/>
        <w:jc w:val="both"/>
        <w:rPr>
          <w:b/>
        </w:rPr>
      </w:pPr>
      <w:r w:rsidRPr="006D5A02">
        <w:rPr>
          <w:b/>
        </w:rPr>
        <w:t>Ciljevi aktivnosti</w:t>
      </w:r>
    </w:p>
    <w:p w:rsidR="007C0A12" w:rsidRPr="006D5A02" w:rsidRDefault="007C0A12" w:rsidP="007C0A12">
      <w:pPr>
        <w:spacing w:line="360" w:lineRule="auto"/>
        <w:jc w:val="both"/>
      </w:pPr>
      <w:r w:rsidRPr="006D5A02">
        <w:rPr>
          <w:b/>
        </w:rPr>
        <w:t xml:space="preserve">- </w:t>
      </w:r>
      <w:r w:rsidRPr="006D5A02">
        <w:t>učenicima prikazati različitosti u područjima izvanškolskih aktivnosti</w:t>
      </w:r>
    </w:p>
    <w:p w:rsidR="007C0A12" w:rsidRPr="006D5A02" w:rsidRDefault="007C0A12" w:rsidP="007C0A12">
      <w:pPr>
        <w:spacing w:line="360" w:lineRule="auto"/>
        <w:jc w:val="both"/>
        <w:rPr>
          <w:b/>
        </w:rPr>
      </w:pPr>
      <w:r w:rsidRPr="006D5A02">
        <w:rPr>
          <w:b/>
        </w:rPr>
        <w:t>Namjena aktivnosti</w:t>
      </w:r>
    </w:p>
    <w:p w:rsidR="007C0A12" w:rsidRPr="006D5A02" w:rsidRDefault="007C0A12" w:rsidP="007C0A12">
      <w:pPr>
        <w:spacing w:line="360" w:lineRule="auto"/>
      </w:pPr>
      <w:r w:rsidRPr="006D5A02">
        <w:t>- razvijati sklonost i interes za likovno stvaralaštvo</w:t>
      </w:r>
    </w:p>
    <w:p w:rsidR="007C0A12" w:rsidRPr="006D5A02" w:rsidRDefault="007C0A12" w:rsidP="007C0A12">
      <w:pPr>
        <w:spacing w:line="360" w:lineRule="auto"/>
      </w:pPr>
      <w:r w:rsidRPr="006D5A02">
        <w:t>- doprinositi estetskom izgledu škole</w:t>
      </w:r>
    </w:p>
    <w:p w:rsidR="007C0A12" w:rsidRPr="006D5A02" w:rsidRDefault="007C0A12" w:rsidP="007C0A12">
      <w:pPr>
        <w:spacing w:line="360" w:lineRule="auto"/>
      </w:pPr>
      <w:r w:rsidRPr="006D5A02">
        <w:t>- razvijati vještinu i sposobnost usmenog i pisanog izražavanja</w:t>
      </w:r>
    </w:p>
    <w:p w:rsidR="007C0A12" w:rsidRPr="006D5A02" w:rsidRDefault="007C0A12" w:rsidP="007C0A12">
      <w:pPr>
        <w:spacing w:line="360" w:lineRule="auto"/>
      </w:pPr>
      <w:r w:rsidRPr="006D5A02">
        <w:t>- poticati i razvijati svijest o sebi (interesi, vrline, mane...)</w:t>
      </w:r>
    </w:p>
    <w:p w:rsidR="007C0A12" w:rsidRPr="006D5A02" w:rsidRDefault="007C0A12" w:rsidP="007C0A12">
      <w:pPr>
        <w:spacing w:line="360" w:lineRule="auto"/>
      </w:pPr>
      <w:r w:rsidRPr="006D5A02">
        <w:t>- poticati maštu i kreativnost glume, vježbati pravilnu intonaciju, geste, mimiku</w:t>
      </w:r>
    </w:p>
    <w:p w:rsidR="007C0A12" w:rsidRPr="006D5A02" w:rsidRDefault="007C0A12" w:rsidP="007C0A12">
      <w:pPr>
        <w:spacing w:line="360" w:lineRule="auto"/>
      </w:pPr>
      <w:r w:rsidRPr="006D5A02">
        <w:t>- poticati na pravilan izgovor i vježbati vještinu javnog govorenja</w:t>
      </w:r>
    </w:p>
    <w:p w:rsidR="007C0A12" w:rsidRPr="006D5A02" w:rsidRDefault="007C0A12" w:rsidP="007C0A12">
      <w:pPr>
        <w:spacing w:line="360" w:lineRule="auto"/>
      </w:pPr>
      <w:r w:rsidRPr="006D5A02">
        <w:t>- igrom vježbati razvoj fine motorike tijekom cijele godine</w:t>
      </w:r>
    </w:p>
    <w:p w:rsidR="007C0A12" w:rsidRPr="006D5A02" w:rsidRDefault="007C0A12" w:rsidP="007C0A12">
      <w:pPr>
        <w:spacing w:line="360" w:lineRule="auto"/>
      </w:pPr>
      <w:r w:rsidRPr="006D5A02">
        <w:t>- razvijati naviku brige za okoliš, prostor u kojemu živiš i ljubimce (biljke i životinje)</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7C0A12">
      <w:pPr>
        <w:spacing w:line="360" w:lineRule="auto"/>
      </w:pPr>
      <w:r w:rsidRPr="006D5A02">
        <w:rPr>
          <w:b/>
        </w:rPr>
        <w:t xml:space="preserve">- </w:t>
      </w:r>
      <w:r w:rsidRPr="006D5A02">
        <w:t>učenici 1. razreda i učiteljica Jasna Đipalo te učenici 4. razreda i učiteljica Biljana Šokec</w:t>
      </w:r>
    </w:p>
    <w:p w:rsidR="007C0A12" w:rsidRPr="006D5A02" w:rsidRDefault="007C0A12" w:rsidP="007C0A12">
      <w:pPr>
        <w:spacing w:line="360" w:lineRule="auto"/>
        <w:jc w:val="both"/>
        <w:rPr>
          <w:b/>
        </w:rPr>
      </w:pPr>
      <w:r w:rsidRPr="006D5A02">
        <w:rPr>
          <w:b/>
        </w:rPr>
        <w:t xml:space="preserve">Način realizacije </w:t>
      </w:r>
    </w:p>
    <w:p w:rsidR="007C0A12" w:rsidRPr="006D5A02" w:rsidRDefault="007C0A12" w:rsidP="007C0A12">
      <w:pPr>
        <w:spacing w:line="360" w:lineRule="auto"/>
      </w:pPr>
      <w:r w:rsidRPr="006D5A02">
        <w:rPr>
          <w:color w:val="000000"/>
        </w:rPr>
        <w:lastRenderedPageBreak/>
        <w:t xml:space="preserve">- </w:t>
      </w:r>
      <w:r w:rsidRPr="006D5A02">
        <w:t>sudjelovanjem u projektu učenike upoznati s mitološkim bićima SZ Hrvatske koji su</w:t>
      </w:r>
      <w:r w:rsidRPr="006D5A02">
        <w:br/>
        <w:t xml:space="preserve">  zaživjeli u usmenim predajama, legendama i bajkama</w:t>
      </w:r>
    </w:p>
    <w:p w:rsidR="007C0A12" w:rsidRPr="006D5A02" w:rsidRDefault="007C0A12" w:rsidP="007C0A12">
      <w:pPr>
        <w:spacing w:line="360" w:lineRule="auto"/>
      </w:pPr>
      <w:r w:rsidRPr="006D5A02">
        <w:t>- projektno radionički pristup</w:t>
      </w:r>
    </w:p>
    <w:p w:rsidR="007C0A12" w:rsidRPr="006D5A02" w:rsidRDefault="007C0A12" w:rsidP="007C0A12">
      <w:pPr>
        <w:spacing w:line="360" w:lineRule="auto"/>
        <w:jc w:val="both"/>
        <w:rPr>
          <w:b/>
        </w:rPr>
      </w:pPr>
      <w:r w:rsidRPr="006D5A02">
        <w:rPr>
          <w:b/>
        </w:rPr>
        <w:t>Vremenik</w:t>
      </w:r>
    </w:p>
    <w:p w:rsidR="007C0A12" w:rsidRPr="006D5A02" w:rsidRDefault="007C0A12" w:rsidP="007C0A12">
      <w:pPr>
        <w:spacing w:line="360" w:lineRule="auto"/>
        <w:jc w:val="both"/>
      </w:pPr>
      <w:r w:rsidRPr="006D5A02">
        <w:t xml:space="preserve">- </w:t>
      </w:r>
      <w:r w:rsidRPr="006D5A02">
        <w:rPr>
          <w:color w:val="000000"/>
        </w:rPr>
        <w:t>tijekom školske godine</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pPr>
      <w:r w:rsidRPr="006D5A02">
        <w:t>-  potrošni materijal, literatura, suradnja s roditeljima i mještanima</w:t>
      </w:r>
    </w:p>
    <w:p w:rsidR="007C0A12" w:rsidRPr="006D5A02" w:rsidRDefault="007C0A12" w:rsidP="007C0A12">
      <w:pPr>
        <w:spacing w:line="360" w:lineRule="auto"/>
        <w:jc w:val="both"/>
        <w:rPr>
          <w:b/>
        </w:rPr>
      </w:pPr>
      <w:r w:rsidRPr="006D5A02">
        <w:rPr>
          <w:b/>
        </w:rPr>
        <w:t>Način vrednovanja i korištenja rezultata</w:t>
      </w:r>
      <w:r w:rsidRPr="006D5A02">
        <w:t xml:space="preserve"> </w:t>
      </w:r>
    </w:p>
    <w:p w:rsidR="007C0A12" w:rsidRPr="006D5A02" w:rsidRDefault="007C0A12" w:rsidP="007C0A12">
      <w:pPr>
        <w:spacing w:line="360" w:lineRule="auto"/>
      </w:pPr>
      <w:r w:rsidRPr="006D5A02">
        <w:t>- samovrednovanje</w:t>
      </w:r>
    </w:p>
    <w:p w:rsidR="007C0A12" w:rsidRPr="006D5A02" w:rsidRDefault="007C0A12" w:rsidP="007C0A12">
      <w:pPr>
        <w:spacing w:line="360" w:lineRule="auto"/>
      </w:pPr>
      <w:r w:rsidRPr="006D5A02">
        <w:t>- usmena evaluacija rada</w:t>
      </w:r>
    </w:p>
    <w:p w:rsidR="007C0A12" w:rsidRPr="006D5A02" w:rsidRDefault="007C0A12" w:rsidP="007C0A12">
      <w:pPr>
        <w:spacing w:line="360" w:lineRule="auto"/>
      </w:pPr>
      <w:r w:rsidRPr="006D5A02">
        <w:t>- likovi radovi</w:t>
      </w:r>
    </w:p>
    <w:p w:rsidR="007C0A12" w:rsidRPr="006D5A02" w:rsidRDefault="007C0A12" w:rsidP="007C0A12">
      <w:pPr>
        <w:spacing w:line="360" w:lineRule="auto"/>
      </w:pPr>
      <w:r w:rsidRPr="006D5A02">
        <w:t>- izrada kostima</w:t>
      </w:r>
    </w:p>
    <w:p w:rsidR="007C0A12" w:rsidRPr="006D5A02" w:rsidRDefault="007C0A12" w:rsidP="007C0A12">
      <w:pPr>
        <w:spacing w:line="360" w:lineRule="auto"/>
      </w:pPr>
      <w:r w:rsidRPr="006D5A02">
        <w:t>- fotografije i članak za web stranicu škole</w:t>
      </w:r>
    </w:p>
    <w:p w:rsidR="007C0A12" w:rsidRPr="006D5A02" w:rsidRDefault="007C0A12" w:rsidP="007C0A12">
      <w:pPr>
        <w:spacing w:line="360" w:lineRule="auto"/>
        <w:rPr>
          <w:b/>
          <w:bCs/>
        </w:rPr>
      </w:pPr>
      <w:r w:rsidRPr="006D5A02">
        <w:rPr>
          <w:b/>
          <w:bCs/>
        </w:rPr>
        <w:t>___________________________________________________________________________</w:t>
      </w:r>
    </w:p>
    <w:p w:rsidR="007C0A12" w:rsidRPr="006D5A02" w:rsidRDefault="007C0A12" w:rsidP="007C0A12">
      <w:pPr>
        <w:spacing w:line="360" w:lineRule="auto"/>
        <w:jc w:val="both"/>
      </w:pPr>
      <w:r w:rsidRPr="006D5A02">
        <w:rPr>
          <w:b/>
        </w:rPr>
        <w:t>Nastavno područje (aktivnost)</w:t>
      </w:r>
      <w:r w:rsidRPr="006D5A02">
        <w:t xml:space="preserve">: </w:t>
      </w:r>
      <w:r w:rsidRPr="006D5A02">
        <w:rPr>
          <w:b/>
          <w:bCs/>
        </w:rPr>
        <w:t>PROJEKT – Slikovnicom povezani</w:t>
      </w:r>
    </w:p>
    <w:p w:rsidR="007C0A12" w:rsidRPr="006D5A02" w:rsidRDefault="007C0A12" w:rsidP="007C0A12">
      <w:pPr>
        <w:spacing w:line="360" w:lineRule="auto"/>
        <w:jc w:val="both"/>
        <w:rPr>
          <w:b/>
        </w:rPr>
      </w:pPr>
      <w:r w:rsidRPr="006D5A02">
        <w:rPr>
          <w:b/>
        </w:rPr>
        <w:t xml:space="preserve">Učitelj/ica:  </w:t>
      </w:r>
      <w:r w:rsidRPr="006D5A02">
        <w:t xml:space="preserve"> Tanja Britvić, Zrinka Topolovčan, knjižničarka Petra Štefec              </w:t>
      </w:r>
    </w:p>
    <w:p w:rsidR="007C0A12" w:rsidRPr="006D5A02" w:rsidRDefault="007C0A12" w:rsidP="007C0A12">
      <w:pPr>
        <w:spacing w:line="360" w:lineRule="auto"/>
        <w:jc w:val="both"/>
        <w:rPr>
          <w:b/>
        </w:rPr>
      </w:pPr>
      <w:r w:rsidRPr="006D5A02">
        <w:rPr>
          <w:b/>
        </w:rPr>
        <w:t>Ciljevi aktivnosti</w:t>
      </w:r>
    </w:p>
    <w:p w:rsidR="007C0A12" w:rsidRPr="006D5A02" w:rsidRDefault="007C0A12" w:rsidP="007C0A12">
      <w:pPr>
        <w:spacing w:line="360" w:lineRule="auto"/>
        <w:jc w:val="both"/>
        <w:rPr>
          <w:b/>
        </w:rPr>
      </w:pPr>
      <w:r w:rsidRPr="006D5A02">
        <w:rPr>
          <w:b/>
        </w:rPr>
        <w:t xml:space="preserve">     -</w:t>
      </w:r>
      <w:r w:rsidRPr="006D5A02">
        <w:t xml:space="preserve">  cilj projekta upoznavanje i otkrivanje svijeta slikovnica kroz pisanu riječ, ali i kroz oči umjetnika koji je ilustrirao slikovnicu, usavršavanje tehnike čitanja, bogaćenje rječnika, razvijanje govora i kritičkog promišljanja, uočavanje dodatnih spoznaja kroz ilustracije, poticanje stvaralaštva kod učenika te suradnje kod učitelja</w:t>
      </w:r>
    </w:p>
    <w:p w:rsidR="007C0A12" w:rsidRPr="006D5A02" w:rsidRDefault="007C0A12" w:rsidP="007C0A12">
      <w:pPr>
        <w:spacing w:line="360" w:lineRule="auto"/>
        <w:jc w:val="both"/>
        <w:rPr>
          <w:b/>
        </w:rPr>
      </w:pPr>
      <w:r w:rsidRPr="006D5A02">
        <w:rPr>
          <w:b/>
        </w:rPr>
        <w:t>Namjena aktivnosti</w:t>
      </w:r>
    </w:p>
    <w:p w:rsidR="007C0A12" w:rsidRPr="006D5A02" w:rsidRDefault="007C0A12" w:rsidP="007C0A12">
      <w:pPr>
        <w:spacing w:line="360" w:lineRule="auto"/>
        <w:rPr>
          <w:b/>
        </w:rPr>
      </w:pPr>
      <w:r w:rsidRPr="006D5A02">
        <w:t xml:space="preserve">   - promoviranje čitanja </w:t>
      </w:r>
    </w:p>
    <w:p w:rsidR="007C0A12" w:rsidRPr="006D5A02" w:rsidRDefault="007C0A12" w:rsidP="007C0A12">
      <w:pPr>
        <w:spacing w:line="360" w:lineRule="auto"/>
        <w:jc w:val="both"/>
        <w:rPr>
          <w:b/>
        </w:rPr>
      </w:pPr>
      <w:r w:rsidRPr="006D5A02">
        <w:rPr>
          <w:b/>
        </w:rPr>
        <w:t xml:space="preserve">Nositelji i njihova odgovornost: </w:t>
      </w:r>
      <w:r w:rsidRPr="006D5A02">
        <w:t>učiteljice, učenici, knjižničarka</w:t>
      </w:r>
    </w:p>
    <w:p w:rsidR="007C0A12" w:rsidRPr="006D5A02" w:rsidRDefault="007C0A12" w:rsidP="007C0A12">
      <w:pPr>
        <w:spacing w:line="360" w:lineRule="auto"/>
        <w:jc w:val="both"/>
        <w:rPr>
          <w:b/>
        </w:rPr>
      </w:pPr>
      <w:r w:rsidRPr="006D5A02">
        <w:rPr>
          <w:b/>
        </w:rPr>
        <w:t>Način realizacije</w:t>
      </w:r>
    </w:p>
    <w:p w:rsidR="007C0A12" w:rsidRPr="006D5A02" w:rsidRDefault="007C0A12" w:rsidP="007C0A12">
      <w:pPr>
        <w:spacing w:line="360" w:lineRule="auto"/>
        <w:jc w:val="both"/>
      </w:pPr>
      <w:r w:rsidRPr="006D5A02">
        <w:t xml:space="preserve"> - različitim oblicima rada približiti učenicima kulturu čitanja, izrada ilustrirane i digitalne slikovnice</w:t>
      </w:r>
    </w:p>
    <w:p w:rsidR="007C0A12" w:rsidRPr="006D5A02" w:rsidRDefault="007C0A12" w:rsidP="007C0A12">
      <w:pPr>
        <w:spacing w:line="360" w:lineRule="auto"/>
        <w:jc w:val="both"/>
        <w:rPr>
          <w:b/>
        </w:rPr>
      </w:pPr>
      <w:r w:rsidRPr="006D5A02">
        <w:rPr>
          <w:b/>
        </w:rPr>
        <w:t>Vremenik</w:t>
      </w:r>
    </w:p>
    <w:p w:rsidR="007C0A12" w:rsidRPr="006D5A02" w:rsidRDefault="007C0A12" w:rsidP="00A54C51">
      <w:pPr>
        <w:numPr>
          <w:ilvl w:val="0"/>
          <w:numId w:val="212"/>
        </w:numPr>
        <w:spacing w:line="360" w:lineRule="auto"/>
        <w:contextualSpacing/>
        <w:jc w:val="both"/>
      </w:pPr>
      <w:r w:rsidRPr="006D5A02">
        <w:t>Veljača – svibanj 2023.</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jc w:val="both"/>
      </w:pPr>
      <w:r w:rsidRPr="006D5A02">
        <w:rPr>
          <w:b/>
        </w:rPr>
        <w:t xml:space="preserve">   -  </w:t>
      </w:r>
      <w:r w:rsidRPr="006D5A02">
        <w:t>oko 100 kn za papir, ljepilo, hamer</w:t>
      </w:r>
    </w:p>
    <w:p w:rsidR="007C0A12" w:rsidRPr="006D5A02" w:rsidRDefault="007C0A12" w:rsidP="007C0A12">
      <w:pPr>
        <w:spacing w:line="360" w:lineRule="auto"/>
        <w:jc w:val="both"/>
        <w:rPr>
          <w:b/>
        </w:rPr>
      </w:pPr>
      <w:r w:rsidRPr="006D5A02">
        <w:rPr>
          <w:b/>
        </w:rPr>
        <w:t>Način vrednovanja i korištenja rezultata</w:t>
      </w:r>
    </w:p>
    <w:p w:rsidR="007C0A12" w:rsidRPr="006D5A02" w:rsidRDefault="007C0A12" w:rsidP="007C0A12">
      <w:pPr>
        <w:spacing w:line="360" w:lineRule="auto"/>
        <w:jc w:val="both"/>
      </w:pPr>
      <w:r w:rsidRPr="006D5A02">
        <w:rPr>
          <w:b/>
        </w:rPr>
        <w:t xml:space="preserve">   - </w:t>
      </w:r>
      <w:r w:rsidRPr="006D5A02">
        <w:t>samovrednovanje, plakati, prezentacije, slikovnica, povratna informacija učenika</w:t>
      </w:r>
    </w:p>
    <w:p w:rsidR="007C0A12" w:rsidRPr="006D5A02" w:rsidRDefault="007C0A12" w:rsidP="007C0A12">
      <w:pPr>
        <w:spacing w:line="360" w:lineRule="auto"/>
        <w:jc w:val="both"/>
        <w:rPr>
          <w:b/>
          <w:bCs/>
        </w:rPr>
      </w:pPr>
      <w:r w:rsidRPr="006D5A02">
        <w:rPr>
          <w:b/>
          <w:bCs/>
        </w:rPr>
        <w:t>___________________________________________________________________________</w:t>
      </w:r>
    </w:p>
    <w:p w:rsidR="007C0A12" w:rsidRPr="006D5A02" w:rsidRDefault="007C0A12" w:rsidP="007C0A12">
      <w:pPr>
        <w:spacing w:line="360" w:lineRule="auto"/>
        <w:jc w:val="both"/>
        <w:rPr>
          <w:b/>
          <w:bCs/>
        </w:rPr>
      </w:pPr>
    </w:p>
    <w:p w:rsidR="00EF1B0C" w:rsidRDefault="00EF1B0C" w:rsidP="007C0A12">
      <w:pPr>
        <w:spacing w:after="160" w:line="360" w:lineRule="auto"/>
        <w:rPr>
          <w:b/>
        </w:rPr>
      </w:pPr>
    </w:p>
    <w:p w:rsidR="007C0A12" w:rsidRPr="006D5A02" w:rsidRDefault="007C0A12" w:rsidP="007C0A12">
      <w:pPr>
        <w:spacing w:after="160" w:line="360" w:lineRule="auto"/>
        <w:rPr>
          <w:color w:val="000000"/>
        </w:rPr>
      </w:pPr>
      <w:r w:rsidRPr="006D5A02">
        <w:rPr>
          <w:b/>
        </w:rPr>
        <w:lastRenderedPageBreak/>
        <w:t>Nastavno područje (aktivnost)</w:t>
      </w:r>
      <w:r w:rsidRPr="006D5A02">
        <w:t xml:space="preserve">: </w:t>
      </w:r>
      <w:r w:rsidRPr="006D5A02">
        <w:rPr>
          <w:b/>
          <w:bCs/>
        </w:rPr>
        <w:t>PROJEKT- Zanimanja ljudi</w:t>
      </w:r>
    </w:p>
    <w:p w:rsidR="007C0A12" w:rsidRPr="006D5A02" w:rsidRDefault="007C0A12" w:rsidP="007C0A12">
      <w:pPr>
        <w:spacing w:line="360" w:lineRule="auto"/>
        <w:jc w:val="both"/>
      </w:pPr>
      <w:r w:rsidRPr="006D5A02">
        <w:rPr>
          <w:b/>
        </w:rPr>
        <w:t xml:space="preserve">Učitelj/ica: </w:t>
      </w:r>
      <w:r w:rsidRPr="006D5A02">
        <w:t>Tanja Britvić, Zrinka Topolovčan</w:t>
      </w:r>
    </w:p>
    <w:p w:rsidR="007C0A12" w:rsidRPr="006D5A02" w:rsidRDefault="007C0A12" w:rsidP="007C0A12">
      <w:pPr>
        <w:spacing w:line="360" w:lineRule="auto"/>
        <w:jc w:val="both"/>
        <w:rPr>
          <w:b/>
        </w:rPr>
      </w:pPr>
      <w:r w:rsidRPr="006D5A02">
        <w:rPr>
          <w:b/>
        </w:rPr>
        <w:t>Ciljevi aktivnosti</w:t>
      </w:r>
    </w:p>
    <w:p w:rsidR="007C0A12" w:rsidRPr="006D5A02" w:rsidRDefault="007C0A12" w:rsidP="007C0A12">
      <w:pPr>
        <w:spacing w:line="360" w:lineRule="auto"/>
      </w:pPr>
      <w:r w:rsidRPr="006D5A02">
        <w:t xml:space="preserve">     - upoznati različita zanimanja kroz terensku nastavu, uočavati posebnost i važnost svakog zanimanja, poticati suradnju s roditeljima kroz njihova zanimanja</w:t>
      </w:r>
    </w:p>
    <w:p w:rsidR="007C0A12" w:rsidRPr="006D5A02" w:rsidRDefault="007C0A12" w:rsidP="007C0A12">
      <w:pPr>
        <w:spacing w:line="360" w:lineRule="auto"/>
        <w:jc w:val="both"/>
        <w:rPr>
          <w:b/>
        </w:rPr>
      </w:pPr>
      <w:r w:rsidRPr="006D5A02">
        <w:rPr>
          <w:b/>
        </w:rPr>
        <w:t>Namjena aktivnosti</w:t>
      </w:r>
    </w:p>
    <w:p w:rsidR="007C0A12" w:rsidRPr="006D5A02" w:rsidRDefault="007C0A12" w:rsidP="007C0A12">
      <w:pPr>
        <w:spacing w:line="360" w:lineRule="auto"/>
      </w:pPr>
      <w:r w:rsidRPr="006D5A02">
        <w:t xml:space="preserve">   - Namjena projekta razvijanje dječje svijesti o važnosti pojedinog zanimanja</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A54C51">
      <w:pPr>
        <w:numPr>
          <w:ilvl w:val="0"/>
          <w:numId w:val="212"/>
        </w:numPr>
        <w:spacing w:line="360" w:lineRule="auto"/>
        <w:contextualSpacing/>
        <w:jc w:val="both"/>
        <w:rPr>
          <w:b/>
        </w:rPr>
      </w:pPr>
      <w:r w:rsidRPr="006D5A02">
        <w:t>Nositelji aktivnosti su učenici, učitelji, roditelji, gosti u razredu</w:t>
      </w:r>
    </w:p>
    <w:p w:rsidR="007C0A12" w:rsidRPr="006D5A02" w:rsidRDefault="007C0A12" w:rsidP="007C0A12">
      <w:pPr>
        <w:spacing w:line="360" w:lineRule="auto"/>
        <w:jc w:val="both"/>
        <w:rPr>
          <w:b/>
        </w:rPr>
      </w:pPr>
      <w:r w:rsidRPr="006D5A02">
        <w:rPr>
          <w:b/>
        </w:rPr>
        <w:t>Način realizacije</w:t>
      </w:r>
    </w:p>
    <w:p w:rsidR="007C0A12" w:rsidRPr="006D5A02" w:rsidRDefault="007C0A12" w:rsidP="007C0A12">
      <w:pPr>
        <w:spacing w:line="360" w:lineRule="auto"/>
      </w:pPr>
      <w:r w:rsidRPr="006D5A02">
        <w:t xml:space="preserve"> - Skupni i individualni rad učenika,</w:t>
      </w:r>
    </w:p>
    <w:p w:rsidR="007C0A12" w:rsidRPr="006D5A02" w:rsidRDefault="007C0A12" w:rsidP="007C0A12">
      <w:pPr>
        <w:spacing w:line="360" w:lineRule="auto"/>
        <w:jc w:val="both"/>
        <w:rPr>
          <w:b/>
        </w:rPr>
      </w:pPr>
      <w:r w:rsidRPr="006D5A02">
        <w:rPr>
          <w:b/>
        </w:rPr>
        <w:t>Vremenik</w:t>
      </w:r>
    </w:p>
    <w:p w:rsidR="007C0A12" w:rsidRPr="006D5A02" w:rsidRDefault="007C0A12" w:rsidP="007C0A12">
      <w:pPr>
        <w:spacing w:line="360" w:lineRule="auto"/>
      </w:pPr>
      <w:r w:rsidRPr="006D5A02">
        <w:t xml:space="preserve">   -  tijekom školske godine</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pPr>
      <w:r w:rsidRPr="006D5A02">
        <w:t xml:space="preserve">   -  Oko 50 kuna za papir, ljepilo.</w:t>
      </w:r>
    </w:p>
    <w:p w:rsidR="007C0A12" w:rsidRPr="006D5A02" w:rsidRDefault="007C0A12" w:rsidP="007C0A12">
      <w:pPr>
        <w:spacing w:line="360" w:lineRule="auto"/>
        <w:jc w:val="both"/>
      </w:pPr>
      <w:r w:rsidRPr="006D5A02">
        <w:rPr>
          <w:b/>
        </w:rPr>
        <w:t>Način vrednovanja i korištenja rezultata</w:t>
      </w:r>
    </w:p>
    <w:p w:rsidR="007C0A12" w:rsidRPr="006D5A02" w:rsidRDefault="007C0A12" w:rsidP="007C0A12">
      <w:pPr>
        <w:spacing w:line="360" w:lineRule="auto"/>
      </w:pPr>
      <w:r w:rsidRPr="006D5A02">
        <w:t xml:space="preserve">   - Samovrednovanje, zajedničko vrednovanje, plakati, crteži, izrada razrednih novina            “ Zanimanja ljudi „</w:t>
      </w:r>
    </w:p>
    <w:p w:rsidR="007C0A12" w:rsidRPr="006D5A02" w:rsidRDefault="007C0A12" w:rsidP="007C0A12">
      <w:pPr>
        <w:spacing w:line="360" w:lineRule="auto"/>
        <w:rPr>
          <w:b/>
          <w:bCs/>
        </w:rPr>
      </w:pPr>
      <w:r w:rsidRPr="006D5A02">
        <w:rPr>
          <w:b/>
          <w:bCs/>
        </w:rPr>
        <w:t>___________________________________________________________________________</w:t>
      </w:r>
    </w:p>
    <w:p w:rsidR="00297789" w:rsidRPr="006D5A02" w:rsidRDefault="007C0A12" w:rsidP="00297789">
      <w:pPr>
        <w:spacing w:after="160" w:line="360" w:lineRule="auto"/>
        <w:rPr>
          <w:color w:val="000000"/>
        </w:rPr>
      </w:pPr>
      <w:r w:rsidRPr="006D5A02">
        <w:rPr>
          <w:b/>
        </w:rPr>
        <w:t>Nastavno područje (aktivnost)</w:t>
      </w:r>
      <w:r w:rsidRPr="006D5A02">
        <w:t xml:space="preserve">: </w:t>
      </w:r>
      <w:r w:rsidRPr="006D5A02">
        <w:rPr>
          <w:b/>
          <w:bCs/>
        </w:rPr>
        <w:t>PROJEKT – Čajanka s tetom Julijom</w:t>
      </w:r>
    </w:p>
    <w:p w:rsidR="007C0A12" w:rsidRPr="006D5A02" w:rsidRDefault="007C0A12" w:rsidP="00297789">
      <w:pPr>
        <w:spacing w:after="160" w:line="360" w:lineRule="auto"/>
        <w:rPr>
          <w:color w:val="000000"/>
        </w:rPr>
      </w:pPr>
      <w:r w:rsidRPr="006D5A02">
        <w:rPr>
          <w:b/>
        </w:rPr>
        <w:t xml:space="preserve">Učitelj/ica:  </w:t>
      </w:r>
      <w:r w:rsidRPr="006D5A02">
        <w:t xml:space="preserve"> Tanja Britvić, Zrinka Topolovčan                </w:t>
      </w:r>
    </w:p>
    <w:p w:rsidR="007C0A12" w:rsidRPr="006D5A02" w:rsidRDefault="007C0A12" w:rsidP="007C0A12">
      <w:pPr>
        <w:spacing w:line="360" w:lineRule="auto"/>
        <w:jc w:val="both"/>
        <w:rPr>
          <w:b/>
        </w:rPr>
      </w:pPr>
      <w:r w:rsidRPr="006D5A02">
        <w:rPr>
          <w:b/>
        </w:rPr>
        <w:t>Ciljevi aktivnosti</w:t>
      </w:r>
    </w:p>
    <w:p w:rsidR="007C0A12" w:rsidRPr="006D5A02" w:rsidRDefault="007C0A12" w:rsidP="007C0A12">
      <w:pPr>
        <w:spacing w:line="360" w:lineRule="auto"/>
        <w:jc w:val="both"/>
        <w:rPr>
          <w:b/>
        </w:rPr>
      </w:pPr>
      <w:r w:rsidRPr="006D5A02">
        <w:rPr>
          <w:b/>
        </w:rPr>
        <w:t xml:space="preserve">     -</w:t>
      </w:r>
      <w:r w:rsidRPr="006D5A02">
        <w:t xml:space="preserve">  cilj projekta upoznavanje djela dječje spisateljice Julie Donaldson, poticanje na dugotrajno čitanje, doživjeti knjigu kao motivacijsko sredstvo za različite aktivnosti, aktivno slušanje, usvajanje novih riječi te na taj način bogatiti rječnik, razvijanje kreativnosti te poticanje na prihvaćanje različitosti kod učenika.</w:t>
      </w:r>
    </w:p>
    <w:p w:rsidR="007C0A12" w:rsidRPr="006D5A02" w:rsidRDefault="007C0A12" w:rsidP="007C0A12">
      <w:pPr>
        <w:spacing w:line="360" w:lineRule="auto"/>
        <w:jc w:val="both"/>
        <w:rPr>
          <w:b/>
        </w:rPr>
      </w:pPr>
      <w:r w:rsidRPr="006D5A02">
        <w:rPr>
          <w:b/>
        </w:rPr>
        <w:t>Namjena aktivnosti</w:t>
      </w:r>
    </w:p>
    <w:p w:rsidR="007C0A12" w:rsidRPr="006D5A02" w:rsidRDefault="007C0A12" w:rsidP="007C0A12">
      <w:pPr>
        <w:spacing w:line="360" w:lineRule="auto"/>
        <w:rPr>
          <w:b/>
        </w:rPr>
      </w:pPr>
      <w:r w:rsidRPr="006D5A02">
        <w:t xml:space="preserve">   - promoviranje čitanja </w:t>
      </w:r>
    </w:p>
    <w:p w:rsidR="007C0A12" w:rsidRPr="006D5A02" w:rsidRDefault="007C0A12" w:rsidP="007C0A12">
      <w:pPr>
        <w:spacing w:line="360" w:lineRule="auto"/>
        <w:jc w:val="both"/>
        <w:rPr>
          <w:b/>
        </w:rPr>
      </w:pPr>
      <w:r w:rsidRPr="006D5A02">
        <w:rPr>
          <w:b/>
        </w:rPr>
        <w:t xml:space="preserve">Nositelji i njihova odgovornost: </w:t>
      </w:r>
      <w:r w:rsidRPr="006D5A02">
        <w:t>učiteljice, učenici</w:t>
      </w:r>
    </w:p>
    <w:p w:rsidR="007C0A12" w:rsidRPr="006D5A02" w:rsidRDefault="007C0A12" w:rsidP="007C0A12">
      <w:pPr>
        <w:spacing w:line="360" w:lineRule="auto"/>
        <w:jc w:val="both"/>
        <w:rPr>
          <w:b/>
        </w:rPr>
      </w:pPr>
      <w:r w:rsidRPr="006D5A02">
        <w:rPr>
          <w:b/>
        </w:rPr>
        <w:t>Način realizacije</w:t>
      </w:r>
    </w:p>
    <w:p w:rsidR="007C0A12" w:rsidRPr="006D5A02" w:rsidRDefault="007C0A12" w:rsidP="007C0A12">
      <w:pPr>
        <w:spacing w:line="360" w:lineRule="auto"/>
        <w:jc w:val="both"/>
      </w:pPr>
      <w:r w:rsidRPr="006D5A02">
        <w:t xml:space="preserve"> - različitim oblicima rada približiti učenicima djela Julie Donaldson</w:t>
      </w:r>
    </w:p>
    <w:p w:rsidR="007C0A12" w:rsidRPr="006D5A02" w:rsidRDefault="007C0A12" w:rsidP="007C0A12">
      <w:pPr>
        <w:spacing w:line="360" w:lineRule="auto"/>
        <w:jc w:val="both"/>
        <w:rPr>
          <w:b/>
        </w:rPr>
      </w:pPr>
      <w:r w:rsidRPr="006D5A02">
        <w:rPr>
          <w:b/>
        </w:rPr>
        <w:t>Vremenik</w:t>
      </w:r>
    </w:p>
    <w:p w:rsidR="007C0A12" w:rsidRPr="006D5A02" w:rsidRDefault="007C0A12" w:rsidP="00A54C51">
      <w:pPr>
        <w:numPr>
          <w:ilvl w:val="0"/>
          <w:numId w:val="212"/>
        </w:numPr>
        <w:spacing w:line="360" w:lineRule="auto"/>
        <w:contextualSpacing/>
        <w:jc w:val="both"/>
      </w:pPr>
      <w:r w:rsidRPr="006D5A02">
        <w:t>Studeni, prosinac, siječanj i veljača.</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jc w:val="both"/>
      </w:pPr>
      <w:r w:rsidRPr="006D5A02">
        <w:rPr>
          <w:b/>
        </w:rPr>
        <w:lastRenderedPageBreak/>
        <w:t xml:space="preserve">   -  </w:t>
      </w:r>
      <w:r w:rsidRPr="006D5A02">
        <w:t>oko 100 kn za papir, ljepilo, hamer</w:t>
      </w:r>
    </w:p>
    <w:p w:rsidR="007C0A12" w:rsidRPr="006D5A02" w:rsidRDefault="007C0A12" w:rsidP="007C0A12">
      <w:pPr>
        <w:spacing w:line="360" w:lineRule="auto"/>
        <w:jc w:val="both"/>
      </w:pPr>
      <w:r w:rsidRPr="006D5A02">
        <w:rPr>
          <w:b/>
        </w:rPr>
        <w:t>Način vrednovanja i korištenja rezultata</w:t>
      </w:r>
    </w:p>
    <w:p w:rsidR="007C0A12" w:rsidRPr="006D5A02" w:rsidRDefault="007C0A12" w:rsidP="007C0A12">
      <w:pPr>
        <w:spacing w:line="360" w:lineRule="auto"/>
        <w:jc w:val="both"/>
      </w:pPr>
      <w:r w:rsidRPr="006D5A02">
        <w:rPr>
          <w:b/>
        </w:rPr>
        <w:t xml:space="preserve">   - </w:t>
      </w:r>
      <w:r w:rsidRPr="006D5A02">
        <w:t>samovrednovanje, plakati, prezentacije, kreativno stvaralaštvo učenika, rad s digitalnim alatima, povratna informacija učenika</w:t>
      </w:r>
    </w:p>
    <w:p w:rsidR="007C0A12" w:rsidRPr="006D5A02" w:rsidRDefault="007C0A12" w:rsidP="007C0A12">
      <w:pPr>
        <w:spacing w:line="360" w:lineRule="auto"/>
        <w:jc w:val="both"/>
        <w:rPr>
          <w:b/>
          <w:bCs/>
        </w:rPr>
      </w:pPr>
      <w:r w:rsidRPr="006D5A02">
        <w:rPr>
          <w:b/>
          <w:bCs/>
        </w:rPr>
        <w:t>___________________________________________________________________________</w:t>
      </w:r>
    </w:p>
    <w:p w:rsidR="007C0A12" w:rsidRPr="006D5A02" w:rsidRDefault="007C0A12" w:rsidP="007C0A12">
      <w:pPr>
        <w:spacing w:line="360" w:lineRule="auto"/>
      </w:pPr>
    </w:p>
    <w:p w:rsidR="007C0A12" w:rsidRPr="006D5A02" w:rsidRDefault="007C0A12" w:rsidP="007C0A12">
      <w:pPr>
        <w:spacing w:after="160" w:line="360" w:lineRule="auto"/>
        <w:rPr>
          <w:color w:val="000000"/>
        </w:rPr>
      </w:pPr>
      <w:r w:rsidRPr="006D5A02">
        <w:rPr>
          <w:b/>
        </w:rPr>
        <w:t>Nastavno područje (aktivnost)</w:t>
      </w:r>
      <w:r w:rsidRPr="006D5A02">
        <w:t xml:space="preserve"> </w:t>
      </w:r>
      <w:r w:rsidRPr="006D5A02">
        <w:rPr>
          <w:b/>
        </w:rPr>
        <w:t>: projekt – Dobro je biti dobar</w:t>
      </w:r>
    </w:p>
    <w:p w:rsidR="007C0A12" w:rsidRPr="006D5A02" w:rsidRDefault="007C0A12" w:rsidP="007C0A12">
      <w:pPr>
        <w:spacing w:line="360" w:lineRule="auto"/>
        <w:jc w:val="both"/>
        <w:rPr>
          <w:b/>
        </w:rPr>
      </w:pPr>
      <w:r w:rsidRPr="006D5A02">
        <w:rPr>
          <w:b/>
        </w:rPr>
        <w:t>Učitelj/ica: Tanja Britvić</w:t>
      </w:r>
    </w:p>
    <w:p w:rsidR="007C0A12" w:rsidRPr="006D5A02" w:rsidRDefault="007C0A12" w:rsidP="007C0A12">
      <w:pPr>
        <w:spacing w:line="360" w:lineRule="auto"/>
        <w:jc w:val="both"/>
        <w:rPr>
          <w:b/>
        </w:rPr>
      </w:pPr>
      <w:r w:rsidRPr="006D5A02">
        <w:rPr>
          <w:b/>
        </w:rPr>
        <w:t xml:space="preserve">                    Zrinka Topolovčan</w:t>
      </w:r>
    </w:p>
    <w:p w:rsidR="007C0A12" w:rsidRPr="006D5A02" w:rsidRDefault="007C0A12" w:rsidP="007C0A12">
      <w:pPr>
        <w:spacing w:line="360" w:lineRule="auto"/>
        <w:jc w:val="both"/>
        <w:rPr>
          <w:b/>
        </w:rPr>
      </w:pPr>
      <w:r w:rsidRPr="006D5A02">
        <w:rPr>
          <w:b/>
        </w:rPr>
        <w:t>Ciljevi aktivnosti</w:t>
      </w:r>
    </w:p>
    <w:p w:rsidR="007C0A12" w:rsidRPr="006D5A02" w:rsidRDefault="007C0A12" w:rsidP="00A54C51">
      <w:pPr>
        <w:numPr>
          <w:ilvl w:val="0"/>
          <w:numId w:val="102"/>
        </w:numPr>
        <w:spacing w:line="360" w:lineRule="auto"/>
        <w:contextualSpacing/>
        <w:jc w:val="both"/>
      </w:pPr>
      <w:r w:rsidRPr="006D5A02">
        <w:t>Poštivati razredna pravila koja smo sami odredili</w:t>
      </w:r>
    </w:p>
    <w:p w:rsidR="007C0A12" w:rsidRPr="006D5A02" w:rsidRDefault="007C0A12" w:rsidP="007C0A12">
      <w:pPr>
        <w:spacing w:line="360" w:lineRule="auto"/>
        <w:jc w:val="both"/>
        <w:rPr>
          <w:b/>
        </w:rPr>
      </w:pPr>
      <w:r w:rsidRPr="006D5A02">
        <w:rPr>
          <w:b/>
        </w:rPr>
        <w:t>Namjena aktivnosti</w:t>
      </w:r>
    </w:p>
    <w:p w:rsidR="007C0A12" w:rsidRPr="006D5A02" w:rsidRDefault="007C0A12" w:rsidP="00A54C51">
      <w:pPr>
        <w:numPr>
          <w:ilvl w:val="0"/>
          <w:numId w:val="102"/>
        </w:numPr>
        <w:tabs>
          <w:tab w:val="center" w:pos="4535"/>
        </w:tabs>
        <w:spacing w:line="360" w:lineRule="auto"/>
      </w:pPr>
      <w:r w:rsidRPr="006D5A02">
        <w:t>dogovoriti način praćenja: znakovi tijekom tjedna, znakovi na kraju tjedna</w:t>
      </w:r>
    </w:p>
    <w:p w:rsidR="007C0A12" w:rsidRPr="006D5A02" w:rsidRDefault="007C0A12" w:rsidP="00A54C51">
      <w:pPr>
        <w:numPr>
          <w:ilvl w:val="0"/>
          <w:numId w:val="102"/>
        </w:numPr>
        <w:tabs>
          <w:tab w:val="center" w:pos="4535"/>
        </w:tabs>
        <w:spacing w:line="360" w:lineRule="auto"/>
      </w:pPr>
      <w:r w:rsidRPr="006D5A02">
        <w:t>upoznati roditelje sa zadatkom projekta i načinom praćenja ponašanja učenika</w:t>
      </w:r>
    </w:p>
    <w:p w:rsidR="007C0A12" w:rsidRPr="006D5A02" w:rsidRDefault="007C0A12" w:rsidP="00A54C51">
      <w:pPr>
        <w:numPr>
          <w:ilvl w:val="0"/>
          <w:numId w:val="102"/>
        </w:numPr>
        <w:tabs>
          <w:tab w:val="center" w:pos="4535"/>
        </w:tabs>
        <w:spacing w:line="360" w:lineRule="auto"/>
      </w:pPr>
      <w:r w:rsidRPr="006D5A02">
        <w:t>razvijati kod učenika navike donošenja pribora za rad u nastavi</w:t>
      </w:r>
    </w:p>
    <w:p w:rsidR="007C0A12" w:rsidRPr="006D5A02" w:rsidRDefault="007C0A12" w:rsidP="00A54C51">
      <w:pPr>
        <w:numPr>
          <w:ilvl w:val="0"/>
          <w:numId w:val="102"/>
        </w:numPr>
        <w:tabs>
          <w:tab w:val="center" w:pos="4535"/>
        </w:tabs>
        <w:spacing w:line="360" w:lineRule="auto"/>
      </w:pPr>
      <w:r w:rsidRPr="006D5A02">
        <w:t>poštivati norme pristojnoga ponašanja prema suučenicima i odraslima</w:t>
      </w:r>
    </w:p>
    <w:p w:rsidR="007C0A12" w:rsidRPr="006D5A02" w:rsidRDefault="007C0A12" w:rsidP="00A54C51">
      <w:pPr>
        <w:numPr>
          <w:ilvl w:val="0"/>
          <w:numId w:val="102"/>
        </w:numPr>
        <w:tabs>
          <w:tab w:val="center" w:pos="4535"/>
        </w:tabs>
        <w:spacing w:line="360" w:lineRule="auto"/>
      </w:pPr>
      <w:r w:rsidRPr="006D5A02">
        <w:t>razvijati naviku pisanja domaćih zadaća</w:t>
      </w:r>
    </w:p>
    <w:p w:rsidR="007C0A12" w:rsidRPr="006D5A02" w:rsidRDefault="007C0A12" w:rsidP="00A54C51">
      <w:pPr>
        <w:numPr>
          <w:ilvl w:val="0"/>
          <w:numId w:val="102"/>
        </w:numPr>
        <w:tabs>
          <w:tab w:val="center" w:pos="4535"/>
        </w:tabs>
        <w:spacing w:line="360" w:lineRule="auto"/>
      </w:pPr>
      <w:r w:rsidRPr="006D5A02">
        <w:t>poštivati prava druge djece – pravo na neometano učenje</w:t>
      </w:r>
    </w:p>
    <w:p w:rsidR="007C0A12" w:rsidRPr="006D5A02" w:rsidRDefault="007C0A12" w:rsidP="00A54C51">
      <w:pPr>
        <w:numPr>
          <w:ilvl w:val="0"/>
          <w:numId w:val="102"/>
        </w:numPr>
        <w:tabs>
          <w:tab w:val="center" w:pos="4535"/>
        </w:tabs>
        <w:spacing w:line="360" w:lineRule="auto"/>
      </w:pPr>
      <w:r w:rsidRPr="006D5A02">
        <w:t>redovito dolaženje na nastavu i nastavne sate</w:t>
      </w:r>
    </w:p>
    <w:p w:rsidR="007C0A12" w:rsidRPr="006D5A02" w:rsidRDefault="007C0A12" w:rsidP="00A54C51">
      <w:pPr>
        <w:numPr>
          <w:ilvl w:val="0"/>
          <w:numId w:val="102"/>
        </w:numPr>
        <w:tabs>
          <w:tab w:val="center" w:pos="4535"/>
        </w:tabs>
        <w:spacing w:line="360" w:lineRule="auto"/>
      </w:pPr>
      <w:r w:rsidRPr="006D5A02">
        <w:t>pravilno se odnositi prema školskoj imovini i imovini druge djece</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A54C51">
      <w:pPr>
        <w:numPr>
          <w:ilvl w:val="0"/>
          <w:numId w:val="102"/>
        </w:numPr>
        <w:spacing w:line="360" w:lineRule="auto"/>
      </w:pPr>
      <w:r w:rsidRPr="006D5A02">
        <w:t>učenici  2.razreda i učiteljica</w:t>
      </w:r>
    </w:p>
    <w:p w:rsidR="007C0A12" w:rsidRPr="006D5A02" w:rsidRDefault="007C0A12" w:rsidP="007C0A12">
      <w:pPr>
        <w:spacing w:line="360" w:lineRule="auto"/>
        <w:jc w:val="both"/>
        <w:rPr>
          <w:b/>
        </w:rPr>
      </w:pPr>
      <w:r w:rsidRPr="006D5A02">
        <w:rPr>
          <w:b/>
        </w:rPr>
        <w:t>Način realizacije</w:t>
      </w:r>
    </w:p>
    <w:p w:rsidR="007C0A12" w:rsidRPr="006D5A02" w:rsidRDefault="007C0A12" w:rsidP="00A54C51">
      <w:pPr>
        <w:numPr>
          <w:ilvl w:val="0"/>
          <w:numId w:val="102"/>
        </w:numPr>
        <w:spacing w:line="360" w:lineRule="auto"/>
        <w:contextualSpacing/>
        <w:jc w:val="both"/>
        <w:rPr>
          <w:b/>
        </w:rPr>
      </w:pPr>
      <w:r w:rsidRPr="006D5A02">
        <w:t>tablica praćenja poštivanja pravila (svakodnevno se prati poštivanje pravila, ukoliko netko prekrši pravilo u tablicu mu se stavlja točkica, na kraju tjedna broje se točkice)</w:t>
      </w:r>
    </w:p>
    <w:p w:rsidR="007C0A12" w:rsidRPr="006D5A02" w:rsidRDefault="007C0A12" w:rsidP="007C0A12">
      <w:pPr>
        <w:spacing w:line="360" w:lineRule="auto"/>
        <w:jc w:val="both"/>
        <w:rPr>
          <w:b/>
        </w:rPr>
      </w:pPr>
      <w:r w:rsidRPr="006D5A02">
        <w:rPr>
          <w:b/>
        </w:rPr>
        <w:t>Vremenik</w:t>
      </w:r>
    </w:p>
    <w:p w:rsidR="007C0A12" w:rsidRPr="006D5A02" w:rsidRDefault="007C0A12" w:rsidP="007C0A12">
      <w:pPr>
        <w:spacing w:line="360" w:lineRule="auto"/>
      </w:pPr>
      <w:r w:rsidRPr="006D5A02">
        <w:rPr>
          <w:b/>
        </w:rPr>
        <w:t xml:space="preserve">      </w:t>
      </w:r>
      <w:r w:rsidRPr="006D5A02">
        <w:t>-  tijekom cijele školske godine</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framePr w:hSpace="180" w:wrap="around" w:vAnchor="page" w:hAnchor="margin" w:xAlign="center" w:y="2520"/>
        <w:spacing w:line="360" w:lineRule="auto"/>
      </w:pPr>
      <w:r w:rsidRPr="006D5A02">
        <w:t xml:space="preserve">   </w:t>
      </w:r>
    </w:p>
    <w:p w:rsidR="007C0A12" w:rsidRPr="006D5A02" w:rsidRDefault="007C0A12" w:rsidP="007C0A12">
      <w:pPr>
        <w:spacing w:line="360" w:lineRule="auto"/>
        <w:jc w:val="both"/>
      </w:pPr>
      <w:r w:rsidRPr="006D5A02">
        <w:t>- nema troškova</w:t>
      </w:r>
    </w:p>
    <w:p w:rsidR="007C0A12" w:rsidRPr="006D5A02" w:rsidRDefault="007C0A12" w:rsidP="007C0A12">
      <w:pPr>
        <w:spacing w:line="360" w:lineRule="auto"/>
        <w:jc w:val="both"/>
        <w:rPr>
          <w:b/>
        </w:rPr>
      </w:pPr>
      <w:r w:rsidRPr="006D5A02">
        <w:rPr>
          <w:b/>
        </w:rPr>
        <w:t>Način vrednovanja i korištenja rezultata</w:t>
      </w:r>
    </w:p>
    <w:p w:rsidR="007C0A12" w:rsidRPr="006D5A02" w:rsidRDefault="007C0A12" w:rsidP="007C0A12">
      <w:pPr>
        <w:spacing w:line="360" w:lineRule="auto"/>
        <w:rPr>
          <w:color w:val="000000"/>
        </w:rPr>
      </w:pPr>
      <w:r w:rsidRPr="006D5A02">
        <w:t xml:space="preserve">     - </w:t>
      </w:r>
      <w:r w:rsidRPr="006D5A02">
        <w:rPr>
          <w:color w:val="000000"/>
        </w:rPr>
        <w:t>Bilježenje, praćenje, dodjela diploma najboljima u poštivanju pravila na kraju školske godine</w:t>
      </w:r>
    </w:p>
    <w:p w:rsidR="007C0A12" w:rsidRPr="006D5A02" w:rsidRDefault="007C0A12" w:rsidP="007C0A12">
      <w:pPr>
        <w:spacing w:line="360" w:lineRule="auto"/>
        <w:rPr>
          <w:b/>
          <w:bCs/>
          <w:color w:val="000000"/>
        </w:rPr>
      </w:pPr>
      <w:r w:rsidRPr="006D5A02">
        <w:rPr>
          <w:b/>
          <w:bCs/>
          <w:color w:val="000000"/>
        </w:rPr>
        <w:t>___________________________________________________________________________</w:t>
      </w:r>
    </w:p>
    <w:p w:rsidR="007C0A12" w:rsidRPr="006D5A02" w:rsidRDefault="007C0A12" w:rsidP="007C0A12">
      <w:pPr>
        <w:spacing w:line="360" w:lineRule="auto"/>
        <w:rPr>
          <w:b/>
          <w:bCs/>
          <w:color w:val="000000"/>
        </w:rPr>
      </w:pPr>
    </w:p>
    <w:p w:rsidR="00EF1B0C" w:rsidRDefault="00EF1B0C" w:rsidP="007C0A12">
      <w:pPr>
        <w:spacing w:line="360" w:lineRule="auto"/>
        <w:rPr>
          <w:b/>
        </w:rPr>
      </w:pPr>
    </w:p>
    <w:p w:rsidR="007C0A12" w:rsidRPr="006D5A02" w:rsidRDefault="007C0A12" w:rsidP="007C0A12">
      <w:pPr>
        <w:spacing w:line="360" w:lineRule="auto"/>
        <w:rPr>
          <w:b/>
          <w:bCs/>
        </w:rPr>
      </w:pPr>
      <w:r w:rsidRPr="006D5A02">
        <w:rPr>
          <w:b/>
        </w:rPr>
        <w:lastRenderedPageBreak/>
        <w:t>Nastavno područje (aktivnost): PROJEKT - SVIJET EMOCIJA</w:t>
      </w:r>
    </w:p>
    <w:p w:rsidR="007C0A12" w:rsidRPr="006D5A02" w:rsidRDefault="007C0A12" w:rsidP="007C0A12">
      <w:pPr>
        <w:spacing w:line="360" w:lineRule="auto"/>
        <w:rPr>
          <w:b/>
        </w:rPr>
      </w:pPr>
      <w:r w:rsidRPr="006D5A02">
        <w:rPr>
          <w:b/>
        </w:rPr>
        <w:t>UČITELJICA: Božica Rasinec Nemet</w:t>
      </w:r>
    </w:p>
    <w:p w:rsidR="007C0A12" w:rsidRPr="006D5A02" w:rsidRDefault="007C0A12" w:rsidP="007C0A12">
      <w:pPr>
        <w:spacing w:line="360" w:lineRule="auto"/>
        <w:rPr>
          <w:b/>
        </w:rPr>
      </w:pPr>
      <w:r w:rsidRPr="006D5A02">
        <w:rPr>
          <w:b/>
        </w:rPr>
        <w:t>Ciljevi aktivnosti:</w:t>
      </w:r>
    </w:p>
    <w:p w:rsidR="007C0A12" w:rsidRPr="006D5A02" w:rsidRDefault="007C0A12" w:rsidP="00A54C51">
      <w:pPr>
        <w:numPr>
          <w:ilvl w:val="0"/>
          <w:numId w:val="195"/>
        </w:numPr>
        <w:spacing w:line="360" w:lineRule="auto"/>
        <w:contextualSpacing/>
      </w:pPr>
      <w:r w:rsidRPr="006D5A02">
        <w:t>Naučiti izražavati se o sebi i svojim osjećajima na siguran način, obogatiti svoj rječnik emocija, razumjeti uzroke svojih emocija, kao i suosjećati s emocijama drugih.</w:t>
      </w:r>
    </w:p>
    <w:p w:rsidR="007C0A12" w:rsidRPr="006D5A02" w:rsidRDefault="007C0A12" w:rsidP="00A54C51">
      <w:pPr>
        <w:numPr>
          <w:ilvl w:val="0"/>
          <w:numId w:val="195"/>
        </w:numPr>
        <w:spacing w:line="360" w:lineRule="auto"/>
        <w:contextualSpacing/>
      </w:pPr>
      <w:r w:rsidRPr="006D5A02">
        <w:t>Upoznati se s raznolikošću i bogatstvom vlastitih emocija, osvijestiti važnost i ulogu emocija, razviti strategije upravljanja emocijama, osvijestiti njihovu univerzalnost.</w:t>
      </w:r>
    </w:p>
    <w:p w:rsidR="007C0A12" w:rsidRPr="006D5A02" w:rsidRDefault="007C0A12" w:rsidP="00A54C51">
      <w:pPr>
        <w:numPr>
          <w:ilvl w:val="0"/>
          <w:numId w:val="195"/>
        </w:numPr>
        <w:spacing w:line="360" w:lineRule="auto"/>
        <w:contextualSpacing/>
      </w:pPr>
      <w:r w:rsidRPr="006D5A02">
        <w:t>Osvijestiti osjećaje tuge i povrede, razvijati nošenje s njima i suosjećanje s drugima koji osjećaju tugu. Graditi načine povezivanja s drugima kad smo tužni. Naučiti razlikovati tugu od drugih osjećaja.</w:t>
      </w:r>
    </w:p>
    <w:p w:rsidR="007C0A12" w:rsidRPr="006D5A02" w:rsidRDefault="007C0A12" w:rsidP="00A54C51">
      <w:pPr>
        <w:numPr>
          <w:ilvl w:val="0"/>
          <w:numId w:val="195"/>
        </w:numPr>
        <w:spacing w:line="360" w:lineRule="auto"/>
        <w:contextualSpacing/>
      </w:pPr>
      <w:r w:rsidRPr="006D5A02">
        <w:t>Pobliže se upoznati s osjećajem ljutnje kod sebe i kod drugih. Naučiti prepoznati i nositi se s ljutnjom, svojom i tuđom. Naučiti više o osjećaju ljutnje i mogućnostima nošenja s ljutnjom. Osvijestiti utjecaj ljutnje na nas i na druge.</w:t>
      </w:r>
    </w:p>
    <w:p w:rsidR="007C0A12" w:rsidRPr="006D5A02" w:rsidRDefault="007C0A12" w:rsidP="00A54C51">
      <w:pPr>
        <w:numPr>
          <w:ilvl w:val="0"/>
          <w:numId w:val="195"/>
        </w:numPr>
        <w:spacing w:line="360" w:lineRule="auto"/>
        <w:contextualSpacing/>
      </w:pPr>
      <w:r w:rsidRPr="006D5A02">
        <w:t>Naučiti mehanizme nošenja s emocijama straha, prepoznati i prihvatiti emocije straha kod sebe i kod drugih, razviti suosjećanje i grupnu povezanost.</w:t>
      </w:r>
    </w:p>
    <w:p w:rsidR="007C0A12" w:rsidRPr="006D5A02" w:rsidRDefault="007C0A12" w:rsidP="00A54C51">
      <w:pPr>
        <w:numPr>
          <w:ilvl w:val="0"/>
          <w:numId w:val="195"/>
        </w:numPr>
        <w:spacing w:line="360" w:lineRule="auto"/>
        <w:contextualSpacing/>
      </w:pPr>
      <w:r w:rsidRPr="006D5A02">
        <w:t>Jačati socio-emocionalne vještine i otpornost razumijevanjem i osvještavanjem sreće i psihološke dobrobiti. Naučiti nekoliko metoda povećanja osjećaja sreće i brige o svom mentalnom zdravlju.</w:t>
      </w:r>
    </w:p>
    <w:p w:rsidR="007C0A12" w:rsidRPr="006D5A02" w:rsidRDefault="007C0A12" w:rsidP="007C0A12">
      <w:pPr>
        <w:spacing w:line="360" w:lineRule="auto"/>
      </w:pPr>
      <w:r w:rsidRPr="006D5A02">
        <w:rPr>
          <w:b/>
        </w:rPr>
        <w:t>Namjena aktivnosti</w:t>
      </w:r>
      <w:r w:rsidRPr="006D5A02">
        <w:t xml:space="preserve">: </w:t>
      </w:r>
    </w:p>
    <w:p w:rsidR="007C0A12" w:rsidRPr="006D5A02" w:rsidRDefault="007C0A12" w:rsidP="00A54C51">
      <w:pPr>
        <w:numPr>
          <w:ilvl w:val="0"/>
          <w:numId w:val="195"/>
        </w:numPr>
        <w:spacing w:line="360" w:lineRule="auto"/>
        <w:contextualSpacing/>
      </w:pPr>
      <w:r w:rsidRPr="006D5A02">
        <w:t>aktivnosti su namijenjene učenicima 2. B razreda kako bi razumjeli uzroke svojih emocija, upoznali svoje emocije i naučili ih imenovati, prepoznati i razlikovati te kako bi suosjećali s emocijama drugih. Aktivnosti su namijenjene i razvijanju strategija upravljanja emocijama i poučavanju učenika kako da brinu o svom mentalnom zdravlju.</w:t>
      </w:r>
    </w:p>
    <w:p w:rsidR="007C0A12" w:rsidRPr="006D5A02" w:rsidRDefault="007C0A12" w:rsidP="007C0A12">
      <w:pPr>
        <w:spacing w:line="360" w:lineRule="auto"/>
        <w:rPr>
          <w:b/>
        </w:rPr>
      </w:pPr>
      <w:r w:rsidRPr="006D5A02">
        <w:rPr>
          <w:b/>
        </w:rPr>
        <w:t>Nositelji i njihova odgovornost:</w:t>
      </w:r>
    </w:p>
    <w:p w:rsidR="007C0A12" w:rsidRPr="006D5A02" w:rsidRDefault="007C0A12" w:rsidP="00A54C51">
      <w:pPr>
        <w:numPr>
          <w:ilvl w:val="0"/>
          <w:numId w:val="195"/>
        </w:numPr>
        <w:spacing w:line="360" w:lineRule="auto"/>
        <w:contextualSpacing/>
      </w:pPr>
      <w:r w:rsidRPr="006D5A02">
        <w:t>učenici 2. B razreda i razrednica Božica Rasinec Nemet</w:t>
      </w:r>
    </w:p>
    <w:p w:rsidR="007C0A12" w:rsidRPr="006D5A02" w:rsidRDefault="007C0A12" w:rsidP="00A54C51">
      <w:pPr>
        <w:numPr>
          <w:ilvl w:val="0"/>
          <w:numId w:val="195"/>
        </w:numPr>
        <w:spacing w:line="360" w:lineRule="auto"/>
        <w:contextualSpacing/>
      </w:pPr>
      <w:r w:rsidRPr="006D5A02">
        <w:t>socijalna pedagoginja Katarina Liplin Varvir</w:t>
      </w:r>
    </w:p>
    <w:p w:rsidR="007C0A12" w:rsidRPr="006D5A02" w:rsidRDefault="007C0A12" w:rsidP="00A54C51">
      <w:pPr>
        <w:numPr>
          <w:ilvl w:val="0"/>
          <w:numId w:val="195"/>
        </w:numPr>
        <w:spacing w:line="360" w:lineRule="auto"/>
        <w:contextualSpacing/>
      </w:pPr>
      <w:r w:rsidRPr="006D5A02">
        <w:t>školska knjižničarka Petra Štefec (Nika Smolak)</w:t>
      </w:r>
    </w:p>
    <w:p w:rsidR="007C0A12" w:rsidRPr="006D5A02" w:rsidRDefault="007C0A12" w:rsidP="007C0A12">
      <w:pPr>
        <w:spacing w:line="360" w:lineRule="auto"/>
        <w:rPr>
          <w:b/>
        </w:rPr>
      </w:pPr>
      <w:r w:rsidRPr="006D5A02">
        <w:rPr>
          <w:b/>
        </w:rPr>
        <w:t>Način realizacije:</w:t>
      </w:r>
    </w:p>
    <w:p w:rsidR="007C0A12" w:rsidRPr="006D5A02" w:rsidRDefault="007C0A12" w:rsidP="00A54C51">
      <w:pPr>
        <w:numPr>
          <w:ilvl w:val="0"/>
          <w:numId w:val="195"/>
        </w:numPr>
        <w:spacing w:line="360" w:lineRule="auto"/>
        <w:contextualSpacing/>
      </w:pPr>
      <w:r w:rsidRPr="006D5A02">
        <w:t>radionice o emocijama („Kako si?“, „Moj semafor“, „Fakat me ljuti“, „ I frka je dio života“, „Kad je koma“, „Recept za sreću“)</w:t>
      </w:r>
    </w:p>
    <w:p w:rsidR="007C0A12" w:rsidRPr="006D5A02" w:rsidRDefault="007C0A12" w:rsidP="00A54C51">
      <w:pPr>
        <w:numPr>
          <w:ilvl w:val="0"/>
          <w:numId w:val="195"/>
        </w:numPr>
        <w:spacing w:line="360" w:lineRule="auto"/>
        <w:contextualSpacing/>
        <w:rPr>
          <w:color w:val="000000" w:themeColor="text1"/>
        </w:rPr>
      </w:pPr>
      <w:r w:rsidRPr="006D5A02">
        <w:t xml:space="preserve">čitanje slikovnica (priča) na temu </w:t>
      </w:r>
      <w:r w:rsidRPr="006D5A02">
        <w:rPr>
          <w:color w:val="000000" w:themeColor="text1"/>
        </w:rPr>
        <w:t>emocija (</w:t>
      </w:r>
      <w:hyperlink r:id="rId9" w:history="1">
        <w:r w:rsidRPr="006D5A02">
          <w:rPr>
            <w:rFonts w:eastAsiaTheme="majorEastAsia"/>
            <w:color w:val="000000" w:themeColor="text1"/>
          </w:rPr>
          <w:t>María Menéndez-Ponte</w:t>
        </w:r>
      </w:hyperlink>
      <w:r w:rsidRPr="006D5A02">
        <w:rPr>
          <w:color w:val="000000" w:themeColor="text1"/>
        </w:rPr>
        <w:t>, </w:t>
      </w:r>
      <w:hyperlink r:id="rId10" w:history="1">
        <w:r w:rsidRPr="006D5A02">
          <w:rPr>
            <w:rFonts w:eastAsiaTheme="majorEastAsia"/>
            <w:color w:val="000000" w:themeColor="text1"/>
          </w:rPr>
          <w:t>Judi Abbot</w:t>
        </w:r>
      </w:hyperlink>
    </w:p>
    <w:p w:rsidR="007C0A12" w:rsidRPr="006D5A02" w:rsidRDefault="007C0A12" w:rsidP="007C0A12">
      <w:pPr>
        <w:spacing w:after="120" w:line="360" w:lineRule="auto"/>
        <w:outlineLvl w:val="0"/>
        <w:rPr>
          <w:bCs/>
          <w:color w:val="000000" w:themeColor="text1"/>
          <w:kern w:val="36"/>
        </w:rPr>
      </w:pPr>
      <w:r w:rsidRPr="006D5A02">
        <w:rPr>
          <w:bCs/>
          <w:color w:val="000000" w:themeColor="text1"/>
          <w:kern w:val="36"/>
        </w:rPr>
        <w:t xml:space="preserve">            Velika knjiga emocija)</w:t>
      </w:r>
    </w:p>
    <w:p w:rsidR="007C0A12" w:rsidRPr="006D5A02" w:rsidRDefault="007C0A12" w:rsidP="00A54C51">
      <w:pPr>
        <w:numPr>
          <w:ilvl w:val="0"/>
          <w:numId w:val="195"/>
        </w:numPr>
        <w:spacing w:line="360" w:lineRule="auto"/>
        <w:contextualSpacing/>
      </w:pPr>
      <w:r w:rsidRPr="006D5A02">
        <w:t>dramatizacija igrokaza Ljerke Pukec; Tužni kelj</w:t>
      </w:r>
    </w:p>
    <w:p w:rsidR="007C0A12" w:rsidRPr="006D5A02" w:rsidRDefault="007C0A12" w:rsidP="00A54C51">
      <w:pPr>
        <w:numPr>
          <w:ilvl w:val="0"/>
          <w:numId w:val="195"/>
        </w:numPr>
        <w:spacing w:line="360" w:lineRule="auto"/>
        <w:contextualSpacing/>
      </w:pPr>
      <w:r w:rsidRPr="006D5A02">
        <w:t xml:space="preserve">pjevanje pjesama o emocijama „Kad si sretan“, „ Moji osjećaji“ „Limači“ – </w:t>
      </w:r>
    </w:p>
    <w:p w:rsidR="007C0A12" w:rsidRPr="006D5A02" w:rsidRDefault="007C0A12" w:rsidP="00A54C51">
      <w:pPr>
        <w:keepNext/>
        <w:keepLines/>
        <w:numPr>
          <w:ilvl w:val="0"/>
          <w:numId w:val="195"/>
        </w:numPr>
        <w:shd w:val="clear" w:color="auto" w:fill="FFFFFF"/>
        <w:spacing w:line="360" w:lineRule="auto"/>
        <w:textAlignment w:val="baseline"/>
        <w:outlineLvl w:val="2"/>
        <w:rPr>
          <w:bCs/>
          <w:caps/>
          <w:color w:val="000000" w:themeColor="text1"/>
          <w:spacing w:val="8"/>
        </w:rPr>
      </w:pPr>
      <w:r w:rsidRPr="006D5A02">
        <w:rPr>
          <w:rFonts w:eastAsiaTheme="majorEastAsia"/>
          <w:color w:val="000000" w:themeColor="text1"/>
        </w:rPr>
        <w:lastRenderedPageBreak/>
        <w:t>gledanje animiranog filma Izvrnuto – obrnuto</w:t>
      </w:r>
    </w:p>
    <w:p w:rsidR="007C0A12" w:rsidRPr="006D5A02" w:rsidRDefault="007C0A12" w:rsidP="00A54C51">
      <w:pPr>
        <w:numPr>
          <w:ilvl w:val="0"/>
          <w:numId w:val="195"/>
        </w:numPr>
        <w:spacing w:line="360" w:lineRule="auto"/>
        <w:contextualSpacing/>
      </w:pPr>
      <w:r w:rsidRPr="006D5A02">
        <w:t>likovne radionice</w:t>
      </w:r>
    </w:p>
    <w:p w:rsidR="007C0A12" w:rsidRPr="006D5A02" w:rsidRDefault="007C0A12" w:rsidP="00A54C51">
      <w:pPr>
        <w:numPr>
          <w:ilvl w:val="0"/>
          <w:numId w:val="195"/>
        </w:numPr>
        <w:spacing w:line="360" w:lineRule="auto"/>
        <w:contextualSpacing/>
      </w:pPr>
      <w:r w:rsidRPr="006D5A02">
        <w:t>frontalni rad, individualni rad, rad u paru, rad u skupini</w:t>
      </w:r>
    </w:p>
    <w:p w:rsidR="007C0A12" w:rsidRPr="006D5A02" w:rsidRDefault="007C0A12" w:rsidP="007C0A12">
      <w:pPr>
        <w:spacing w:line="360" w:lineRule="auto"/>
        <w:rPr>
          <w:b/>
        </w:rPr>
      </w:pPr>
      <w:r w:rsidRPr="006D5A02">
        <w:rPr>
          <w:b/>
        </w:rPr>
        <w:t>Vremenik:</w:t>
      </w:r>
    </w:p>
    <w:p w:rsidR="007C0A12" w:rsidRPr="006D5A02" w:rsidRDefault="007C0A12" w:rsidP="00A54C51">
      <w:pPr>
        <w:numPr>
          <w:ilvl w:val="0"/>
          <w:numId w:val="195"/>
        </w:numPr>
        <w:spacing w:line="360" w:lineRule="auto"/>
        <w:contextualSpacing/>
      </w:pPr>
      <w:r w:rsidRPr="006D5A02">
        <w:t>studeni 2022. – svibanj 2023.</w:t>
      </w:r>
    </w:p>
    <w:p w:rsidR="007C0A12" w:rsidRPr="006D5A02" w:rsidRDefault="007C0A12" w:rsidP="007C0A12">
      <w:pPr>
        <w:spacing w:line="360" w:lineRule="auto"/>
        <w:rPr>
          <w:b/>
        </w:rPr>
      </w:pPr>
      <w:r w:rsidRPr="006D5A02">
        <w:rPr>
          <w:b/>
        </w:rPr>
        <w:t>Troškovnik aktivnosti:</w:t>
      </w:r>
    </w:p>
    <w:p w:rsidR="007C0A12" w:rsidRPr="006D5A02" w:rsidRDefault="007C0A12" w:rsidP="00A54C51">
      <w:pPr>
        <w:numPr>
          <w:ilvl w:val="0"/>
          <w:numId w:val="195"/>
        </w:numPr>
        <w:spacing w:line="360" w:lineRule="auto"/>
        <w:contextualSpacing/>
      </w:pPr>
      <w:r w:rsidRPr="006D5A02">
        <w:t xml:space="preserve"> oko 50 kn za papire, plakate, ljepila, boje</w:t>
      </w:r>
    </w:p>
    <w:p w:rsidR="007C0A12" w:rsidRPr="006D5A02" w:rsidRDefault="007C0A12" w:rsidP="007C0A12">
      <w:pPr>
        <w:spacing w:line="360" w:lineRule="auto"/>
        <w:rPr>
          <w:b/>
        </w:rPr>
      </w:pPr>
      <w:r w:rsidRPr="006D5A02">
        <w:rPr>
          <w:b/>
        </w:rPr>
        <w:t>Način vrednovanja i korištenje rezultata</w:t>
      </w:r>
    </w:p>
    <w:p w:rsidR="007C0A12" w:rsidRPr="006D5A02" w:rsidRDefault="007C0A12" w:rsidP="00A54C51">
      <w:pPr>
        <w:numPr>
          <w:ilvl w:val="0"/>
          <w:numId w:val="195"/>
        </w:numPr>
        <w:spacing w:line="360" w:lineRule="auto"/>
        <w:contextualSpacing/>
      </w:pPr>
      <w:r w:rsidRPr="006D5A02">
        <w:t>Izrada plakata</w:t>
      </w:r>
    </w:p>
    <w:p w:rsidR="007C0A12" w:rsidRPr="006D5A02" w:rsidRDefault="007C0A12" w:rsidP="00A54C51">
      <w:pPr>
        <w:numPr>
          <w:ilvl w:val="0"/>
          <w:numId w:val="195"/>
        </w:numPr>
        <w:spacing w:line="360" w:lineRule="auto"/>
        <w:contextualSpacing/>
      </w:pPr>
      <w:r w:rsidRPr="006D5A02">
        <w:t>Samovrednovanje i vršnjačko vrednovanje</w:t>
      </w:r>
    </w:p>
    <w:p w:rsidR="007C0A12" w:rsidRPr="006D5A02" w:rsidRDefault="007C0A12" w:rsidP="00A54C51">
      <w:pPr>
        <w:numPr>
          <w:ilvl w:val="0"/>
          <w:numId w:val="195"/>
        </w:numPr>
        <w:spacing w:line="360" w:lineRule="auto"/>
        <w:contextualSpacing/>
      </w:pPr>
      <w:r w:rsidRPr="006D5A02">
        <w:t>Naučeno primijeniti u nastavi i svakodnevnom životu</w:t>
      </w:r>
    </w:p>
    <w:p w:rsidR="007C0A12" w:rsidRPr="006D5A02" w:rsidRDefault="007C0A12" w:rsidP="007C0A12">
      <w:pPr>
        <w:spacing w:line="360" w:lineRule="auto"/>
        <w:rPr>
          <w:b/>
          <w:bCs/>
        </w:rPr>
      </w:pPr>
      <w:r w:rsidRPr="006D5A02">
        <w:rPr>
          <w:b/>
          <w:bCs/>
        </w:rPr>
        <w:t>___________________________________________________________________________</w:t>
      </w:r>
    </w:p>
    <w:p w:rsidR="007C0A12" w:rsidRPr="006D5A02" w:rsidRDefault="007C0A12" w:rsidP="007C0A12">
      <w:pPr>
        <w:spacing w:line="360" w:lineRule="auto"/>
        <w:rPr>
          <w:b/>
          <w:bCs/>
        </w:rPr>
      </w:pPr>
    </w:p>
    <w:p w:rsidR="007C0A12" w:rsidRPr="006D5A02" w:rsidRDefault="007C0A12" w:rsidP="007C0A12">
      <w:pPr>
        <w:spacing w:after="160" w:line="360" w:lineRule="auto"/>
        <w:rPr>
          <w:color w:val="000000"/>
        </w:rPr>
      </w:pPr>
      <w:r w:rsidRPr="006D5A02">
        <w:rPr>
          <w:rFonts w:eastAsia="NSimSun"/>
          <w:b/>
          <w:kern w:val="2"/>
          <w:lang w:eastAsia="zh-CN" w:bidi="hi-IN"/>
        </w:rPr>
        <w:t xml:space="preserve">Nastavno područje (aktivnost): </w:t>
      </w:r>
      <w:r w:rsidRPr="006D5A02">
        <w:rPr>
          <w:rFonts w:eastAsia="NSimSun"/>
          <w:b/>
          <w:bCs/>
          <w:kern w:val="2"/>
          <w:lang w:eastAsia="zh-CN" w:bidi="hi-IN"/>
        </w:rPr>
        <w:t>PROJEKT – Školski vremeplov</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 xml:space="preserve">Učitelj/ica: </w:t>
      </w:r>
      <w:r w:rsidRPr="006D5A02">
        <w:rPr>
          <w:rFonts w:eastAsia="NSimSun"/>
          <w:kern w:val="2"/>
          <w:lang w:eastAsia="zh-CN" w:bidi="hi-IN"/>
        </w:rPr>
        <w:t xml:space="preserve"> Ivana Suzić</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Ciljevi aktivnosti</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kern w:val="2"/>
          <w:lang w:eastAsia="zh-CN" w:bidi="hi-IN"/>
        </w:rPr>
        <w:t>- upoznati način rada i učenja učenika u prošlosti</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kern w:val="2"/>
          <w:lang w:eastAsia="zh-CN" w:bidi="hi-IN"/>
        </w:rPr>
        <w:t>- predvidjeti način rada i učenja učenika u budućnosti</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stvoriti vedru radnu atmosferu</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zadovoljiti dječju potrebu za istraživanjem i igrom</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xml:space="preserve">- omogućiti učenicima da ovladaju pojmovima </w:t>
      </w:r>
      <w:r w:rsidRPr="006D5A02">
        <w:rPr>
          <w:rFonts w:eastAsia="NSimSun"/>
          <w:iCs/>
          <w:kern w:val="2"/>
          <w:lang w:eastAsia="zh-CN" w:bidi="hi-IN"/>
        </w:rPr>
        <w:t>sadašnjost, prošlost, budućnost</w:t>
      </w:r>
      <w:r w:rsidRPr="006D5A02">
        <w:rPr>
          <w:rFonts w:eastAsia="NSimSun"/>
          <w:kern w:val="2"/>
          <w:lang w:eastAsia="zh-CN" w:bidi="hi-IN"/>
        </w:rPr>
        <w:t xml:space="preserve"> na intuitivnoj i iskustvenoj razini</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stvarati prigode da učenici ostvare cjelovit doživljaj zamišljajući slike iz  bliže povijesti na temelju vlastita sudjelovanja u istraživanju materijalnih i nematerijalnih povijesnih izvora (spomenici, namještaj, stari alati i predmeti za svakodnevnu uporabu, knjige, fotografije, filmski zapisi, priče, legende i drugi oblici usmene književnosti koji svjedoče o životu ljudi u prošlosti zavičaja)</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Namjena aktivnosti</w:t>
      </w:r>
    </w:p>
    <w:p w:rsidR="007C0A12" w:rsidRPr="006D5A02" w:rsidRDefault="007C0A12" w:rsidP="00A54C51">
      <w:pPr>
        <w:numPr>
          <w:ilvl w:val="0"/>
          <w:numId w:val="133"/>
        </w:numPr>
        <w:suppressAutoHyphens/>
        <w:spacing w:line="360" w:lineRule="auto"/>
        <w:rPr>
          <w:rFonts w:eastAsia="NSimSun"/>
          <w:kern w:val="2"/>
          <w:lang w:eastAsia="zh-CN" w:bidi="hi-IN"/>
        </w:rPr>
      </w:pPr>
      <w:r w:rsidRPr="006D5A02">
        <w:rPr>
          <w:rFonts w:eastAsia="NSimSun"/>
          <w:kern w:val="2"/>
          <w:lang w:eastAsia="zh-CN" w:bidi="hi-IN"/>
        </w:rPr>
        <w:t>upoznati prošlost  kroz način  rada i učenja učenika u prošlosti</w:t>
      </w:r>
    </w:p>
    <w:p w:rsidR="007C0A12" w:rsidRPr="006D5A02" w:rsidRDefault="007C0A12" w:rsidP="00A54C51">
      <w:pPr>
        <w:numPr>
          <w:ilvl w:val="0"/>
          <w:numId w:val="133"/>
        </w:numPr>
        <w:suppressAutoHyphens/>
        <w:spacing w:line="360" w:lineRule="auto"/>
        <w:rPr>
          <w:rFonts w:eastAsia="NSimSun"/>
          <w:kern w:val="2"/>
          <w:lang w:eastAsia="zh-CN" w:bidi="hi-IN"/>
        </w:rPr>
      </w:pPr>
      <w:r w:rsidRPr="006D5A02">
        <w:rPr>
          <w:rFonts w:eastAsia="NSimSun"/>
          <w:kern w:val="2"/>
          <w:lang w:eastAsia="zh-CN" w:bidi="hi-IN"/>
        </w:rPr>
        <w:t>osposobiti učenike da razlikuju povijest, sadašnjost i budućnost uspoređujući uvjete i način života ljudi te da ovladaju jezičnim sredstvima za iskazivanje događaja u povijesti, sadašnjosti i budućnost</w:t>
      </w:r>
    </w:p>
    <w:p w:rsidR="007C0A12" w:rsidRPr="006D5A02" w:rsidRDefault="007C0A12" w:rsidP="00A54C51">
      <w:pPr>
        <w:numPr>
          <w:ilvl w:val="0"/>
          <w:numId w:val="133"/>
        </w:numPr>
        <w:suppressAutoHyphens/>
        <w:spacing w:after="280" w:line="360" w:lineRule="auto"/>
        <w:rPr>
          <w:rFonts w:eastAsia="NSimSun"/>
          <w:kern w:val="2"/>
          <w:lang w:eastAsia="zh-CN" w:bidi="hi-IN"/>
        </w:rPr>
      </w:pPr>
      <w:r w:rsidRPr="006D5A02">
        <w:rPr>
          <w:rFonts w:eastAsia="Liberation Serif"/>
          <w:kern w:val="2"/>
          <w:lang w:eastAsia="zh-CN" w:bidi="hi-IN"/>
        </w:rPr>
        <w:t xml:space="preserve"> </w:t>
      </w:r>
      <w:r w:rsidRPr="006D5A02">
        <w:rPr>
          <w:rFonts w:eastAsia="NSimSun"/>
          <w:kern w:val="2"/>
          <w:lang w:eastAsia="zh-CN" w:bidi="hi-IN"/>
        </w:rPr>
        <w:t>razvijati maštu, zapažanje i zaključivanje</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Nositelji i njihova odgovornost</w:t>
      </w:r>
    </w:p>
    <w:p w:rsidR="007C0A12" w:rsidRPr="006D5A02" w:rsidRDefault="007C0A12" w:rsidP="007C0A12">
      <w:pPr>
        <w:suppressAutoHyphens/>
        <w:spacing w:line="360" w:lineRule="auto"/>
        <w:rPr>
          <w:rFonts w:eastAsia="NSimSun"/>
          <w:kern w:val="2"/>
          <w:lang w:eastAsia="zh-CN" w:bidi="hi-IN"/>
        </w:rPr>
      </w:pPr>
      <w:r w:rsidRPr="006D5A02">
        <w:rPr>
          <w:rFonts w:eastAsia="NSimSun"/>
          <w:b/>
          <w:kern w:val="2"/>
          <w:lang w:eastAsia="zh-CN" w:bidi="hi-IN"/>
        </w:rPr>
        <w:t xml:space="preserve">- </w:t>
      </w:r>
      <w:r w:rsidRPr="006D5A02">
        <w:rPr>
          <w:rFonts w:eastAsia="NSimSun"/>
          <w:kern w:val="2"/>
          <w:lang w:eastAsia="zh-CN" w:bidi="hi-IN"/>
        </w:rPr>
        <w:t>učenici 3.  razreda i učiteljica Ivana Suzić, učitelj tehničke kulture Mate Alvir</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lastRenderedPageBreak/>
        <w:t>- poticati želju za istraživanjem i snalaženjem u novim situacijama</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poticati učenike ka otkrivanju novih spoznaja</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 xml:space="preserve">Način realizacije </w:t>
      </w:r>
    </w:p>
    <w:p w:rsidR="007C0A12" w:rsidRPr="006D5A02" w:rsidRDefault="007C0A12" w:rsidP="007C0A12">
      <w:pPr>
        <w:suppressAutoHyphens/>
        <w:spacing w:line="360" w:lineRule="auto"/>
        <w:jc w:val="both"/>
        <w:rPr>
          <w:rFonts w:eastAsia="NSimSun"/>
          <w:kern w:val="2"/>
          <w:lang w:eastAsia="zh-CN" w:bidi="hi-IN"/>
        </w:rPr>
      </w:pPr>
      <w:r w:rsidRPr="006D5A02">
        <w:rPr>
          <w:rFonts w:eastAsia="Liberation Serif"/>
          <w:b/>
          <w:kern w:val="2"/>
          <w:lang w:eastAsia="zh-CN" w:bidi="hi-IN"/>
        </w:rPr>
        <w:t xml:space="preserve"> </w:t>
      </w:r>
      <w:r w:rsidRPr="006D5A02">
        <w:rPr>
          <w:rFonts w:eastAsia="NSimSun"/>
          <w:b/>
          <w:kern w:val="2"/>
          <w:lang w:eastAsia="zh-CN" w:bidi="hi-IN"/>
        </w:rPr>
        <w:t>-</w:t>
      </w:r>
      <w:r w:rsidRPr="006D5A02">
        <w:rPr>
          <w:rFonts w:eastAsia="NSimSun"/>
          <w:kern w:val="2"/>
          <w:lang w:eastAsia="zh-CN" w:bidi="hi-IN"/>
        </w:rPr>
        <w:t>prikupljanje znanja i podataka vezanih uz način života, rada i učenja  u prošlosti</w:t>
      </w:r>
    </w:p>
    <w:p w:rsidR="007C0A12" w:rsidRPr="006D5A02" w:rsidRDefault="007C0A12" w:rsidP="007C0A12">
      <w:pPr>
        <w:suppressAutoHyphens/>
        <w:spacing w:line="360" w:lineRule="auto"/>
        <w:rPr>
          <w:rFonts w:eastAsia="NSimSun"/>
          <w:kern w:val="2"/>
          <w:lang w:eastAsia="zh-CN" w:bidi="hi-IN"/>
        </w:rPr>
      </w:pPr>
      <w:r w:rsidRPr="006D5A02">
        <w:rPr>
          <w:rFonts w:eastAsia="NSimSun"/>
          <w:b/>
          <w:kern w:val="2"/>
          <w:lang w:eastAsia="zh-CN" w:bidi="hi-IN"/>
        </w:rPr>
        <w:t xml:space="preserve">-  </w:t>
      </w:r>
      <w:r w:rsidRPr="006D5A02">
        <w:rPr>
          <w:rFonts w:eastAsia="NSimSun"/>
          <w:kern w:val="2"/>
          <w:lang w:eastAsia="zh-CN" w:bidi="hi-IN"/>
        </w:rPr>
        <w:t>istraživanje i proučavanje prikupljenih materijala</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posjet zavičajnom muzeju (Prugovac)</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intervju sa starijim stanovnicima sela</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izrada plakata</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izrada video uratka</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xml:space="preserve">- prezentacija projekta </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Vremenik</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kern w:val="2"/>
          <w:lang w:eastAsia="zh-CN" w:bidi="hi-IN"/>
        </w:rPr>
        <w:t>- siječanj - lipanj 2023.g.</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Troškovnik aktivnosti</w:t>
      </w:r>
    </w:p>
    <w:p w:rsidR="007C0A12" w:rsidRPr="006D5A02" w:rsidRDefault="007C0A12" w:rsidP="007C0A12">
      <w:pPr>
        <w:suppressAutoHyphens/>
        <w:spacing w:line="360" w:lineRule="auto"/>
        <w:rPr>
          <w:rFonts w:eastAsia="NSimSun"/>
          <w:kern w:val="2"/>
          <w:lang w:eastAsia="zh-CN" w:bidi="hi-IN"/>
        </w:rPr>
      </w:pPr>
      <w:r w:rsidRPr="006D5A02">
        <w:rPr>
          <w:rFonts w:eastAsia="Liberation Serif"/>
          <w:kern w:val="2"/>
          <w:lang w:eastAsia="zh-CN" w:bidi="hi-IN"/>
        </w:rPr>
        <w:t xml:space="preserve">        </w:t>
      </w:r>
      <w:r w:rsidRPr="006D5A02">
        <w:rPr>
          <w:rFonts w:eastAsia="NSimSun"/>
          <w:kern w:val="2"/>
          <w:lang w:eastAsia="zh-CN" w:bidi="hi-IN"/>
        </w:rPr>
        <w:t>/</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Način vrednovanja i korištenja rezultata</w:t>
      </w:r>
      <w:r w:rsidRPr="006D5A02">
        <w:rPr>
          <w:rFonts w:eastAsia="NSimSun"/>
          <w:kern w:val="2"/>
          <w:lang w:eastAsia="zh-CN" w:bidi="hi-IN"/>
        </w:rPr>
        <w:t xml:space="preserve"> </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prezentacijom i primjenom  stečenih znanja u radu</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nastavnim listićima i plakatima tematski vezanim uz sadržaj</w:t>
      </w:r>
    </w:p>
    <w:p w:rsidR="007C0A12" w:rsidRPr="006D5A02" w:rsidRDefault="007C0A12" w:rsidP="007C0A12">
      <w:pPr>
        <w:suppressAutoHyphens/>
        <w:spacing w:line="360" w:lineRule="auto"/>
        <w:rPr>
          <w:rFonts w:eastAsia="NSimSun"/>
          <w:kern w:val="2"/>
          <w:lang w:eastAsia="zh-CN" w:bidi="hi-IN"/>
        </w:rPr>
      </w:pPr>
      <w:r w:rsidRPr="006D5A02">
        <w:rPr>
          <w:rFonts w:eastAsia="NSimSun"/>
          <w:kern w:val="2"/>
          <w:lang w:eastAsia="zh-CN" w:bidi="hi-IN"/>
        </w:rPr>
        <w:t>- likovnim radovima, literarnim radovima, video uratkom prezentacija projekta</w:t>
      </w:r>
    </w:p>
    <w:p w:rsidR="007C0A12" w:rsidRPr="006D5A02" w:rsidRDefault="007C0A12" w:rsidP="007C0A12">
      <w:pPr>
        <w:suppressAutoHyphens/>
        <w:spacing w:line="360" w:lineRule="auto"/>
        <w:rPr>
          <w:rFonts w:eastAsia="NSimSun"/>
          <w:b/>
          <w:bCs/>
          <w:kern w:val="2"/>
          <w:lang w:eastAsia="zh-CN" w:bidi="hi-IN"/>
        </w:rPr>
      </w:pPr>
      <w:r w:rsidRPr="006D5A02">
        <w:rPr>
          <w:rFonts w:eastAsia="NSimSun"/>
          <w:b/>
          <w:bCs/>
          <w:kern w:val="2"/>
          <w:lang w:eastAsia="zh-CN" w:bidi="hi-IN"/>
        </w:rPr>
        <w:t>___________________________________________________________________________</w:t>
      </w:r>
    </w:p>
    <w:p w:rsidR="007C0A12" w:rsidRPr="006D5A02" w:rsidRDefault="007C0A12" w:rsidP="007C0A12">
      <w:pPr>
        <w:suppressAutoHyphens/>
        <w:spacing w:line="360" w:lineRule="auto"/>
        <w:rPr>
          <w:rFonts w:eastAsia="NSimSun"/>
          <w:b/>
          <w:bCs/>
          <w:kern w:val="2"/>
          <w:lang w:eastAsia="zh-CN" w:bidi="hi-IN"/>
        </w:rPr>
      </w:pPr>
    </w:p>
    <w:p w:rsidR="007C0A12" w:rsidRPr="006D5A02" w:rsidRDefault="007C0A12" w:rsidP="007C0A12">
      <w:pPr>
        <w:suppressAutoHyphens/>
        <w:spacing w:line="360" w:lineRule="auto"/>
        <w:rPr>
          <w:rFonts w:eastAsia="NSimSun"/>
          <w:kern w:val="2"/>
          <w:lang w:eastAsia="zh-CN" w:bidi="hi-IN"/>
        </w:rPr>
      </w:pPr>
      <w:r w:rsidRPr="006D5A02">
        <w:rPr>
          <w:rFonts w:eastAsia="NSimSun"/>
          <w:b/>
          <w:kern w:val="2"/>
          <w:lang w:eastAsia="zh-CN" w:bidi="hi-IN"/>
        </w:rPr>
        <w:t>Nastavno područje (aktivnost): Etwining projekt – Memento prijateljstva 9</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 xml:space="preserve">Učitelj/ica: </w:t>
      </w:r>
      <w:r w:rsidRPr="006D5A02">
        <w:rPr>
          <w:rFonts w:eastAsia="NSimSun"/>
          <w:kern w:val="2"/>
          <w:lang w:eastAsia="zh-CN" w:bidi="hi-IN"/>
        </w:rPr>
        <w:t xml:space="preserve"> Ivana Suzić</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Ciljevi aktivnosti</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kern w:val="2"/>
          <w:lang w:eastAsia="zh-CN" w:bidi="hi-IN"/>
        </w:rPr>
        <w:t>-</w:t>
      </w:r>
      <w:bookmarkStart w:id="0" w:name="docs-internal-guid-41f20da9-7fff-b3ec-9c"/>
      <w:bookmarkEnd w:id="0"/>
      <w:r w:rsidRPr="006D5A02">
        <w:rPr>
          <w:rFonts w:eastAsia="NSimSun"/>
          <w:color w:val="000000"/>
          <w:kern w:val="2"/>
          <w:lang w:eastAsia="zh-CN" w:bidi="hi-IN"/>
        </w:rPr>
        <w:t xml:space="preserve"> razvoj vještina tolerancije, prihvaćanja, uočavanja različitosti, poticanja na uspjeh, zajednički (suradnički) raditi na uspjehu zajednice (razreda).</w:t>
      </w:r>
    </w:p>
    <w:p w:rsidR="007C0A12" w:rsidRPr="006D5A02" w:rsidRDefault="007C0A12" w:rsidP="007C0A12">
      <w:pPr>
        <w:suppressAutoHyphens/>
        <w:spacing w:after="140" w:line="360" w:lineRule="auto"/>
        <w:rPr>
          <w:rFonts w:eastAsia="NSimSun"/>
          <w:kern w:val="2"/>
          <w:lang w:eastAsia="zh-CN" w:bidi="hi-IN"/>
        </w:rPr>
      </w:pPr>
      <w:r w:rsidRPr="006D5A02">
        <w:rPr>
          <w:rFonts w:eastAsia="NSimSun"/>
          <w:kern w:val="2"/>
          <w:lang w:eastAsia="zh-CN" w:bidi="hi-IN"/>
        </w:rPr>
        <w:t>-</w:t>
      </w:r>
      <w:bookmarkStart w:id="1" w:name="docs-internal-guid-249a1a92-7fff-8057-0c"/>
      <w:bookmarkEnd w:id="1"/>
      <w:r w:rsidRPr="006D5A02">
        <w:rPr>
          <w:rFonts w:eastAsia="NSimSun"/>
          <w:color w:val="000000"/>
          <w:kern w:val="2"/>
          <w:lang w:eastAsia="zh-CN" w:bidi="hi-IN"/>
        </w:rPr>
        <w:t xml:space="preserve"> poučavanje o tehnikama učenja koje su jako važne za dalji napredak svakog pojedinca kao i razvijanje  vještina poticanja kreativnosti i vrednovanja vlastitog napredovanja u procesu učenja.</w:t>
      </w:r>
      <w:r w:rsidRPr="006D5A02">
        <w:rPr>
          <w:rFonts w:eastAsia="NSimSun"/>
          <w:kern w:val="2"/>
          <w:lang w:eastAsia="zh-CN" w:bidi="hi-IN"/>
        </w:rPr>
        <w:br/>
      </w:r>
      <w:r w:rsidRPr="006D5A02">
        <w:rPr>
          <w:rFonts w:eastAsia="NSimSun"/>
          <w:color w:val="000000"/>
          <w:kern w:val="2"/>
          <w:lang w:eastAsia="zh-CN" w:bidi="hi-IN"/>
        </w:rPr>
        <w:t xml:space="preserve">- </w:t>
      </w:r>
      <w:bookmarkStart w:id="2" w:name="docs-internal-guid-91f0287a-7fff-fa01-a8"/>
      <w:bookmarkEnd w:id="2"/>
      <w:r w:rsidRPr="006D5A02">
        <w:rPr>
          <w:rFonts w:eastAsia="NSimSun"/>
          <w:color w:val="000000"/>
          <w:kern w:val="2"/>
          <w:lang w:eastAsia="zh-CN" w:bidi="hi-IN"/>
        </w:rPr>
        <w:t>međusobna suradnja s partnerima u projektu, upoznavanje različitih škola, zemalja i njihovih osobitosti i poticanje na učenje međukulturalnih razlika</w:t>
      </w:r>
    </w:p>
    <w:p w:rsidR="007C0A12" w:rsidRPr="006D5A02" w:rsidRDefault="007C0A12" w:rsidP="007C0A12">
      <w:pPr>
        <w:suppressAutoHyphens/>
        <w:spacing w:line="360" w:lineRule="auto"/>
        <w:jc w:val="both"/>
        <w:rPr>
          <w:rFonts w:eastAsia="NSimSun"/>
          <w:kern w:val="2"/>
          <w:lang w:eastAsia="zh-CN" w:bidi="hi-IN"/>
        </w:rPr>
      </w:pP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Namjena aktivnosti</w:t>
      </w:r>
    </w:p>
    <w:p w:rsidR="007C0A12" w:rsidRPr="006D5A02" w:rsidRDefault="007C0A12" w:rsidP="007C0A12">
      <w:pPr>
        <w:suppressAutoHyphens/>
        <w:spacing w:line="360" w:lineRule="auto"/>
        <w:jc w:val="both"/>
        <w:rPr>
          <w:rFonts w:eastAsia="NSimSun"/>
          <w:kern w:val="2"/>
          <w:lang w:eastAsia="zh-CN" w:bidi="hi-IN"/>
        </w:rPr>
      </w:pPr>
      <w:bookmarkStart w:id="3" w:name="docs-internal-guid-ac98c27d-7fff-9580-fe"/>
      <w:bookmarkEnd w:id="3"/>
      <w:r w:rsidRPr="006D5A02">
        <w:rPr>
          <w:rFonts w:eastAsia="NSimSun"/>
          <w:color w:val="000000"/>
          <w:kern w:val="2"/>
          <w:lang w:eastAsia="zh-CN" w:bidi="hi-IN"/>
        </w:rPr>
        <w:t xml:space="preserve">Učenici će kroz radionice Građanskog odgoja i obrazovanja bolje upoznati sebe, ovladati svojim emocijama, postati odgovorni prema sebi i drugima. Usvajat će i njegovati temeljne humane vrijednosti kao što su: prijateljstvo , nenasilje, pravednost i empatija. Primjenjivat će dječja prava u </w:t>
      </w:r>
      <w:r w:rsidRPr="006D5A02">
        <w:rPr>
          <w:rFonts w:eastAsia="NSimSun"/>
          <w:color w:val="000000"/>
          <w:kern w:val="2"/>
          <w:lang w:eastAsia="zh-CN" w:bidi="hi-IN"/>
        </w:rPr>
        <w:lastRenderedPageBreak/>
        <w:t>svakodnevnom životu i naučiti preuzimati odgovornost za svoje postupke. Tijekom ovih radionica osvijestit će najvažnija prava i obveze koje imaju kao učenici i ponašati se u skladu s njima. Osvijestit će da prava i obveze koje imaju kao učenici jednako pripadaju svakome drugom učeniku bez obzira na spol, nacionalnu ili vjersku pripadnost, sposobnost i imovinsko stanje. Razumijet će važnost održavanja osobne higijene, važnost postupaka za očuvanje prostora, predmeta i okoliša, pokazivati odgovornost za održavanje čistoće u razredu i školi. Izradit će poticajne plakate o svojim pravima i obvezama unutar razredne zajednice, a za osobne potrebe svoj Memento prijateljstva.</w:t>
      </w:r>
    </w:p>
    <w:p w:rsidR="007C0A12" w:rsidRPr="006D5A02" w:rsidRDefault="007C0A12" w:rsidP="007C0A12">
      <w:pPr>
        <w:suppressAutoHyphens/>
        <w:spacing w:after="140" w:line="360" w:lineRule="auto"/>
        <w:rPr>
          <w:rFonts w:eastAsia="NSimSun"/>
          <w:kern w:val="2"/>
          <w:lang w:eastAsia="zh-CN" w:bidi="hi-IN"/>
        </w:rPr>
      </w:pPr>
      <w:r w:rsidRPr="006D5A02">
        <w:rPr>
          <w:rFonts w:eastAsia="NSimSun"/>
          <w:b/>
          <w:kern w:val="2"/>
          <w:lang w:eastAsia="zh-CN" w:bidi="hi-IN"/>
        </w:rPr>
        <w:t>Nositelji i njihova odgovornost</w:t>
      </w:r>
    </w:p>
    <w:p w:rsidR="007C0A12" w:rsidRPr="006D5A02" w:rsidRDefault="007C0A12" w:rsidP="007C0A12">
      <w:pPr>
        <w:suppressAutoHyphens/>
        <w:spacing w:line="360" w:lineRule="auto"/>
        <w:rPr>
          <w:rFonts w:eastAsia="NSimSun"/>
          <w:kern w:val="2"/>
          <w:lang w:eastAsia="zh-CN" w:bidi="hi-IN"/>
        </w:rPr>
      </w:pPr>
      <w:r w:rsidRPr="006D5A02">
        <w:rPr>
          <w:rFonts w:eastAsia="NSimSun"/>
          <w:b/>
          <w:kern w:val="2"/>
          <w:lang w:eastAsia="zh-CN" w:bidi="hi-IN"/>
        </w:rPr>
        <w:t xml:space="preserve">- </w:t>
      </w:r>
      <w:r w:rsidRPr="006D5A02">
        <w:rPr>
          <w:rFonts w:eastAsia="NSimSun"/>
          <w:kern w:val="2"/>
          <w:lang w:eastAsia="zh-CN" w:bidi="hi-IN"/>
        </w:rPr>
        <w:t>učenici 3.  razreda i učiteljica Ivana Suzić</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 xml:space="preserve">Način realizacije </w:t>
      </w:r>
    </w:p>
    <w:p w:rsidR="007C0A12" w:rsidRPr="006D5A02" w:rsidRDefault="007C0A12" w:rsidP="007C0A12">
      <w:pPr>
        <w:suppressAutoHyphens/>
        <w:spacing w:line="360" w:lineRule="auto"/>
        <w:jc w:val="both"/>
        <w:rPr>
          <w:rFonts w:eastAsia="NSimSun"/>
          <w:kern w:val="2"/>
          <w:lang w:eastAsia="zh-CN" w:bidi="hi-IN"/>
        </w:rPr>
      </w:pPr>
      <w:r w:rsidRPr="006D5A02">
        <w:rPr>
          <w:rFonts w:eastAsia="Liberation Serif"/>
          <w:kern w:val="2"/>
          <w:lang w:eastAsia="zh-CN" w:bidi="hi-IN"/>
        </w:rPr>
        <w:t xml:space="preserve"> </w:t>
      </w:r>
      <w:r w:rsidRPr="006D5A02">
        <w:rPr>
          <w:rFonts w:eastAsia="NSimSun"/>
          <w:kern w:val="2"/>
          <w:lang w:eastAsia="zh-CN" w:bidi="hi-IN"/>
        </w:rPr>
        <w:t xml:space="preserve">- </w:t>
      </w:r>
      <w:r w:rsidRPr="006D5A02">
        <w:rPr>
          <w:rFonts w:eastAsia="NSimSun"/>
          <w:color w:val="000000"/>
          <w:kern w:val="2"/>
          <w:lang w:eastAsia="zh-CN" w:bidi="hi-IN"/>
        </w:rPr>
        <w:t xml:space="preserve"> sakupljanje ideja putem web 2.0 alata</w:t>
      </w:r>
    </w:p>
    <w:p w:rsidR="007C0A12" w:rsidRPr="006D5A02" w:rsidRDefault="007C0A12" w:rsidP="007C0A12">
      <w:pPr>
        <w:suppressAutoHyphens/>
        <w:spacing w:line="360" w:lineRule="auto"/>
        <w:rPr>
          <w:rFonts w:eastAsia="NSimSun"/>
          <w:kern w:val="2"/>
          <w:lang w:eastAsia="zh-CN" w:bidi="hi-IN"/>
        </w:rPr>
      </w:pPr>
      <w:r w:rsidRPr="006D5A02">
        <w:rPr>
          <w:rFonts w:eastAsia="NSimSun"/>
          <w:color w:val="000000"/>
          <w:kern w:val="2"/>
          <w:lang w:eastAsia="zh-CN" w:bidi="hi-IN"/>
        </w:rPr>
        <w:t>- tijekom listopada i studenog 2022.  ćemo provesti četiri radionice na temu GOO</w:t>
      </w:r>
    </w:p>
    <w:p w:rsidR="007C0A12" w:rsidRPr="006D5A02" w:rsidRDefault="007C0A12" w:rsidP="007C0A12">
      <w:pPr>
        <w:suppressAutoHyphens/>
        <w:spacing w:line="360" w:lineRule="auto"/>
        <w:rPr>
          <w:rFonts w:eastAsia="NSimSun"/>
          <w:kern w:val="2"/>
          <w:lang w:eastAsia="zh-CN" w:bidi="hi-IN"/>
        </w:rPr>
      </w:pPr>
      <w:r w:rsidRPr="006D5A02">
        <w:rPr>
          <w:rFonts w:eastAsia="NSimSun"/>
          <w:color w:val="000000"/>
          <w:kern w:val="2"/>
          <w:lang w:eastAsia="zh-CN" w:bidi="hi-IN"/>
        </w:rPr>
        <w:t>-  tijekom 2023. ćemo  provesti još 4 radionice koje obuhvaćaju bilo koje međupredmetne teme</w:t>
      </w:r>
    </w:p>
    <w:p w:rsidR="007C0A12" w:rsidRPr="006D5A02" w:rsidRDefault="007C0A12" w:rsidP="007C0A12">
      <w:pPr>
        <w:suppressAutoHyphens/>
        <w:spacing w:line="360" w:lineRule="auto"/>
        <w:rPr>
          <w:rFonts w:eastAsia="NSimSun"/>
          <w:kern w:val="2"/>
          <w:lang w:eastAsia="zh-CN" w:bidi="hi-IN"/>
        </w:rPr>
      </w:pPr>
      <w:r w:rsidRPr="006D5A02">
        <w:rPr>
          <w:rFonts w:eastAsia="NSimSun"/>
          <w:color w:val="000000"/>
          <w:kern w:val="2"/>
          <w:lang w:eastAsia="zh-CN" w:bidi="hi-IN"/>
        </w:rPr>
        <w:t>- svoje uratke te dječja zapažanja spremat ćemo u zasebnu mapu na Twinspaceu</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Vremenik</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kern w:val="2"/>
          <w:lang w:eastAsia="zh-CN" w:bidi="hi-IN"/>
        </w:rPr>
        <w:t>- tijekom školske godine 2022./ 2023.g.</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Troškovnik aktivnosti</w:t>
      </w:r>
    </w:p>
    <w:p w:rsidR="007C0A12" w:rsidRPr="006D5A02" w:rsidRDefault="007C0A12" w:rsidP="007C0A12">
      <w:pPr>
        <w:suppressAutoHyphens/>
        <w:spacing w:line="360" w:lineRule="auto"/>
        <w:rPr>
          <w:rFonts w:eastAsia="NSimSun"/>
          <w:kern w:val="2"/>
          <w:lang w:eastAsia="zh-CN" w:bidi="hi-IN"/>
        </w:rPr>
      </w:pPr>
      <w:r w:rsidRPr="006D5A02">
        <w:rPr>
          <w:rFonts w:eastAsia="Liberation Serif"/>
          <w:kern w:val="2"/>
          <w:lang w:eastAsia="zh-CN" w:bidi="hi-IN"/>
        </w:rPr>
        <w:t xml:space="preserve">               </w:t>
      </w:r>
      <w:r w:rsidRPr="006D5A02">
        <w:rPr>
          <w:rFonts w:eastAsia="NSimSun"/>
          <w:kern w:val="2"/>
          <w:lang w:eastAsia="zh-CN" w:bidi="hi-IN"/>
        </w:rPr>
        <w:t>/</w:t>
      </w:r>
    </w:p>
    <w:p w:rsidR="007C0A12" w:rsidRPr="006D5A02" w:rsidRDefault="007C0A12" w:rsidP="007C0A12">
      <w:pPr>
        <w:suppressAutoHyphens/>
        <w:spacing w:line="360" w:lineRule="auto"/>
        <w:jc w:val="both"/>
        <w:rPr>
          <w:rFonts w:eastAsia="NSimSun"/>
          <w:kern w:val="2"/>
          <w:lang w:eastAsia="zh-CN" w:bidi="hi-IN"/>
        </w:rPr>
      </w:pPr>
      <w:r w:rsidRPr="006D5A02">
        <w:rPr>
          <w:rFonts w:eastAsia="NSimSun"/>
          <w:b/>
          <w:kern w:val="2"/>
          <w:lang w:eastAsia="zh-CN" w:bidi="hi-IN"/>
        </w:rPr>
        <w:t>Način vrednovanja i korištenja rezultata</w:t>
      </w:r>
      <w:r w:rsidRPr="006D5A02">
        <w:rPr>
          <w:rFonts w:eastAsia="NSimSun"/>
          <w:kern w:val="2"/>
          <w:lang w:eastAsia="zh-CN" w:bidi="hi-IN"/>
        </w:rPr>
        <w:t xml:space="preserve"> </w:t>
      </w:r>
    </w:p>
    <w:p w:rsidR="007C0A12" w:rsidRPr="006D5A02" w:rsidRDefault="007C0A12" w:rsidP="007C0A12">
      <w:pPr>
        <w:suppressAutoHyphens/>
        <w:spacing w:line="360" w:lineRule="auto"/>
        <w:rPr>
          <w:rFonts w:eastAsia="NSimSun"/>
          <w:kern w:val="2"/>
          <w:lang w:eastAsia="zh-CN" w:bidi="hi-IN"/>
        </w:rPr>
      </w:pPr>
      <w:r w:rsidRPr="006D5A02">
        <w:rPr>
          <w:rFonts w:eastAsia="NSimSun"/>
          <w:color w:val="000000"/>
          <w:kern w:val="2"/>
          <w:lang w:eastAsia="zh-CN" w:bidi="hi-IN"/>
        </w:rPr>
        <w:t>-  vrednovat ćemo projekt međusobnom valorizacijom učenika i učitelja putem prezentacije projekta koristeći videokonferencije i ankete.</w:t>
      </w:r>
    </w:p>
    <w:p w:rsidR="007C0A12" w:rsidRPr="006D5A02" w:rsidRDefault="007C0A12" w:rsidP="007C0A12">
      <w:pPr>
        <w:suppressAutoHyphens/>
        <w:spacing w:line="360" w:lineRule="auto"/>
        <w:rPr>
          <w:rFonts w:eastAsia="NSimSun"/>
          <w:color w:val="000000"/>
          <w:kern w:val="2"/>
          <w:lang w:eastAsia="zh-CN" w:bidi="hi-IN"/>
        </w:rPr>
      </w:pPr>
      <w:r w:rsidRPr="006D5A02">
        <w:rPr>
          <w:rFonts w:eastAsia="NSimSun"/>
          <w:color w:val="000000"/>
          <w:kern w:val="2"/>
          <w:lang w:eastAsia="zh-CN" w:bidi="hi-IN"/>
        </w:rPr>
        <w:t>- svaki učenik će nakon provedenih radionica izraditi svoj "Memento prijateljstva" kao osobni podsjetnik na stečeno znanje o Građanskom odgoju i obrazovanju i međusrodnim temama koji će primjenjivati u daljnjem obrazovanju kao poticaj za daljnje suradničko učenje unutar svoje razredne zajednice.</w:t>
      </w:r>
    </w:p>
    <w:p w:rsidR="007C0A12" w:rsidRPr="006D5A02" w:rsidRDefault="007C0A12" w:rsidP="007C0A12">
      <w:pPr>
        <w:suppressAutoHyphens/>
        <w:spacing w:line="360" w:lineRule="auto"/>
        <w:rPr>
          <w:rFonts w:eastAsia="NSimSun"/>
          <w:b/>
          <w:bCs/>
          <w:kern w:val="2"/>
          <w:lang w:eastAsia="zh-CN" w:bidi="hi-IN"/>
        </w:rPr>
      </w:pPr>
      <w:r w:rsidRPr="006D5A02">
        <w:rPr>
          <w:rFonts w:eastAsia="NSimSun"/>
          <w:b/>
          <w:bCs/>
          <w:color w:val="000000"/>
          <w:kern w:val="2"/>
          <w:lang w:eastAsia="zh-CN" w:bidi="hi-IN"/>
        </w:rPr>
        <w:t>___________________________________________________________________________</w:t>
      </w:r>
    </w:p>
    <w:p w:rsidR="007C0A12" w:rsidRPr="006D5A02" w:rsidRDefault="007C0A12" w:rsidP="007C0A12">
      <w:pPr>
        <w:spacing w:after="160" w:line="360" w:lineRule="auto"/>
        <w:rPr>
          <w:color w:val="000000"/>
        </w:rPr>
      </w:pPr>
      <w:r w:rsidRPr="006D5A02">
        <w:rPr>
          <w:color w:val="000000"/>
        </w:rPr>
        <w:br w:type="page"/>
      </w:r>
    </w:p>
    <w:p w:rsidR="007C0A12" w:rsidRPr="006D5A02" w:rsidRDefault="007C0A12" w:rsidP="007C0A12">
      <w:pPr>
        <w:spacing w:line="360" w:lineRule="auto"/>
        <w:jc w:val="both"/>
      </w:pPr>
      <w:r w:rsidRPr="006D5A02">
        <w:rPr>
          <w:b/>
        </w:rPr>
        <w:lastRenderedPageBreak/>
        <w:t xml:space="preserve">Nastavno područje (aktivnost): </w:t>
      </w:r>
      <w:r w:rsidRPr="006D5A02">
        <w:rPr>
          <w:b/>
          <w:bCs/>
        </w:rPr>
        <w:t>PROJEKT – Igra-životna radost</w:t>
      </w:r>
      <w:r w:rsidRPr="006D5A02">
        <w:t xml:space="preserve"> </w:t>
      </w:r>
    </w:p>
    <w:p w:rsidR="007C0A12" w:rsidRPr="006D5A02" w:rsidRDefault="007C0A12" w:rsidP="007C0A12">
      <w:pPr>
        <w:spacing w:line="360" w:lineRule="auto"/>
        <w:jc w:val="both"/>
      </w:pPr>
      <w:r w:rsidRPr="006D5A02">
        <w:rPr>
          <w:b/>
        </w:rPr>
        <w:t xml:space="preserve">Učitelj/ice: </w:t>
      </w:r>
      <w:r w:rsidRPr="006D5A02">
        <w:t>Renata Slamić</w:t>
      </w:r>
    </w:p>
    <w:p w:rsidR="007C0A12" w:rsidRPr="006D5A02" w:rsidRDefault="007C0A12" w:rsidP="007C0A12">
      <w:pPr>
        <w:spacing w:line="360" w:lineRule="auto"/>
        <w:jc w:val="both"/>
        <w:rPr>
          <w:b/>
        </w:rPr>
      </w:pPr>
      <w:r w:rsidRPr="006D5A02">
        <w:rPr>
          <w:b/>
        </w:rPr>
        <w:t>Ciljevi aktivnosti</w:t>
      </w:r>
    </w:p>
    <w:p w:rsidR="007C0A12" w:rsidRPr="006D5A02" w:rsidRDefault="007C0A12" w:rsidP="00A54C51">
      <w:pPr>
        <w:numPr>
          <w:ilvl w:val="0"/>
          <w:numId w:val="102"/>
        </w:numPr>
        <w:spacing w:line="360" w:lineRule="auto"/>
      </w:pPr>
      <w:r w:rsidRPr="006D5A02">
        <w:t>potaknuti na razmišljanje o važnosti igre kao stvaralačkog čina i užitka te razvijanje svijesti o preuzimanju odgovornosti za kvalitetnije korištenje slobodnog vremena</w:t>
      </w:r>
    </w:p>
    <w:p w:rsidR="007C0A12" w:rsidRPr="006D5A02" w:rsidRDefault="007C0A12" w:rsidP="00A54C51">
      <w:pPr>
        <w:numPr>
          <w:ilvl w:val="0"/>
          <w:numId w:val="102"/>
        </w:numPr>
        <w:spacing w:line="360" w:lineRule="auto"/>
      </w:pPr>
      <w:r w:rsidRPr="006D5A02">
        <w:t>promicanje i osvješćivanje ideje kretanja kao stila života s ciljem poboljšanja zdravlja i čistoće okoliša za sretnu i ljepšu budućnost u svome mjestu</w:t>
      </w:r>
    </w:p>
    <w:p w:rsidR="007C0A12" w:rsidRPr="006D5A02" w:rsidRDefault="007C0A12" w:rsidP="00A54C51">
      <w:pPr>
        <w:numPr>
          <w:ilvl w:val="0"/>
          <w:numId w:val="102"/>
        </w:numPr>
        <w:spacing w:line="360" w:lineRule="auto"/>
      </w:pPr>
      <w:r w:rsidRPr="006D5A02">
        <w:t>povećati sudjelovanje roditelja u životu i radu razreda i škole u cjelini</w:t>
      </w:r>
    </w:p>
    <w:p w:rsidR="007C0A12" w:rsidRPr="006D5A02" w:rsidRDefault="007C0A12" w:rsidP="007C0A12">
      <w:pPr>
        <w:spacing w:line="360" w:lineRule="auto"/>
        <w:jc w:val="both"/>
        <w:rPr>
          <w:b/>
        </w:rPr>
      </w:pPr>
      <w:r w:rsidRPr="006D5A02">
        <w:rPr>
          <w:b/>
        </w:rPr>
        <w:t>Namjena aktivnosti</w:t>
      </w:r>
    </w:p>
    <w:p w:rsidR="007C0A12" w:rsidRPr="006D5A02" w:rsidRDefault="007C0A12" w:rsidP="00A54C51">
      <w:pPr>
        <w:numPr>
          <w:ilvl w:val="0"/>
          <w:numId w:val="102"/>
        </w:numPr>
        <w:spacing w:line="360" w:lineRule="auto"/>
      </w:pPr>
      <w:r w:rsidRPr="006D5A02">
        <w:t>shvatiti razred i školu kao zajednicu učenika, učitelja, drugih zaposlenika i roditelja, koja djeluje prema određenim pravilima</w:t>
      </w:r>
    </w:p>
    <w:p w:rsidR="007C0A12" w:rsidRPr="006D5A02" w:rsidRDefault="007C0A12" w:rsidP="00A54C51">
      <w:pPr>
        <w:numPr>
          <w:ilvl w:val="0"/>
          <w:numId w:val="102"/>
        </w:numPr>
        <w:spacing w:line="360" w:lineRule="auto"/>
      </w:pPr>
      <w:r w:rsidRPr="006D5A02">
        <w:t>razumjeti značenje i važnost pravednog donošenja odluka na razini razreda i škole</w:t>
      </w:r>
    </w:p>
    <w:p w:rsidR="007C0A12" w:rsidRPr="006D5A02" w:rsidRDefault="007C0A12" w:rsidP="00A54C51">
      <w:pPr>
        <w:numPr>
          <w:ilvl w:val="0"/>
          <w:numId w:val="102"/>
        </w:numPr>
        <w:spacing w:line="360" w:lineRule="auto"/>
      </w:pPr>
      <w:r w:rsidRPr="006D5A02">
        <w:t>razumjeti što je informirano, neovisno, aktivno i odgovorno sudjelovanje u odlučivanju</w:t>
      </w:r>
    </w:p>
    <w:p w:rsidR="007C0A12" w:rsidRPr="006D5A02" w:rsidRDefault="007C0A12" w:rsidP="00A54C51">
      <w:pPr>
        <w:numPr>
          <w:ilvl w:val="0"/>
          <w:numId w:val="102"/>
        </w:numPr>
        <w:spacing w:line="360" w:lineRule="auto"/>
      </w:pPr>
      <w:r w:rsidRPr="006D5A02">
        <w:t>upoznati značenje slobode mišljenja i izražavanja</w:t>
      </w:r>
    </w:p>
    <w:p w:rsidR="007C0A12" w:rsidRPr="006D5A02" w:rsidRDefault="007C0A12" w:rsidP="00A54C51">
      <w:pPr>
        <w:numPr>
          <w:ilvl w:val="0"/>
          <w:numId w:val="102"/>
        </w:numPr>
        <w:spacing w:line="360" w:lineRule="auto"/>
      </w:pPr>
      <w:r w:rsidRPr="006D5A02">
        <w:t xml:space="preserve">razumjeti svoje učenje kao rad i uspoređuje ga s radom svojih roditelja, učitelja i drugih osoba iz svoje sredine </w:t>
      </w:r>
    </w:p>
    <w:p w:rsidR="007C0A12" w:rsidRPr="006D5A02" w:rsidRDefault="007C0A12" w:rsidP="00A54C51">
      <w:pPr>
        <w:numPr>
          <w:ilvl w:val="0"/>
          <w:numId w:val="102"/>
        </w:numPr>
        <w:spacing w:line="360" w:lineRule="auto"/>
      </w:pPr>
      <w:r w:rsidRPr="006D5A02">
        <w:t>razumjeti važnost koju zdravi okoliš ima u osiguranju dobrobiti pojedinca i razvoju demokratske zajednice</w:t>
      </w:r>
    </w:p>
    <w:p w:rsidR="007C0A12" w:rsidRPr="006D5A02" w:rsidRDefault="007C0A12" w:rsidP="00A54C51">
      <w:pPr>
        <w:numPr>
          <w:ilvl w:val="0"/>
          <w:numId w:val="102"/>
        </w:numPr>
        <w:spacing w:line="360" w:lineRule="auto"/>
        <w:rPr>
          <w:u w:val="single"/>
        </w:rPr>
      </w:pPr>
      <w:r w:rsidRPr="006D5A02">
        <w:t>jasno iznositi i obrazlagati svoje ideje i stavove</w:t>
      </w:r>
    </w:p>
    <w:p w:rsidR="007C0A12" w:rsidRPr="006D5A02" w:rsidRDefault="007C0A12" w:rsidP="00A54C51">
      <w:pPr>
        <w:numPr>
          <w:ilvl w:val="0"/>
          <w:numId w:val="102"/>
        </w:numPr>
        <w:spacing w:line="360" w:lineRule="auto"/>
        <w:rPr>
          <w:u w:val="single"/>
        </w:rPr>
      </w:pPr>
      <w:r w:rsidRPr="006D5A02">
        <w:t>uočavati, istraživati, pokretati i sudjelovati u raspravama o pitanjima koja su važna za život i rad u razredu i školi; predlagati rješenja i provjeravati njihovu učinkovitost u suradnji s drugim učenicima, učiteljima, roditeljima i stručnjacima</w:t>
      </w:r>
    </w:p>
    <w:p w:rsidR="007C0A12" w:rsidRPr="006D5A02" w:rsidRDefault="007C0A12" w:rsidP="00A54C51">
      <w:pPr>
        <w:numPr>
          <w:ilvl w:val="0"/>
          <w:numId w:val="102"/>
        </w:numPr>
        <w:spacing w:line="360" w:lineRule="auto"/>
        <w:rPr>
          <w:u w:val="single"/>
        </w:rPr>
      </w:pPr>
      <w:r w:rsidRPr="006D5A02">
        <w:t>koristiti više izvora informiranja o nekoj temi ili problemu</w:t>
      </w:r>
    </w:p>
    <w:p w:rsidR="007C0A12" w:rsidRPr="006D5A02" w:rsidRDefault="007C0A12" w:rsidP="00A54C51">
      <w:pPr>
        <w:numPr>
          <w:ilvl w:val="0"/>
          <w:numId w:val="102"/>
        </w:numPr>
        <w:spacing w:line="360" w:lineRule="auto"/>
        <w:rPr>
          <w:u w:val="single"/>
        </w:rPr>
      </w:pPr>
      <w:r w:rsidRPr="006D5A02">
        <w:t>koristiti osnovne tehnike timskog rada i nenasilnog rješavanja sukoba, uključujući vještinu odgađanja odgovora, aktivnog slušanja drugoga, pregovaranja i posredovanja</w:t>
      </w:r>
    </w:p>
    <w:p w:rsidR="007C0A12" w:rsidRPr="006D5A02" w:rsidRDefault="007C0A12" w:rsidP="00A54C51">
      <w:pPr>
        <w:numPr>
          <w:ilvl w:val="0"/>
          <w:numId w:val="102"/>
        </w:numPr>
        <w:spacing w:line="360" w:lineRule="auto"/>
        <w:rPr>
          <w:u w:val="single"/>
        </w:rPr>
      </w:pPr>
      <w:r w:rsidRPr="006D5A02">
        <w:t>sudjelovati u izgradnji i jačanju demokratske građanske kulture razreda i škole</w:t>
      </w:r>
    </w:p>
    <w:p w:rsidR="007C0A12" w:rsidRPr="006D5A02" w:rsidRDefault="007C0A12" w:rsidP="00A54C51">
      <w:pPr>
        <w:numPr>
          <w:ilvl w:val="0"/>
          <w:numId w:val="102"/>
        </w:numPr>
        <w:spacing w:line="360" w:lineRule="auto"/>
      </w:pPr>
      <w:r w:rsidRPr="006D5A02">
        <w:t>pokazivati privrženost načelima dostojanstva svake osobe, jednakosti, pravde i uključenosti svih</w:t>
      </w:r>
    </w:p>
    <w:p w:rsidR="007C0A12" w:rsidRPr="006D5A02" w:rsidRDefault="007C0A12" w:rsidP="00A54C51">
      <w:pPr>
        <w:numPr>
          <w:ilvl w:val="0"/>
          <w:numId w:val="102"/>
        </w:numPr>
        <w:spacing w:line="360" w:lineRule="auto"/>
      </w:pPr>
      <w:r w:rsidRPr="006D5A02">
        <w:t>zalagati se za izgradnju razreda i škole kao demokratske zajednice</w:t>
      </w:r>
    </w:p>
    <w:p w:rsidR="007C0A12" w:rsidRPr="006D5A02" w:rsidRDefault="007C0A12" w:rsidP="00A54C51">
      <w:pPr>
        <w:numPr>
          <w:ilvl w:val="0"/>
          <w:numId w:val="102"/>
        </w:numPr>
        <w:spacing w:line="360" w:lineRule="auto"/>
      </w:pPr>
      <w:r w:rsidRPr="006D5A02">
        <w:t>prihvaćati zajednička pravila, dogovore i rješenja te pokazivati interes i odgovornost za ishod zajednički planiranih aktivnosti</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7C0A12">
      <w:pPr>
        <w:spacing w:line="360" w:lineRule="auto"/>
      </w:pPr>
      <w:r w:rsidRPr="006D5A02">
        <w:rPr>
          <w:b/>
        </w:rPr>
        <w:t xml:space="preserve">- </w:t>
      </w:r>
      <w:r w:rsidRPr="006D5A02">
        <w:t>učenici, učiteljice, roditelji</w:t>
      </w:r>
    </w:p>
    <w:p w:rsidR="007C0A12" w:rsidRPr="006D5A02" w:rsidRDefault="007C0A12" w:rsidP="007C0A12">
      <w:pPr>
        <w:spacing w:line="360" w:lineRule="auto"/>
      </w:pPr>
      <w:r w:rsidRPr="006D5A02">
        <w:t>- poticati želju za istraživanjem i snalaženjem u novim situacijama</w:t>
      </w:r>
    </w:p>
    <w:p w:rsidR="007C0A12" w:rsidRPr="006D5A02" w:rsidRDefault="007C0A12" w:rsidP="007C0A12">
      <w:pPr>
        <w:spacing w:line="360" w:lineRule="auto"/>
      </w:pPr>
      <w:r w:rsidRPr="006D5A02">
        <w:t>- poticati učenike ka otkrivanju novih spoznaja</w:t>
      </w:r>
    </w:p>
    <w:p w:rsidR="007C0A12" w:rsidRPr="006D5A02" w:rsidRDefault="007C0A12" w:rsidP="007C0A12">
      <w:pPr>
        <w:spacing w:line="360" w:lineRule="auto"/>
        <w:jc w:val="both"/>
        <w:rPr>
          <w:b/>
        </w:rPr>
      </w:pPr>
      <w:r w:rsidRPr="006D5A02">
        <w:rPr>
          <w:b/>
        </w:rPr>
        <w:lastRenderedPageBreak/>
        <w:t xml:space="preserve">Način realizacije </w:t>
      </w:r>
    </w:p>
    <w:p w:rsidR="007C0A12" w:rsidRPr="006D5A02" w:rsidRDefault="007C0A12" w:rsidP="00A54C51">
      <w:pPr>
        <w:numPr>
          <w:ilvl w:val="0"/>
          <w:numId w:val="102"/>
        </w:numPr>
        <w:spacing w:line="360" w:lineRule="auto"/>
      </w:pPr>
      <w:r w:rsidRPr="006D5A02">
        <w:t>zajedničko druženje s roditeljima u školi</w:t>
      </w:r>
    </w:p>
    <w:p w:rsidR="007C0A12" w:rsidRPr="006D5A02" w:rsidRDefault="007C0A12" w:rsidP="00A54C51">
      <w:pPr>
        <w:numPr>
          <w:ilvl w:val="0"/>
          <w:numId w:val="102"/>
        </w:numPr>
        <w:spacing w:line="360" w:lineRule="auto"/>
      </w:pPr>
      <w:r w:rsidRPr="006D5A02">
        <w:t>češće odlaziti u prirodu i igrati se</w:t>
      </w:r>
    </w:p>
    <w:p w:rsidR="007C0A12" w:rsidRPr="006D5A02" w:rsidRDefault="007C0A12" w:rsidP="00A54C51">
      <w:pPr>
        <w:numPr>
          <w:ilvl w:val="0"/>
          <w:numId w:val="102"/>
        </w:numPr>
        <w:spacing w:line="360" w:lineRule="auto"/>
      </w:pPr>
      <w:r w:rsidRPr="006D5A02">
        <w:t>napraviti slikovnicu o našim igrama</w:t>
      </w:r>
    </w:p>
    <w:p w:rsidR="007C0A12" w:rsidRPr="006D5A02" w:rsidRDefault="007C0A12" w:rsidP="00A54C51">
      <w:pPr>
        <w:numPr>
          <w:ilvl w:val="0"/>
          <w:numId w:val="102"/>
        </w:numPr>
        <w:spacing w:line="360" w:lineRule="auto"/>
      </w:pPr>
      <w:r w:rsidRPr="006D5A02">
        <w:t>napraviti plakat o važnosti igre</w:t>
      </w:r>
    </w:p>
    <w:p w:rsidR="007C0A12" w:rsidRPr="006D5A02" w:rsidRDefault="007C0A12" w:rsidP="00A54C51">
      <w:pPr>
        <w:numPr>
          <w:ilvl w:val="0"/>
          <w:numId w:val="102"/>
        </w:numPr>
        <w:spacing w:line="360" w:lineRule="auto"/>
      </w:pPr>
      <w:r w:rsidRPr="006D5A02">
        <w:t>organizirati sportske dane i natjecanja</w:t>
      </w:r>
    </w:p>
    <w:p w:rsidR="007C0A12" w:rsidRPr="006D5A02" w:rsidRDefault="007C0A12" w:rsidP="00A54C51">
      <w:pPr>
        <w:numPr>
          <w:ilvl w:val="0"/>
          <w:numId w:val="102"/>
        </w:numPr>
        <w:spacing w:line="360" w:lineRule="auto"/>
      </w:pPr>
      <w:r w:rsidRPr="006D5A02">
        <w:t>manje igrati video igrice, a više se igrati vani</w:t>
      </w:r>
    </w:p>
    <w:p w:rsidR="007C0A12" w:rsidRPr="006D5A02" w:rsidRDefault="007C0A12" w:rsidP="00A54C51">
      <w:pPr>
        <w:numPr>
          <w:ilvl w:val="0"/>
          <w:numId w:val="102"/>
        </w:numPr>
        <w:spacing w:line="360" w:lineRule="auto"/>
      </w:pPr>
      <w:r w:rsidRPr="006D5A02">
        <w:t>urediti školsko dvorište za sportske igre</w:t>
      </w:r>
    </w:p>
    <w:p w:rsidR="007C0A12" w:rsidRPr="006D5A02" w:rsidRDefault="007C0A12" w:rsidP="00A54C51">
      <w:pPr>
        <w:numPr>
          <w:ilvl w:val="0"/>
          <w:numId w:val="102"/>
        </w:numPr>
        <w:spacing w:line="360" w:lineRule="auto"/>
      </w:pPr>
      <w:r w:rsidRPr="006D5A02">
        <w:t>pozvati bake i djedove i igrati njihove igre</w:t>
      </w:r>
    </w:p>
    <w:p w:rsidR="007C0A12" w:rsidRPr="006D5A02" w:rsidRDefault="007C0A12" w:rsidP="00A54C51">
      <w:pPr>
        <w:numPr>
          <w:ilvl w:val="0"/>
          <w:numId w:val="102"/>
        </w:numPr>
        <w:spacing w:line="360" w:lineRule="auto"/>
      </w:pPr>
      <w:r w:rsidRPr="006D5A02">
        <w:t>naučiti kako korisno provoditi slobodno vrijeme</w:t>
      </w:r>
    </w:p>
    <w:p w:rsidR="007C0A12" w:rsidRPr="006D5A02" w:rsidRDefault="007C0A12" w:rsidP="007C0A12">
      <w:pPr>
        <w:spacing w:line="360" w:lineRule="auto"/>
        <w:jc w:val="both"/>
        <w:rPr>
          <w:b/>
        </w:rPr>
      </w:pPr>
      <w:r w:rsidRPr="006D5A02">
        <w:rPr>
          <w:b/>
        </w:rPr>
        <w:t>Vremenik</w:t>
      </w:r>
    </w:p>
    <w:p w:rsidR="007C0A12" w:rsidRPr="006D5A02" w:rsidRDefault="007C0A12" w:rsidP="00A54C51">
      <w:pPr>
        <w:numPr>
          <w:ilvl w:val="0"/>
          <w:numId w:val="102"/>
        </w:numPr>
        <w:spacing w:line="360" w:lineRule="auto"/>
        <w:jc w:val="both"/>
      </w:pPr>
      <w:r w:rsidRPr="006D5A02">
        <w:t>tijekom školske godine 2022./2023.</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pPr>
      <w:r w:rsidRPr="006D5A02">
        <w:t>-  nema troškova</w:t>
      </w:r>
    </w:p>
    <w:p w:rsidR="007C0A12" w:rsidRPr="006D5A02" w:rsidRDefault="007C0A12" w:rsidP="007C0A12">
      <w:pPr>
        <w:spacing w:line="360" w:lineRule="auto"/>
        <w:jc w:val="both"/>
        <w:rPr>
          <w:b/>
        </w:rPr>
      </w:pPr>
      <w:r w:rsidRPr="006D5A02">
        <w:rPr>
          <w:b/>
        </w:rPr>
        <w:t>Način vrednovanja i korištenja rezultata</w:t>
      </w:r>
      <w:r w:rsidRPr="006D5A02">
        <w:t xml:space="preserve"> </w:t>
      </w:r>
    </w:p>
    <w:p w:rsidR="007C0A12" w:rsidRPr="006D5A02" w:rsidRDefault="007C0A12" w:rsidP="007C0A12">
      <w:pPr>
        <w:spacing w:line="360" w:lineRule="auto"/>
      </w:pPr>
      <w:r w:rsidRPr="006D5A02">
        <w:t>- oluja ideja, istraživanje podataka, anketa, izrada plakata, slikovnice, predstavljanje radova, igre, igranje uloga, gost u razredu...</w:t>
      </w:r>
    </w:p>
    <w:p w:rsidR="007C0A12" w:rsidRPr="006D5A02" w:rsidRDefault="007C0A12" w:rsidP="007C0A12">
      <w:pPr>
        <w:spacing w:line="360" w:lineRule="auto"/>
      </w:pPr>
      <w:r w:rsidRPr="006D5A02">
        <w:t>- ispitivanja,  istraživanja, natjecanja i turniri, integrirani dan...</w:t>
      </w:r>
    </w:p>
    <w:p w:rsidR="007C0A12" w:rsidRPr="006D5A02" w:rsidRDefault="007C0A12" w:rsidP="007C0A12">
      <w:pPr>
        <w:spacing w:line="360" w:lineRule="auto"/>
        <w:rPr>
          <w:b/>
          <w:bCs/>
        </w:rPr>
      </w:pPr>
      <w:r w:rsidRPr="006D5A02">
        <w:rPr>
          <w:b/>
          <w:bCs/>
        </w:rPr>
        <w:t>___________________________________________________________________________</w:t>
      </w:r>
    </w:p>
    <w:p w:rsidR="007C0A12" w:rsidRPr="006D5A02" w:rsidRDefault="007C0A12" w:rsidP="007C0A12">
      <w:pPr>
        <w:spacing w:after="160" w:line="360" w:lineRule="auto"/>
        <w:rPr>
          <w:color w:val="000000"/>
        </w:rPr>
      </w:pPr>
    </w:p>
    <w:p w:rsidR="007C0A12" w:rsidRPr="006D5A02" w:rsidRDefault="007C0A12" w:rsidP="007C0A12">
      <w:pPr>
        <w:spacing w:after="160" w:line="360" w:lineRule="auto"/>
        <w:rPr>
          <w:b/>
          <w:bCs/>
          <w:color w:val="000000"/>
        </w:rPr>
      </w:pPr>
      <w:r w:rsidRPr="006D5A02">
        <w:rPr>
          <w:b/>
          <w:bCs/>
        </w:rPr>
        <w:t>Nastavno područje (aktivnost):  PROJEKT – Svijet pčela</w:t>
      </w:r>
    </w:p>
    <w:p w:rsidR="007C0A12" w:rsidRPr="006D5A02" w:rsidRDefault="007C0A12" w:rsidP="007C0A12">
      <w:pPr>
        <w:spacing w:line="360" w:lineRule="auto"/>
        <w:jc w:val="both"/>
      </w:pPr>
      <w:r w:rsidRPr="006D5A02">
        <w:rPr>
          <w:b/>
        </w:rPr>
        <w:t xml:space="preserve">Učiteljica: </w:t>
      </w:r>
      <w:r w:rsidRPr="006D5A02">
        <w:t>Mirela Krešić</w:t>
      </w:r>
    </w:p>
    <w:p w:rsidR="007C0A12" w:rsidRPr="006D5A02" w:rsidRDefault="007C0A12" w:rsidP="007C0A12">
      <w:pPr>
        <w:spacing w:line="360" w:lineRule="auto"/>
        <w:jc w:val="both"/>
        <w:rPr>
          <w:b/>
        </w:rPr>
      </w:pPr>
      <w:r w:rsidRPr="006D5A02">
        <w:rPr>
          <w:b/>
        </w:rPr>
        <w:t xml:space="preserve">Ciljevi aktivnosti </w:t>
      </w:r>
    </w:p>
    <w:p w:rsidR="007C0A12" w:rsidRPr="006D5A02" w:rsidRDefault="007C0A12" w:rsidP="00A54C51">
      <w:pPr>
        <w:numPr>
          <w:ilvl w:val="0"/>
          <w:numId w:val="131"/>
        </w:numPr>
        <w:spacing w:line="360" w:lineRule="auto"/>
        <w:jc w:val="both"/>
      </w:pPr>
      <w:r w:rsidRPr="006D5A02">
        <w:t>razumjeti važnost postojanja pčela za čovječanstvo, promicati zdrav način života, upoznavanje s načinom života pčela i njihovim proizvodima.</w:t>
      </w:r>
    </w:p>
    <w:p w:rsidR="007C0A12" w:rsidRPr="006D5A02" w:rsidRDefault="007C0A12" w:rsidP="007C0A12">
      <w:pPr>
        <w:spacing w:line="360" w:lineRule="auto"/>
        <w:jc w:val="both"/>
        <w:rPr>
          <w:b/>
        </w:rPr>
      </w:pPr>
      <w:r w:rsidRPr="006D5A02">
        <w:rPr>
          <w:b/>
        </w:rPr>
        <w:t>Namjena aktivnosti:</w:t>
      </w:r>
    </w:p>
    <w:p w:rsidR="007C0A12" w:rsidRPr="006D5A02" w:rsidRDefault="007C0A12" w:rsidP="00A54C51">
      <w:pPr>
        <w:numPr>
          <w:ilvl w:val="0"/>
          <w:numId w:val="131"/>
        </w:numPr>
        <w:spacing w:line="360" w:lineRule="auto"/>
        <w:jc w:val="both"/>
      </w:pPr>
      <w:r w:rsidRPr="006D5A02">
        <w:t>nacrtati ili naslikati pčele, košnice ili saće različitim likovnim tehnikama2</w:t>
      </w:r>
    </w:p>
    <w:p w:rsidR="007C0A12" w:rsidRPr="006D5A02" w:rsidRDefault="007C0A12" w:rsidP="00A54C51">
      <w:pPr>
        <w:numPr>
          <w:ilvl w:val="0"/>
          <w:numId w:val="131"/>
        </w:numPr>
        <w:spacing w:line="360" w:lineRule="auto"/>
        <w:jc w:val="both"/>
      </w:pPr>
      <w:r w:rsidRPr="006D5A02">
        <w:t>pjevati pjesme o pčelama i medu</w:t>
      </w:r>
    </w:p>
    <w:p w:rsidR="007C0A12" w:rsidRPr="006D5A02" w:rsidRDefault="007C0A12" w:rsidP="00A54C51">
      <w:pPr>
        <w:numPr>
          <w:ilvl w:val="0"/>
          <w:numId w:val="131"/>
        </w:numPr>
        <w:spacing w:line="360" w:lineRule="auto"/>
        <w:jc w:val="both"/>
      </w:pPr>
      <w:r w:rsidRPr="006D5A02">
        <w:t>upoznati dijelove tijela pčele</w:t>
      </w:r>
    </w:p>
    <w:p w:rsidR="007C0A12" w:rsidRPr="006D5A02" w:rsidRDefault="007C0A12" w:rsidP="00A54C51">
      <w:pPr>
        <w:numPr>
          <w:ilvl w:val="0"/>
          <w:numId w:val="131"/>
        </w:numPr>
        <w:spacing w:line="360" w:lineRule="auto"/>
        <w:jc w:val="both"/>
      </w:pPr>
      <w:r w:rsidRPr="006D5A02">
        <w:t>napisati pjesmu specifične strukture (činkvina, pjesma u boji…) o pčeli/pčelama</w:t>
      </w:r>
    </w:p>
    <w:p w:rsidR="007C0A12" w:rsidRPr="006D5A02" w:rsidRDefault="007C0A12" w:rsidP="00A54C51">
      <w:pPr>
        <w:numPr>
          <w:ilvl w:val="0"/>
          <w:numId w:val="131"/>
        </w:numPr>
        <w:spacing w:line="360" w:lineRule="auto"/>
        <w:jc w:val="both"/>
      </w:pPr>
      <w:r w:rsidRPr="006D5A02">
        <w:t>upoznati uzgoj pčela u našem kraju</w:t>
      </w:r>
    </w:p>
    <w:p w:rsidR="007C0A12" w:rsidRPr="006D5A02" w:rsidRDefault="007C0A12" w:rsidP="00A54C51">
      <w:pPr>
        <w:numPr>
          <w:ilvl w:val="0"/>
          <w:numId w:val="131"/>
        </w:numPr>
        <w:spacing w:line="360" w:lineRule="auto"/>
        <w:jc w:val="both"/>
      </w:pPr>
      <w:r w:rsidRPr="006D5A02">
        <w:t>imenovati i razlikovati pčelinje proizvode: med, vosak, propolis i matičnu mliječ</w:t>
      </w:r>
    </w:p>
    <w:p w:rsidR="007C0A12" w:rsidRPr="006D5A02" w:rsidRDefault="007C0A12" w:rsidP="00A54C51">
      <w:pPr>
        <w:numPr>
          <w:ilvl w:val="0"/>
          <w:numId w:val="131"/>
        </w:numPr>
        <w:spacing w:line="360" w:lineRule="auto"/>
        <w:jc w:val="both"/>
      </w:pPr>
      <w:r w:rsidRPr="006D5A02">
        <w:t>prepoznati važnost pčela za čovječanstvo</w:t>
      </w:r>
    </w:p>
    <w:p w:rsidR="007C0A12" w:rsidRPr="006D5A02" w:rsidRDefault="007C0A12" w:rsidP="00A54C51">
      <w:pPr>
        <w:numPr>
          <w:ilvl w:val="0"/>
          <w:numId w:val="131"/>
        </w:numPr>
        <w:spacing w:line="360" w:lineRule="auto"/>
        <w:jc w:val="both"/>
      </w:pPr>
      <w:r w:rsidRPr="006D5A02">
        <w:t>upoznati se sa načinom života pčelinje zajednice</w:t>
      </w:r>
    </w:p>
    <w:p w:rsidR="007C0A12" w:rsidRPr="006D5A02" w:rsidRDefault="007C0A12" w:rsidP="00A54C51">
      <w:pPr>
        <w:numPr>
          <w:ilvl w:val="0"/>
          <w:numId w:val="131"/>
        </w:numPr>
        <w:spacing w:line="360" w:lineRule="auto"/>
        <w:jc w:val="both"/>
      </w:pPr>
      <w:r w:rsidRPr="006D5A02">
        <w:lastRenderedPageBreak/>
        <w:t>posjetiti mjesne pčelare</w:t>
      </w:r>
    </w:p>
    <w:p w:rsidR="007C0A12" w:rsidRPr="006D5A02" w:rsidRDefault="007C0A12" w:rsidP="00A54C51">
      <w:pPr>
        <w:numPr>
          <w:ilvl w:val="0"/>
          <w:numId w:val="131"/>
        </w:numPr>
        <w:spacing w:line="360" w:lineRule="auto"/>
        <w:jc w:val="both"/>
      </w:pPr>
      <w:r w:rsidRPr="006D5A02">
        <w:t xml:space="preserve">povezati nastavne sadržaje likovne kulture, glazbene kulture, prirode i društva i hrvatskog jezika </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A54C51">
      <w:pPr>
        <w:numPr>
          <w:ilvl w:val="0"/>
          <w:numId w:val="130"/>
        </w:numPr>
        <w:spacing w:line="360" w:lineRule="auto"/>
        <w:jc w:val="both"/>
      </w:pPr>
      <w:r w:rsidRPr="006D5A02">
        <w:t>učiteljice i učenici 3. r PŠ Podravske Sesvete</w:t>
      </w:r>
    </w:p>
    <w:p w:rsidR="007C0A12" w:rsidRPr="006D5A02" w:rsidRDefault="007C0A12" w:rsidP="007C0A12">
      <w:pPr>
        <w:spacing w:line="360" w:lineRule="auto"/>
        <w:jc w:val="both"/>
        <w:rPr>
          <w:b/>
        </w:rPr>
      </w:pPr>
      <w:r w:rsidRPr="006D5A02">
        <w:rPr>
          <w:b/>
        </w:rPr>
        <w:t>Način realizacije</w:t>
      </w:r>
    </w:p>
    <w:p w:rsidR="007C0A12" w:rsidRPr="006D5A02" w:rsidRDefault="007C0A12" w:rsidP="00A54C51">
      <w:pPr>
        <w:numPr>
          <w:ilvl w:val="0"/>
          <w:numId w:val="116"/>
        </w:numPr>
        <w:spacing w:line="360" w:lineRule="auto"/>
        <w:jc w:val="both"/>
        <w:rPr>
          <w:b/>
        </w:rPr>
      </w:pPr>
      <w:r w:rsidRPr="006D5A02">
        <w:t>Skupni i individualni rad učenika. Istraživački rad učenika na internetu</w:t>
      </w:r>
    </w:p>
    <w:p w:rsidR="007C0A12" w:rsidRPr="006D5A02" w:rsidRDefault="007C0A12" w:rsidP="007C0A12">
      <w:pPr>
        <w:spacing w:line="360" w:lineRule="auto"/>
        <w:jc w:val="both"/>
        <w:rPr>
          <w:b/>
        </w:rPr>
      </w:pPr>
      <w:r w:rsidRPr="006D5A02">
        <w:rPr>
          <w:b/>
        </w:rPr>
        <w:t>Vremenik</w:t>
      </w:r>
    </w:p>
    <w:p w:rsidR="007C0A12" w:rsidRPr="006D5A02" w:rsidRDefault="007C0A12" w:rsidP="00A54C51">
      <w:pPr>
        <w:numPr>
          <w:ilvl w:val="0"/>
          <w:numId w:val="116"/>
        </w:numPr>
        <w:spacing w:line="360" w:lineRule="auto"/>
        <w:jc w:val="both"/>
      </w:pPr>
      <w:r w:rsidRPr="006D5A02">
        <w:t xml:space="preserve">Listopad 2022. – svibanj 2023. </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A54C51">
      <w:pPr>
        <w:numPr>
          <w:ilvl w:val="0"/>
          <w:numId w:val="116"/>
        </w:numPr>
        <w:spacing w:line="360" w:lineRule="auto"/>
        <w:jc w:val="both"/>
      </w:pPr>
      <w:r w:rsidRPr="006D5A02">
        <w:t>Papir u boji, ljepilo 30 kn</w:t>
      </w:r>
    </w:p>
    <w:p w:rsidR="007C0A12" w:rsidRPr="006D5A02" w:rsidRDefault="007C0A12" w:rsidP="007C0A12">
      <w:pPr>
        <w:spacing w:line="360" w:lineRule="auto"/>
        <w:jc w:val="both"/>
      </w:pPr>
      <w:r w:rsidRPr="006D5A02">
        <w:rPr>
          <w:b/>
        </w:rPr>
        <w:t>Način vrednovanja i korištenja rezultata</w:t>
      </w:r>
    </w:p>
    <w:p w:rsidR="007C0A12" w:rsidRPr="006D5A02" w:rsidRDefault="007C0A12" w:rsidP="00A54C51">
      <w:pPr>
        <w:numPr>
          <w:ilvl w:val="0"/>
          <w:numId w:val="116"/>
        </w:numPr>
        <w:pBdr>
          <w:bottom w:val="single" w:sz="12" w:space="1" w:color="auto"/>
        </w:pBdr>
        <w:spacing w:line="360" w:lineRule="auto"/>
        <w:jc w:val="both"/>
      </w:pPr>
      <w:r w:rsidRPr="006D5A02">
        <w:t>Samovrednovanje</w:t>
      </w:r>
      <w:r w:rsidRPr="006D5A02">
        <w:rPr>
          <w:b/>
        </w:rPr>
        <w:t xml:space="preserve">, </w:t>
      </w:r>
      <w:r w:rsidRPr="006D5A02">
        <w:t xml:space="preserve">zajedničko vrednovanje, plakati, crteži, izrada powerpoint prezentacije. </w:t>
      </w:r>
    </w:p>
    <w:p w:rsidR="007C0A12" w:rsidRPr="006D5A02" w:rsidRDefault="007C0A12" w:rsidP="007C0A12">
      <w:pPr>
        <w:suppressAutoHyphens/>
        <w:autoSpaceDN w:val="0"/>
        <w:spacing w:line="360" w:lineRule="auto"/>
        <w:jc w:val="both"/>
        <w:textAlignment w:val="baseline"/>
      </w:pPr>
    </w:p>
    <w:p w:rsidR="007C0A12" w:rsidRPr="006D5A02" w:rsidRDefault="007C0A12" w:rsidP="007C0A12">
      <w:pPr>
        <w:suppressAutoHyphens/>
        <w:autoSpaceDN w:val="0"/>
        <w:spacing w:line="360" w:lineRule="auto"/>
        <w:jc w:val="both"/>
        <w:textAlignment w:val="baseline"/>
        <w:rPr>
          <w:rFonts w:eastAsia="F"/>
          <w:b/>
          <w:bCs/>
          <w:kern w:val="3"/>
          <w:lang w:bidi="hi-IN"/>
        </w:rPr>
      </w:pPr>
      <w:r w:rsidRPr="006D5A02">
        <w:rPr>
          <w:rFonts w:eastAsia="F"/>
          <w:b/>
          <w:kern w:val="3"/>
          <w:lang w:bidi="hi-IN"/>
        </w:rPr>
        <w:t xml:space="preserve">Nastavno područje (aktivnost): PROJEKT </w:t>
      </w:r>
      <w:r w:rsidRPr="006D5A02">
        <w:rPr>
          <w:rFonts w:eastAsia="F"/>
          <w:b/>
          <w:bCs/>
          <w:kern w:val="3"/>
          <w:lang w:bidi="hi-IN"/>
        </w:rPr>
        <w:t>Upoznavanje znamenitosti našega mjesta PARK MIRA, Podravske Sesvete</w:t>
      </w:r>
    </w:p>
    <w:p w:rsidR="007C0A12" w:rsidRPr="006D5A02" w:rsidRDefault="007C0A12" w:rsidP="007C0A12">
      <w:pPr>
        <w:suppressAutoHyphens/>
        <w:autoSpaceDN w:val="0"/>
        <w:spacing w:line="360" w:lineRule="auto"/>
        <w:jc w:val="both"/>
        <w:textAlignment w:val="baseline"/>
        <w:rPr>
          <w:rFonts w:eastAsia="F"/>
          <w:b/>
          <w:kern w:val="3"/>
          <w:lang w:bidi="hi-IN"/>
        </w:rPr>
      </w:pPr>
      <w:r w:rsidRPr="006D5A02">
        <w:rPr>
          <w:rFonts w:eastAsia="F"/>
          <w:b/>
          <w:kern w:val="3"/>
          <w:lang w:bidi="hi-IN"/>
        </w:rPr>
        <w:t xml:space="preserve">Učiteljica: Mirela Krešić </w:t>
      </w:r>
    </w:p>
    <w:p w:rsidR="007C0A12" w:rsidRPr="006D5A02" w:rsidRDefault="007C0A12" w:rsidP="007C0A12">
      <w:pPr>
        <w:suppressAutoHyphens/>
        <w:autoSpaceDN w:val="0"/>
        <w:spacing w:line="360" w:lineRule="auto"/>
        <w:jc w:val="both"/>
        <w:textAlignment w:val="baseline"/>
        <w:rPr>
          <w:rFonts w:eastAsia="F"/>
          <w:kern w:val="3"/>
          <w:lang w:bidi="hi-IN"/>
        </w:rPr>
      </w:pPr>
      <w:r w:rsidRPr="006D5A02">
        <w:rPr>
          <w:rFonts w:eastAsia="F"/>
          <w:kern w:val="3"/>
          <w:lang w:bidi="hi-IN"/>
        </w:rPr>
        <w:t xml:space="preserve"> </w:t>
      </w:r>
      <w:r w:rsidRPr="006D5A02">
        <w:rPr>
          <w:rFonts w:eastAsia="F"/>
          <w:b/>
          <w:kern w:val="3"/>
          <w:lang w:bidi="hi-IN"/>
        </w:rPr>
        <w:t>Ciljevi aktivnosti:</w:t>
      </w:r>
    </w:p>
    <w:p w:rsidR="007C0A12" w:rsidRPr="006D5A02" w:rsidRDefault="007C0A12" w:rsidP="00A54C51">
      <w:pPr>
        <w:numPr>
          <w:ilvl w:val="0"/>
          <w:numId w:val="196"/>
        </w:numPr>
        <w:suppressAutoHyphens/>
        <w:autoSpaceDN w:val="0"/>
        <w:spacing w:line="360" w:lineRule="auto"/>
        <w:jc w:val="both"/>
        <w:textAlignment w:val="baseline"/>
        <w:rPr>
          <w:rFonts w:eastAsia="F"/>
          <w:kern w:val="3"/>
          <w:lang w:bidi="hi-IN"/>
        </w:rPr>
      </w:pPr>
      <w:r w:rsidRPr="006D5A02">
        <w:rPr>
          <w:rFonts w:eastAsia="F"/>
          <w:kern w:val="3"/>
          <w:lang w:bidi="hi-IN"/>
        </w:rPr>
        <w:t>proširiti znanja o znamenitostima našega mjesta</w:t>
      </w:r>
    </w:p>
    <w:p w:rsidR="007C0A12" w:rsidRPr="006D5A02" w:rsidRDefault="007C0A12" w:rsidP="00A54C51">
      <w:pPr>
        <w:numPr>
          <w:ilvl w:val="0"/>
          <w:numId w:val="196"/>
        </w:numPr>
        <w:suppressAutoHyphens/>
        <w:autoSpaceDN w:val="0"/>
        <w:spacing w:line="360" w:lineRule="auto"/>
        <w:jc w:val="both"/>
        <w:textAlignment w:val="baseline"/>
        <w:rPr>
          <w:rFonts w:eastAsia="F"/>
          <w:kern w:val="3"/>
          <w:lang w:bidi="hi-IN"/>
        </w:rPr>
      </w:pPr>
      <w:r w:rsidRPr="006D5A02">
        <w:rPr>
          <w:rFonts w:eastAsia="F"/>
          <w:kern w:val="3"/>
          <w:lang w:bidi="hi-IN"/>
        </w:rPr>
        <w:t>stvaranje međusobne tolerancije, poštovanja jedni prema drugima</w:t>
      </w:r>
    </w:p>
    <w:p w:rsidR="007C0A12" w:rsidRPr="006D5A02" w:rsidRDefault="007C0A12" w:rsidP="007C0A12">
      <w:pPr>
        <w:suppressAutoHyphens/>
        <w:autoSpaceDN w:val="0"/>
        <w:spacing w:line="360" w:lineRule="auto"/>
        <w:jc w:val="both"/>
        <w:textAlignment w:val="baseline"/>
        <w:rPr>
          <w:rFonts w:eastAsia="F"/>
          <w:kern w:val="3"/>
          <w:lang w:bidi="hi-IN"/>
        </w:rPr>
      </w:pPr>
      <w:r w:rsidRPr="006D5A02">
        <w:rPr>
          <w:rFonts w:eastAsia="F"/>
          <w:b/>
          <w:kern w:val="3"/>
          <w:lang w:bidi="hi-IN"/>
        </w:rPr>
        <w:t>Namjena aktivnosti:</w:t>
      </w:r>
    </w:p>
    <w:p w:rsidR="007C0A12" w:rsidRPr="006D5A02" w:rsidRDefault="007C0A12" w:rsidP="00A54C51">
      <w:pPr>
        <w:numPr>
          <w:ilvl w:val="0"/>
          <w:numId w:val="201"/>
        </w:numPr>
        <w:suppressAutoHyphens/>
        <w:autoSpaceDN w:val="0"/>
        <w:spacing w:line="360" w:lineRule="auto"/>
        <w:jc w:val="both"/>
        <w:textAlignment w:val="baseline"/>
        <w:rPr>
          <w:rFonts w:eastAsia="F"/>
          <w:kern w:val="3"/>
          <w:lang w:bidi="hi-IN"/>
        </w:rPr>
      </w:pPr>
      <w:r w:rsidRPr="006D5A02">
        <w:rPr>
          <w:rFonts w:eastAsia="F"/>
          <w:kern w:val="3"/>
          <w:lang w:bidi="hi-IN"/>
        </w:rPr>
        <w:t>posjetom autentičnim lokalitetima učenici će uočiti elemente i značaj povijesnih, kulturnih i prirodnih značajki našega kraja i okolice</w:t>
      </w:r>
    </w:p>
    <w:p w:rsidR="007C0A12" w:rsidRPr="006D5A02" w:rsidRDefault="007C0A12" w:rsidP="007C0A12">
      <w:pPr>
        <w:suppressAutoHyphens/>
        <w:autoSpaceDN w:val="0"/>
        <w:spacing w:line="360" w:lineRule="auto"/>
        <w:jc w:val="both"/>
        <w:textAlignment w:val="baseline"/>
        <w:rPr>
          <w:rFonts w:eastAsia="F"/>
          <w:kern w:val="3"/>
          <w:lang w:bidi="hi-IN"/>
        </w:rPr>
      </w:pPr>
      <w:r w:rsidRPr="006D5A02">
        <w:rPr>
          <w:rFonts w:eastAsia="F"/>
          <w:b/>
          <w:kern w:val="3"/>
          <w:lang w:bidi="hi-IN"/>
        </w:rPr>
        <w:t>Nositelji i njihova odgovornost:</w:t>
      </w:r>
    </w:p>
    <w:p w:rsidR="007C0A12" w:rsidRPr="006D5A02" w:rsidRDefault="007C0A12" w:rsidP="00A54C51">
      <w:pPr>
        <w:numPr>
          <w:ilvl w:val="0"/>
          <w:numId w:val="201"/>
        </w:numPr>
        <w:suppressAutoHyphens/>
        <w:autoSpaceDN w:val="0"/>
        <w:spacing w:line="360" w:lineRule="auto"/>
        <w:jc w:val="both"/>
        <w:textAlignment w:val="baseline"/>
        <w:rPr>
          <w:rFonts w:eastAsia="F"/>
          <w:kern w:val="3"/>
          <w:lang w:bidi="hi-IN"/>
        </w:rPr>
      </w:pPr>
      <w:r w:rsidRPr="006D5A02">
        <w:rPr>
          <w:rFonts w:eastAsia="F"/>
          <w:bCs/>
          <w:kern w:val="3"/>
          <w:lang w:bidi="hi-IN"/>
        </w:rPr>
        <w:t>učiteljica  kao pokretač aktivnosti i učenici trećeg razreda</w:t>
      </w:r>
    </w:p>
    <w:p w:rsidR="007C0A12" w:rsidRPr="006D5A02" w:rsidRDefault="007C0A12" w:rsidP="007C0A12">
      <w:pPr>
        <w:suppressAutoHyphens/>
        <w:autoSpaceDN w:val="0"/>
        <w:spacing w:line="360" w:lineRule="auto"/>
        <w:jc w:val="both"/>
        <w:textAlignment w:val="baseline"/>
        <w:rPr>
          <w:rFonts w:eastAsia="F"/>
          <w:kern w:val="3"/>
          <w:lang w:bidi="hi-IN"/>
        </w:rPr>
      </w:pPr>
      <w:r w:rsidRPr="006D5A02">
        <w:rPr>
          <w:rFonts w:eastAsia="F"/>
          <w:b/>
          <w:kern w:val="3"/>
          <w:lang w:bidi="hi-IN"/>
        </w:rPr>
        <w:t>Način realizacije:</w:t>
      </w:r>
    </w:p>
    <w:p w:rsidR="007C0A12" w:rsidRPr="006D5A02" w:rsidRDefault="007C0A12" w:rsidP="00A54C51">
      <w:pPr>
        <w:numPr>
          <w:ilvl w:val="0"/>
          <w:numId w:val="201"/>
        </w:numPr>
        <w:suppressAutoHyphens/>
        <w:autoSpaceDN w:val="0"/>
        <w:spacing w:line="360" w:lineRule="auto"/>
        <w:jc w:val="both"/>
        <w:textAlignment w:val="baseline"/>
        <w:rPr>
          <w:rFonts w:eastAsia="F"/>
          <w:kern w:val="3"/>
          <w:lang w:bidi="hi-IN"/>
        </w:rPr>
      </w:pPr>
      <w:r w:rsidRPr="006D5A02">
        <w:rPr>
          <w:rFonts w:eastAsia="F"/>
          <w:kern w:val="3"/>
          <w:lang w:bidi="hi-IN"/>
        </w:rPr>
        <w:t xml:space="preserve">posjet Parku mira </w:t>
      </w:r>
    </w:p>
    <w:p w:rsidR="007C0A12" w:rsidRPr="006D5A02" w:rsidRDefault="007C0A12" w:rsidP="007C0A12">
      <w:pPr>
        <w:suppressAutoHyphens/>
        <w:autoSpaceDN w:val="0"/>
        <w:spacing w:line="360" w:lineRule="auto"/>
        <w:jc w:val="both"/>
        <w:textAlignment w:val="baseline"/>
        <w:rPr>
          <w:rFonts w:eastAsia="F"/>
          <w:kern w:val="3"/>
          <w:lang w:bidi="hi-IN"/>
        </w:rPr>
      </w:pPr>
      <w:r w:rsidRPr="006D5A02">
        <w:rPr>
          <w:rFonts w:eastAsia="F"/>
          <w:b/>
          <w:kern w:val="3"/>
          <w:lang w:bidi="hi-IN"/>
        </w:rPr>
        <w:t>Vremenik:</w:t>
      </w:r>
    </w:p>
    <w:p w:rsidR="007C0A12" w:rsidRPr="006D5A02" w:rsidRDefault="007C0A12" w:rsidP="00A54C51">
      <w:pPr>
        <w:numPr>
          <w:ilvl w:val="0"/>
          <w:numId w:val="201"/>
        </w:numPr>
        <w:suppressAutoHyphens/>
        <w:autoSpaceDN w:val="0"/>
        <w:spacing w:line="360" w:lineRule="auto"/>
        <w:contextualSpacing/>
        <w:jc w:val="both"/>
        <w:textAlignment w:val="baseline"/>
        <w:rPr>
          <w:rFonts w:eastAsia="F"/>
          <w:kern w:val="3"/>
          <w:lang w:bidi="hi-IN"/>
        </w:rPr>
      </w:pPr>
      <w:r w:rsidRPr="006D5A02">
        <w:rPr>
          <w:rFonts w:eastAsia="F"/>
          <w:kern w:val="3"/>
          <w:lang w:bidi="hi-IN"/>
        </w:rPr>
        <w:t>ožujak/travanj 2023.</w:t>
      </w:r>
    </w:p>
    <w:p w:rsidR="007C0A12" w:rsidRPr="006D5A02" w:rsidRDefault="007C0A12" w:rsidP="007C0A12">
      <w:pPr>
        <w:suppressAutoHyphens/>
        <w:autoSpaceDN w:val="0"/>
        <w:spacing w:line="360" w:lineRule="auto"/>
        <w:jc w:val="both"/>
        <w:textAlignment w:val="baseline"/>
        <w:rPr>
          <w:rFonts w:eastAsia="F"/>
          <w:kern w:val="3"/>
          <w:lang w:bidi="hi-IN"/>
        </w:rPr>
      </w:pPr>
      <w:r w:rsidRPr="006D5A02">
        <w:rPr>
          <w:rFonts w:eastAsia="F"/>
          <w:b/>
          <w:kern w:val="3"/>
          <w:lang w:bidi="hi-IN"/>
        </w:rPr>
        <w:t>Troškovnik aktivnosti:</w:t>
      </w:r>
    </w:p>
    <w:p w:rsidR="007C0A12" w:rsidRPr="006D5A02" w:rsidRDefault="007C0A12" w:rsidP="00A54C51">
      <w:pPr>
        <w:numPr>
          <w:ilvl w:val="0"/>
          <w:numId w:val="200"/>
        </w:numPr>
        <w:suppressAutoHyphens/>
        <w:autoSpaceDN w:val="0"/>
        <w:spacing w:line="360" w:lineRule="auto"/>
        <w:jc w:val="both"/>
        <w:textAlignment w:val="baseline"/>
        <w:rPr>
          <w:rFonts w:eastAsia="F"/>
          <w:kern w:val="3"/>
          <w:lang w:bidi="hi-IN"/>
        </w:rPr>
      </w:pPr>
      <w:r w:rsidRPr="006D5A02">
        <w:rPr>
          <w:rFonts w:eastAsia="F"/>
          <w:kern w:val="3"/>
          <w:lang w:bidi="hi-IN"/>
        </w:rPr>
        <w:t>papir u boji, ljepilo, izrada fotografija. 50 kn</w:t>
      </w:r>
    </w:p>
    <w:p w:rsidR="007C0A12" w:rsidRPr="006D5A02" w:rsidRDefault="007C0A12" w:rsidP="007C0A12">
      <w:pPr>
        <w:suppressAutoHyphens/>
        <w:autoSpaceDN w:val="0"/>
        <w:spacing w:line="360" w:lineRule="auto"/>
        <w:jc w:val="both"/>
        <w:textAlignment w:val="baseline"/>
        <w:rPr>
          <w:rFonts w:eastAsia="F"/>
          <w:kern w:val="3"/>
          <w:lang w:bidi="hi-IN"/>
        </w:rPr>
      </w:pPr>
      <w:r w:rsidRPr="006D5A02">
        <w:rPr>
          <w:rFonts w:eastAsia="F"/>
          <w:b/>
          <w:kern w:val="3"/>
          <w:lang w:bidi="hi-IN"/>
        </w:rPr>
        <w:t>Način vrednovanja i korištenja rezultata:</w:t>
      </w:r>
    </w:p>
    <w:p w:rsidR="007C0A12" w:rsidRPr="006D5A02" w:rsidRDefault="007C0A12" w:rsidP="00A54C51">
      <w:pPr>
        <w:numPr>
          <w:ilvl w:val="0"/>
          <w:numId w:val="200"/>
        </w:numPr>
        <w:suppressAutoHyphens/>
        <w:autoSpaceDN w:val="0"/>
        <w:spacing w:line="360" w:lineRule="auto"/>
        <w:jc w:val="both"/>
        <w:textAlignment w:val="baseline"/>
        <w:rPr>
          <w:rFonts w:eastAsia="F"/>
          <w:kern w:val="3"/>
          <w:lang w:bidi="hi-IN"/>
        </w:rPr>
      </w:pPr>
      <w:r w:rsidRPr="006D5A02">
        <w:rPr>
          <w:rFonts w:eastAsia="F"/>
          <w:kern w:val="3"/>
          <w:lang w:bidi="hi-IN"/>
        </w:rPr>
        <w:t>provjera ishoda evaluacijskim listićem, riješeni radni listići, izrada ppt. prezentacija i plakata , ocjenjivanje i vrednovanje rada na satovima u školi</w:t>
      </w:r>
    </w:p>
    <w:p w:rsidR="007C0A12" w:rsidRPr="006D5A02" w:rsidRDefault="007C0A12" w:rsidP="007C0A12">
      <w:pPr>
        <w:suppressAutoHyphens/>
        <w:autoSpaceDN w:val="0"/>
        <w:spacing w:line="360" w:lineRule="auto"/>
        <w:jc w:val="both"/>
        <w:textAlignment w:val="baseline"/>
        <w:rPr>
          <w:rFonts w:eastAsia="F"/>
          <w:b/>
          <w:bCs/>
          <w:kern w:val="3"/>
          <w:lang w:bidi="hi-IN"/>
        </w:rPr>
      </w:pPr>
      <w:r w:rsidRPr="006D5A02">
        <w:rPr>
          <w:rFonts w:eastAsia="F"/>
          <w:b/>
          <w:bCs/>
          <w:kern w:val="3"/>
          <w:lang w:bidi="hi-IN"/>
        </w:rPr>
        <w:t>___________________________________________________________________________</w:t>
      </w:r>
    </w:p>
    <w:p w:rsidR="007C0A12" w:rsidRPr="006D5A02" w:rsidRDefault="007C0A12" w:rsidP="007C0A12">
      <w:pPr>
        <w:spacing w:after="160" w:line="360" w:lineRule="auto"/>
        <w:rPr>
          <w:rFonts w:eastAsiaTheme="minorHAnsi"/>
          <w:lang w:eastAsia="en-US"/>
        </w:rPr>
      </w:pPr>
      <w:r w:rsidRPr="006D5A02">
        <w:rPr>
          <w:rFonts w:eastAsiaTheme="minorHAnsi"/>
          <w:b/>
          <w:bCs/>
          <w:lang w:eastAsia="en-US"/>
        </w:rPr>
        <w:lastRenderedPageBreak/>
        <w:t xml:space="preserve">Nastavno područje (aktivnost): </w:t>
      </w:r>
      <w:r w:rsidRPr="006D5A02">
        <w:rPr>
          <w:rFonts w:eastAsiaTheme="minorHAnsi"/>
          <w:lang w:eastAsia="en-US"/>
        </w:rPr>
        <w:t xml:space="preserve">  </w:t>
      </w:r>
      <w:r w:rsidRPr="006D5A02">
        <w:rPr>
          <w:rFonts w:eastAsiaTheme="minorHAnsi"/>
          <w:b/>
          <w:bCs/>
          <w:lang w:eastAsia="en-US"/>
        </w:rPr>
        <w:t>PROJEKT - SJEĆANJE NA VUKOVAR</w:t>
      </w:r>
      <w:r w:rsidRPr="006D5A02">
        <w:rPr>
          <w:rFonts w:eastAsiaTheme="minorHAnsi"/>
          <w:lang w:eastAsia="en-US"/>
        </w:rPr>
        <w:t xml:space="preserve"> </w:t>
      </w:r>
    </w:p>
    <w:p w:rsidR="007C0A12" w:rsidRPr="006D5A02" w:rsidRDefault="007C0A12" w:rsidP="007C0A12">
      <w:pPr>
        <w:spacing w:after="160"/>
        <w:rPr>
          <w:rFonts w:eastAsiaTheme="minorHAnsi"/>
          <w:lang w:eastAsia="en-US"/>
        </w:rPr>
      </w:pPr>
      <w:r w:rsidRPr="006D5A02">
        <w:rPr>
          <w:rFonts w:eastAsiaTheme="minorHAnsi"/>
          <w:b/>
          <w:bCs/>
          <w:lang w:eastAsia="en-US"/>
        </w:rPr>
        <w:t xml:space="preserve">Učiteljica: </w:t>
      </w:r>
      <w:r w:rsidRPr="006D5A02">
        <w:rPr>
          <w:rFonts w:eastAsiaTheme="minorHAnsi"/>
          <w:lang w:eastAsia="en-US"/>
        </w:rPr>
        <w:t>Maja Pandur Škudar</w:t>
      </w:r>
    </w:p>
    <w:p w:rsidR="007C0A12" w:rsidRPr="006D5A02" w:rsidRDefault="007C0A12" w:rsidP="007C0A12">
      <w:pPr>
        <w:spacing w:after="160"/>
        <w:rPr>
          <w:rFonts w:eastAsiaTheme="minorHAnsi"/>
          <w:lang w:eastAsia="en-US"/>
        </w:rPr>
      </w:pPr>
      <w:r w:rsidRPr="006D5A02">
        <w:rPr>
          <w:rFonts w:eastAsiaTheme="minorHAnsi"/>
          <w:lang w:eastAsia="en-US"/>
        </w:rPr>
        <w:t>4. razred PŠ Podravske Sesvete</w:t>
      </w:r>
    </w:p>
    <w:p w:rsidR="007C0A12" w:rsidRPr="006D5A02" w:rsidRDefault="007C0A12" w:rsidP="007C0A12">
      <w:pPr>
        <w:spacing w:after="160"/>
        <w:rPr>
          <w:rFonts w:eastAsiaTheme="minorHAnsi"/>
          <w:b/>
          <w:bCs/>
          <w:lang w:eastAsia="en-US"/>
        </w:rPr>
      </w:pPr>
      <w:r w:rsidRPr="006D5A02">
        <w:rPr>
          <w:rFonts w:eastAsiaTheme="minorHAnsi"/>
          <w:b/>
          <w:bCs/>
          <w:lang w:eastAsia="en-US"/>
        </w:rPr>
        <w:t>Ciljevi aktivnosti:</w:t>
      </w:r>
    </w:p>
    <w:p w:rsidR="007C0A12" w:rsidRPr="006D5A02" w:rsidRDefault="007C0A12" w:rsidP="00A54C51">
      <w:pPr>
        <w:numPr>
          <w:ilvl w:val="0"/>
          <w:numId w:val="213"/>
        </w:numPr>
        <w:spacing w:before="240" w:after="160"/>
        <w:textAlignment w:val="baseline"/>
        <w:rPr>
          <w:color w:val="1C1C1C"/>
        </w:rPr>
      </w:pPr>
      <w:r w:rsidRPr="006D5A02">
        <w:rPr>
          <w:color w:val="1C1C1C"/>
        </w:rPr>
        <w:t xml:space="preserve"> Učenike upoznati s pojmom grada heroj Vukovar i dostojanstveno ga obilježiti.</w:t>
      </w:r>
    </w:p>
    <w:p w:rsidR="007C0A12" w:rsidRPr="006D5A02" w:rsidRDefault="007C0A12" w:rsidP="007C0A12">
      <w:pPr>
        <w:spacing w:before="240"/>
        <w:textAlignment w:val="baseline"/>
        <w:rPr>
          <w:color w:val="1C1C1C"/>
        </w:rPr>
      </w:pPr>
      <w:r w:rsidRPr="006D5A02">
        <w:rPr>
          <w:color w:val="1C1C1C"/>
        </w:rPr>
        <w:t>Učenici će moći:</w:t>
      </w:r>
    </w:p>
    <w:p w:rsidR="007C0A12" w:rsidRPr="006D5A02" w:rsidRDefault="007C0A12" w:rsidP="007C0A12">
      <w:pPr>
        <w:spacing w:before="240"/>
        <w:textAlignment w:val="baseline"/>
        <w:rPr>
          <w:color w:val="1C1C1C"/>
        </w:rPr>
      </w:pPr>
      <w:r w:rsidRPr="006D5A02">
        <w:rPr>
          <w:color w:val="1C1C1C"/>
        </w:rPr>
        <w:t>-      opisati obilježja hrvatskog domovinskog identiteta</w:t>
      </w:r>
    </w:p>
    <w:p w:rsidR="007C0A12" w:rsidRPr="006D5A02" w:rsidRDefault="007C0A12" w:rsidP="007C0A12">
      <w:pPr>
        <w:spacing w:before="240"/>
        <w:textAlignment w:val="baseline"/>
        <w:rPr>
          <w:color w:val="1C1C1C"/>
        </w:rPr>
      </w:pPr>
      <w:r w:rsidRPr="006D5A02">
        <w:rPr>
          <w:color w:val="1C1C1C"/>
        </w:rPr>
        <w:t>-      ukazati na važnost poštivanja života, slobode i jednakosti među svim ljudima</w:t>
      </w:r>
    </w:p>
    <w:p w:rsidR="007C0A12" w:rsidRPr="006D5A02" w:rsidRDefault="007C0A12" w:rsidP="007C0A12">
      <w:pPr>
        <w:spacing w:before="240"/>
        <w:textAlignment w:val="baseline"/>
        <w:rPr>
          <w:color w:val="1C1C1C"/>
        </w:rPr>
      </w:pPr>
      <w:r w:rsidRPr="006D5A02">
        <w:rPr>
          <w:color w:val="1C1C1C"/>
        </w:rPr>
        <w:t>-      kritizirati svaku vrstu nasilja, a posebno uvjetovanog vjerskom i nacionalnom različitošću</w:t>
      </w:r>
    </w:p>
    <w:p w:rsidR="007C0A12" w:rsidRPr="006D5A02" w:rsidRDefault="007C0A12" w:rsidP="007C0A12">
      <w:pPr>
        <w:spacing w:before="240"/>
        <w:textAlignment w:val="baseline"/>
        <w:rPr>
          <w:color w:val="1C1C1C"/>
        </w:rPr>
      </w:pPr>
      <w:r w:rsidRPr="006D5A02">
        <w:rPr>
          <w:color w:val="1C1C1C"/>
        </w:rPr>
        <w:t>-      zagovarati pozitivan stav prema demokratskim slobodama, nacionalnim manjinama i zajedničkom suživotu</w:t>
      </w:r>
    </w:p>
    <w:p w:rsidR="007C0A12" w:rsidRPr="006D5A02" w:rsidRDefault="007C0A12" w:rsidP="007C0A12">
      <w:pPr>
        <w:spacing w:before="240"/>
        <w:textAlignment w:val="baseline"/>
        <w:rPr>
          <w:color w:val="1C1C1C"/>
        </w:rPr>
      </w:pPr>
      <w:r w:rsidRPr="006D5A02">
        <w:rPr>
          <w:i/>
          <w:iCs/>
          <w:color w:val="1C1C1C"/>
        </w:rPr>
        <w:t>Sjećamo se da ne zaboravimo, jer onaj tko zaboravi što je bilo, osuđen je da mu se isto ponovi…(S.Glavašević)</w:t>
      </w:r>
    </w:p>
    <w:p w:rsidR="007C0A12" w:rsidRPr="006D5A02" w:rsidRDefault="007C0A12" w:rsidP="007C0A12">
      <w:pPr>
        <w:numPr>
          <w:ilvl w:val="0"/>
          <w:numId w:val="26"/>
        </w:numPr>
        <w:spacing w:after="160"/>
        <w:rPr>
          <w:rFonts w:eastAsiaTheme="minorHAnsi"/>
          <w:lang w:eastAsia="en-US"/>
        </w:rPr>
      </w:pPr>
    </w:p>
    <w:p w:rsidR="007C0A12" w:rsidRPr="006D5A02" w:rsidRDefault="007C0A12" w:rsidP="007C0A12">
      <w:pPr>
        <w:numPr>
          <w:ilvl w:val="0"/>
          <w:numId w:val="26"/>
        </w:numPr>
        <w:spacing w:after="160"/>
        <w:contextualSpacing/>
        <w:rPr>
          <w:rFonts w:eastAsiaTheme="minorHAnsi"/>
          <w:lang w:eastAsia="en-US"/>
        </w:rPr>
      </w:pPr>
      <w:r w:rsidRPr="006D5A02">
        <w:rPr>
          <w:rFonts w:eastAsiaTheme="minorHAnsi"/>
          <w:lang w:eastAsia="en-US"/>
        </w:rPr>
        <w:t>Promicati vrijednost zajedničkog rada i zalaganja</w:t>
      </w:r>
    </w:p>
    <w:p w:rsidR="007C0A12" w:rsidRPr="006D5A02" w:rsidRDefault="007C0A12" w:rsidP="007C0A12">
      <w:pPr>
        <w:spacing w:after="160"/>
        <w:rPr>
          <w:rFonts w:eastAsiaTheme="minorHAnsi"/>
          <w:b/>
          <w:bCs/>
          <w:lang w:eastAsia="en-US"/>
        </w:rPr>
      </w:pPr>
      <w:r w:rsidRPr="006D5A02">
        <w:rPr>
          <w:rFonts w:eastAsiaTheme="minorHAnsi"/>
          <w:b/>
          <w:bCs/>
          <w:lang w:eastAsia="en-US"/>
        </w:rPr>
        <w:t>Namjena aktivnosti</w:t>
      </w:r>
    </w:p>
    <w:p w:rsidR="007C0A12" w:rsidRPr="006D5A02" w:rsidRDefault="007C0A12" w:rsidP="007C0A12">
      <w:pPr>
        <w:numPr>
          <w:ilvl w:val="0"/>
          <w:numId w:val="26"/>
        </w:numPr>
        <w:spacing w:before="240" w:after="160"/>
        <w:contextualSpacing/>
        <w:textAlignment w:val="baseline"/>
        <w:rPr>
          <w:color w:val="1C1C1C"/>
        </w:rPr>
      </w:pPr>
      <w:r w:rsidRPr="006D5A02">
        <w:rPr>
          <w:color w:val="1C1C1C"/>
        </w:rPr>
        <w:t>Povezivanje učenika iz svih dijelova RH u radu na zajedničkoj temi.</w:t>
      </w:r>
    </w:p>
    <w:p w:rsidR="007C0A12" w:rsidRPr="006D5A02" w:rsidRDefault="007C0A12" w:rsidP="007C0A12">
      <w:pPr>
        <w:numPr>
          <w:ilvl w:val="0"/>
          <w:numId w:val="26"/>
        </w:numPr>
        <w:spacing w:before="240" w:after="160"/>
        <w:contextualSpacing/>
        <w:textAlignment w:val="baseline"/>
        <w:rPr>
          <w:color w:val="1C1C1C"/>
        </w:rPr>
      </w:pPr>
      <w:r w:rsidRPr="006D5A02">
        <w:rPr>
          <w:color w:val="1C1C1C"/>
        </w:rPr>
        <w:t>Učenička izrada interaktivnog materijala na temu Vukovara.</w:t>
      </w:r>
    </w:p>
    <w:p w:rsidR="007C0A12" w:rsidRPr="006D5A02" w:rsidRDefault="007C0A12" w:rsidP="007C0A12">
      <w:pPr>
        <w:numPr>
          <w:ilvl w:val="0"/>
          <w:numId w:val="26"/>
        </w:numPr>
        <w:spacing w:before="240" w:after="160"/>
        <w:contextualSpacing/>
        <w:textAlignment w:val="baseline"/>
        <w:rPr>
          <w:color w:val="1C1C1C"/>
        </w:rPr>
      </w:pPr>
      <w:r w:rsidRPr="006D5A02">
        <w:rPr>
          <w:color w:val="1C1C1C"/>
        </w:rPr>
        <w:t>Uključivanje i šire zajednice, roditelja, škole i sakupljanje priloga za obnovu Vodotornja.</w:t>
      </w:r>
    </w:p>
    <w:p w:rsidR="007C0A12" w:rsidRPr="006D5A02" w:rsidRDefault="007C0A12" w:rsidP="007C0A12">
      <w:pPr>
        <w:numPr>
          <w:ilvl w:val="0"/>
          <w:numId w:val="26"/>
        </w:numPr>
        <w:spacing w:before="240" w:after="160"/>
        <w:contextualSpacing/>
        <w:textAlignment w:val="baseline"/>
        <w:rPr>
          <w:color w:val="1C1C1C"/>
        </w:rPr>
      </w:pPr>
      <w:r w:rsidRPr="006D5A02">
        <w:rPr>
          <w:color w:val="1C1C1C"/>
        </w:rPr>
        <w:t>Bolje upoznati tijek domovinske povijesti.</w:t>
      </w:r>
    </w:p>
    <w:p w:rsidR="007C0A12" w:rsidRPr="006D5A02" w:rsidRDefault="007C0A12" w:rsidP="007C0A12">
      <w:pPr>
        <w:spacing w:after="160"/>
        <w:rPr>
          <w:rFonts w:eastAsiaTheme="minorHAnsi"/>
          <w:lang w:eastAsia="en-US"/>
        </w:rPr>
      </w:pPr>
      <w:r w:rsidRPr="006D5A02">
        <w:rPr>
          <w:rFonts w:eastAsiaTheme="minorHAnsi"/>
          <w:b/>
          <w:bCs/>
          <w:lang w:eastAsia="en-US"/>
        </w:rPr>
        <w:t>Nositelji i njihova odgovornost</w:t>
      </w:r>
    </w:p>
    <w:p w:rsidR="007C0A12" w:rsidRPr="006D5A02" w:rsidRDefault="007C0A12" w:rsidP="007C0A12">
      <w:pPr>
        <w:numPr>
          <w:ilvl w:val="0"/>
          <w:numId w:val="27"/>
        </w:numPr>
        <w:spacing w:after="160"/>
        <w:rPr>
          <w:rFonts w:eastAsiaTheme="minorHAnsi"/>
          <w:lang w:eastAsia="en-US"/>
        </w:rPr>
      </w:pPr>
      <w:r w:rsidRPr="006D5A02">
        <w:rPr>
          <w:rFonts w:eastAsiaTheme="minorHAnsi"/>
          <w:lang w:eastAsia="en-US"/>
        </w:rPr>
        <w:t xml:space="preserve">učiteljica, učenici  4. razreda PŠ Podravske Sesvete </w:t>
      </w:r>
    </w:p>
    <w:p w:rsidR="007C0A12" w:rsidRPr="006D5A02" w:rsidRDefault="007C0A12" w:rsidP="007C0A12">
      <w:pPr>
        <w:spacing w:after="160"/>
        <w:rPr>
          <w:rFonts w:eastAsiaTheme="minorHAnsi"/>
          <w:lang w:eastAsia="en-US"/>
        </w:rPr>
      </w:pPr>
      <w:r w:rsidRPr="006D5A02">
        <w:rPr>
          <w:rFonts w:eastAsiaTheme="minorHAnsi"/>
          <w:b/>
          <w:bCs/>
          <w:lang w:eastAsia="en-US"/>
        </w:rPr>
        <w:t>Način realizacije</w:t>
      </w:r>
    </w:p>
    <w:p w:rsidR="007C0A12" w:rsidRPr="006D5A02" w:rsidRDefault="007C0A12" w:rsidP="007C0A12">
      <w:pPr>
        <w:numPr>
          <w:ilvl w:val="0"/>
          <w:numId w:val="28"/>
        </w:numPr>
        <w:spacing w:after="160"/>
        <w:rPr>
          <w:rFonts w:eastAsiaTheme="minorHAnsi"/>
          <w:lang w:eastAsia="en-US"/>
        </w:rPr>
      </w:pPr>
      <w:r w:rsidRPr="006D5A02">
        <w:rPr>
          <w:rFonts w:eastAsiaTheme="minorHAnsi"/>
          <w:lang w:eastAsia="en-US"/>
        </w:rPr>
        <w:t>aktivnosti će se provoditi međupredmetno (Hrvatski jezik – medijska kultura, Sat razrednika, Likovna kultura, Glazbena kultura, Matematika)</w:t>
      </w:r>
    </w:p>
    <w:p w:rsidR="007C0A12" w:rsidRPr="006D5A02" w:rsidRDefault="007C0A12" w:rsidP="007C0A12">
      <w:pPr>
        <w:numPr>
          <w:ilvl w:val="0"/>
          <w:numId w:val="28"/>
        </w:numPr>
        <w:spacing w:after="160"/>
        <w:rPr>
          <w:rFonts w:eastAsiaTheme="minorHAnsi"/>
          <w:lang w:eastAsia="en-US"/>
        </w:rPr>
      </w:pPr>
      <w:r w:rsidRPr="006D5A02">
        <w:rPr>
          <w:rFonts w:eastAsiaTheme="minorHAnsi"/>
          <w:lang w:eastAsia="en-US"/>
        </w:rPr>
        <w:t>izrada plakata i  video lekcija</w:t>
      </w:r>
    </w:p>
    <w:p w:rsidR="007C0A12" w:rsidRPr="006D5A02" w:rsidRDefault="007C0A12" w:rsidP="007C0A12">
      <w:pPr>
        <w:spacing w:after="160"/>
        <w:rPr>
          <w:rFonts w:eastAsiaTheme="minorHAnsi"/>
          <w:lang w:eastAsia="en-US"/>
        </w:rPr>
      </w:pPr>
      <w:r w:rsidRPr="006D5A02">
        <w:rPr>
          <w:rFonts w:eastAsiaTheme="minorHAnsi"/>
          <w:lang w:eastAsia="en-US"/>
        </w:rPr>
        <w:t xml:space="preserve"> </w:t>
      </w:r>
      <w:r w:rsidRPr="006D5A02">
        <w:rPr>
          <w:rFonts w:eastAsiaTheme="minorHAnsi"/>
          <w:b/>
          <w:bCs/>
          <w:lang w:eastAsia="en-US"/>
        </w:rPr>
        <w:t>Vremenik</w:t>
      </w:r>
    </w:p>
    <w:p w:rsidR="007C0A12" w:rsidRPr="006D5A02" w:rsidRDefault="007C0A12" w:rsidP="007C0A12">
      <w:pPr>
        <w:numPr>
          <w:ilvl w:val="0"/>
          <w:numId w:val="29"/>
        </w:numPr>
        <w:spacing w:after="160"/>
        <w:rPr>
          <w:rFonts w:eastAsiaTheme="minorHAnsi"/>
          <w:lang w:eastAsia="en-US"/>
        </w:rPr>
      </w:pPr>
      <w:r w:rsidRPr="006D5A02">
        <w:rPr>
          <w:rFonts w:eastAsiaTheme="minorHAnsi"/>
          <w:lang w:eastAsia="en-US"/>
        </w:rPr>
        <w:t>studeni 2022.</w:t>
      </w:r>
    </w:p>
    <w:p w:rsidR="007C0A12" w:rsidRPr="006D5A02" w:rsidRDefault="007C0A12" w:rsidP="007C0A12">
      <w:pPr>
        <w:spacing w:after="160"/>
        <w:rPr>
          <w:rFonts w:eastAsiaTheme="minorHAnsi"/>
          <w:lang w:eastAsia="en-US"/>
        </w:rPr>
      </w:pPr>
      <w:r w:rsidRPr="006D5A02">
        <w:rPr>
          <w:rFonts w:eastAsiaTheme="minorHAnsi"/>
          <w:b/>
          <w:bCs/>
          <w:lang w:eastAsia="en-US"/>
        </w:rPr>
        <w:t>Troškovnik aktivnosti</w:t>
      </w:r>
    </w:p>
    <w:p w:rsidR="007C0A12" w:rsidRPr="006D5A02" w:rsidRDefault="007C0A12" w:rsidP="007C0A12">
      <w:pPr>
        <w:numPr>
          <w:ilvl w:val="0"/>
          <w:numId w:val="29"/>
        </w:numPr>
        <w:spacing w:after="160"/>
        <w:rPr>
          <w:rFonts w:eastAsiaTheme="minorHAnsi"/>
          <w:lang w:eastAsia="en-US"/>
        </w:rPr>
      </w:pPr>
      <w:r w:rsidRPr="006D5A02">
        <w:rPr>
          <w:rFonts w:eastAsiaTheme="minorHAnsi"/>
          <w:lang w:eastAsia="en-US"/>
        </w:rPr>
        <w:t>oko 20 kn za ljepilo, hamer papir, papire u boji</w:t>
      </w:r>
    </w:p>
    <w:p w:rsidR="007C0A12" w:rsidRPr="006D5A02" w:rsidRDefault="007C0A12" w:rsidP="007C0A12">
      <w:pPr>
        <w:spacing w:after="160"/>
        <w:rPr>
          <w:rFonts w:eastAsiaTheme="minorHAnsi"/>
          <w:lang w:eastAsia="en-US"/>
        </w:rPr>
      </w:pPr>
      <w:r w:rsidRPr="006D5A02">
        <w:rPr>
          <w:rFonts w:eastAsiaTheme="minorHAnsi"/>
          <w:b/>
          <w:bCs/>
          <w:lang w:eastAsia="en-US"/>
        </w:rPr>
        <w:t>Način vrednovanja i korištenja rezultata</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izrada plakata,  ppt prezentacije,  video uradaka</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rezultate provedenog projekta objaviti na roditeljskom sastanku</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pisano praćenje učenika</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objava aktivnosti koje će biti javno dostupne na web stranici škole i FB stranici projekta</w:t>
      </w:r>
    </w:p>
    <w:p w:rsidR="007C0A12" w:rsidRPr="006D5A02" w:rsidRDefault="007C0A12" w:rsidP="007C0A12">
      <w:pPr>
        <w:spacing w:after="160"/>
        <w:rPr>
          <w:rFonts w:eastAsiaTheme="minorHAnsi"/>
          <w:b/>
          <w:bCs/>
          <w:lang w:eastAsia="en-US"/>
        </w:rPr>
      </w:pPr>
      <w:r w:rsidRPr="006D5A02">
        <w:rPr>
          <w:rFonts w:eastAsiaTheme="minorHAnsi"/>
          <w:b/>
          <w:bCs/>
          <w:lang w:eastAsia="en-US"/>
        </w:rPr>
        <w:lastRenderedPageBreak/>
        <w:t>__________________________________________________________________________</w:t>
      </w:r>
    </w:p>
    <w:p w:rsidR="007C0A12" w:rsidRPr="006D5A02" w:rsidRDefault="007C0A12" w:rsidP="007C0A12">
      <w:pPr>
        <w:spacing w:after="160"/>
        <w:rPr>
          <w:rFonts w:eastAsiaTheme="minorHAnsi"/>
          <w:lang w:eastAsia="en-US"/>
        </w:rPr>
      </w:pPr>
      <w:r w:rsidRPr="006D5A02">
        <w:rPr>
          <w:rFonts w:eastAsiaTheme="minorHAnsi"/>
          <w:b/>
          <w:bCs/>
          <w:lang w:eastAsia="en-US"/>
        </w:rPr>
        <w:t>Nastavno područje (aktivnost)</w:t>
      </w:r>
      <w:r w:rsidRPr="006D5A02">
        <w:rPr>
          <w:rFonts w:eastAsiaTheme="minorHAnsi"/>
          <w:lang w:eastAsia="en-US"/>
        </w:rPr>
        <w:t>: </w:t>
      </w:r>
      <w:r w:rsidRPr="006D5A02">
        <w:rPr>
          <w:rFonts w:eastAsiaTheme="minorHAnsi"/>
          <w:b/>
          <w:bCs/>
          <w:lang w:eastAsia="en-US"/>
        </w:rPr>
        <w:t>Projekt PRIPREMA</w:t>
      </w:r>
      <w:r w:rsidRPr="006D5A02">
        <w:rPr>
          <w:rFonts w:eastAsiaTheme="minorHAnsi"/>
          <w:b/>
          <w:lang w:eastAsia="en-US"/>
        </w:rPr>
        <w:t>, POZOR KRENI!</w:t>
      </w:r>
      <w:r w:rsidRPr="006D5A02">
        <w:rPr>
          <w:rFonts w:eastAsiaTheme="minorHAnsi"/>
          <w:b/>
          <w:bCs/>
          <w:lang w:eastAsia="en-US"/>
        </w:rPr>
        <w:t>                                    </w:t>
      </w:r>
    </w:p>
    <w:p w:rsidR="007C0A12" w:rsidRPr="006D5A02" w:rsidRDefault="007C0A12" w:rsidP="007C0A12">
      <w:pPr>
        <w:spacing w:after="160"/>
        <w:rPr>
          <w:rFonts w:eastAsiaTheme="minorHAnsi"/>
          <w:lang w:eastAsia="en-US"/>
        </w:rPr>
      </w:pPr>
      <w:r w:rsidRPr="006D5A02">
        <w:rPr>
          <w:rFonts w:eastAsiaTheme="minorHAnsi"/>
          <w:b/>
          <w:bCs/>
          <w:lang w:eastAsia="en-US"/>
        </w:rPr>
        <w:t xml:space="preserve">Učiteljica: </w:t>
      </w:r>
      <w:r w:rsidRPr="006D5A02">
        <w:rPr>
          <w:rFonts w:eastAsiaTheme="minorHAnsi"/>
          <w:lang w:eastAsia="en-US"/>
        </w:rPr>
        <w:t>Maja Pandur Škudar</w:t>
      </w:r>
    </w:p>
    <w:p w:rsidR="007C0A12" w:rsidRPr="006D5A02" w:rsidRDefault="007C0A12" w:rsidP="007C0A12">
      <w:pPr>
        <w:spacing w:after="160"/>
        <w:rPr>
          <w:rFonts w:eastAsiaTheme="minorHAnsi"/>
          <w:lang w:eastAsia="en-US"/>
        </w:rPr>
      </w:pPr>
      <w:r w:rsidRPr="006D5A02">
        <w:rPr>
          <w:rFonts w:eastAsiaTheme="minorHAnsi"/>
          <w:lang w:eastAsia="en-US"/>
        </w:rPr>
        <w:t>RAZRED: 4. PŠ Podravske Sesvete</w:t>
      </w:r>
    </w:p>
    <w:p w:rsidR="007C0A12" w:rsidRPr="006D5A02" w:rsidRDefault="007C0A12" w:rsidP="007C0A12">
      <w:pPr>
        <w:spacing w:after="160"/>
        <w:rPr>
          <w:rFonts w:eastAsiaTheme="minorHAnsi"/>
          <w:b/>
          <w:bCs/>
          <w:lang w:eastAsia="en-US"/>
        </w:rPr>
      </w:pPr>
      <w:r w:rsidRPr="006D5A02">
        <w:rPr>
          <w:rFonts w:eastAsiaTheme="minorHAnsi"/>
          <w:b/>
          <w:bCs/>
          <w:lang w:eastAsia="en-US"/>
        </w:rPr>
        <w:t>Ciljevi aktivnosti:</w:t>
      </w:r>
    </w:p>
    <w:p w:rsidR="007C0A12" w:rsidRPr="006D5A02" w:rsidRDefault="007C0A12" w:rsidP="00A54C51">
      <w:pPr>
        <w:numPr>
          <w:ilvl w:val="0"/>
          <w:numId w:val="134"/>
        </w:numPr>
        <w:shd w:val="clear" w:color="auto" w:fill="FFFFFF"/>
        <w:spacing w:after="160" w:line="360" w:lineRule="auto"/>
        <w:contextualSpacing/>
        <w:textAlignment w:val="baseline"/>
        <w:rPr>
          <w:color w:val="000000"/>
        </w:rPr>
      </w:pPr>
      <w:r w:rsidRPr="006D5A02">
        <w:rPr>
          <w:color w:val="000000"/>
        </w:rPr>
        <w:t xml:space="preserve"> potaknuti učenike na tjelesnu aktivnost uz pomoć zaboravljenih igara, sportova</w:t>
      </w:r>
    </w:p>
    <w:p w:rsidR="007C0A12" w:rsidRPr="006D5A02" w:rsidRDefault="007C0A12" w:rsidP="00A54C51">
      <w:pPr>
        <w:numPr>
          <w:ilvl w:val="0"/>
          <w:numId w:val="134"/>
        </w:numPr>
        <w:shd w:val="clear" w:color="auto" w:fill="FFFFFF"/>
        <w:spacing w:after="160" w:line="360" w:lineRule="auto"/>
        <w:contextualSpacing/>
        <w:textAlignment w:val="baseline"/>
        <w:rPr>
          <w:color w:val="000000"/>
        </w:rPr>
      </w:pPr>
      <w:r w:rsidRPr="006D5A02">
        <w:rPr>
          <w:color w:val="000000"/>
        </w:rPr>
        <w:t>proširiti znanja o zdravoj prehrani i održavanju higijene</w:t>
      </w:r>
    </w:p>
    <w:p w:rsidR="007C0A12" w:rsidRPr="006D5A02" w:rsidRDefault="007C0A12" w:rsidP="00A54C51">
      <w:pPr>
        <w:numPr>
          <w:ilvl w:val="0"/>
          <w:numId w:val="134"/>
        </w:numPr>
        <w:shd w:val="clear" w:color="auto" w:fill="FFFFFF"/>
        <w:spacing w:after="160" w:line="360" w:lineRule="auto"/>
        <w:contextualSpacing/>
        <w:textAlignment w:val="baseline"/>
        <w:rPr>
          <w:color w:val="000000"/>
        </w:rPr>
      </w:pPr>
      <w:r w:rsidRPr="006D5A02">
        <w:rPr>
          <w:color w:val="000000"/>
        </w:rPr>
        <w:t>osvijestiti učenike na utjecaj tjelovježbe na razvoj psihološkog blagostanja, socijalne kompetencije i emocionalne zrelosti (kontrole emocija I ponašanja, samopoštovanja i samopouzdanja)</w:t>
      </w:r>
    </w:p>
    <w:p w:rsidR="007C0A12" w:rsidRPr="006D5A02" w:rsidRDefault="007C0A12" w:rsidP="00A54C51">
      <w:pPr>
        <w:numPr>
          <w:ilvl w:val="0"/>
          <w:numId w:val="134"/>
        </w:numPr>
        <w:shd w:val="clear" w:color="auto" w:fill="FFFFFF"/>
        <w:spacing w:after="160" w:line="360" w:lineRule="auto"/>
        <w:contextualSpacing/>
        <w:textAlignment w:val="baseline"/>
        <w:rPr>
          <w:color w:val="000000"/>
        </w:rPr>
      </w:pPr>
      <w:r w:rsidRPr="006D5A02">
        <w:rPr>
          <w:color w:val="000000"/>
        </w:rPr>
        <w:t>razvoj kompetencije: komunikacija na materinskom jeziku, komunikacija na stranom jeziku, digitalna kompetencija, inicijativnost i poduzetnost, matematička i kompetencije u tehnologiji, socijalna i građanska kompetencija.</w:t>
      </w:r>
    </w:p>
    <w:p w:rsidR="007C0A12" w:rsidRPr="006D5A02" w:rsidRDefault="007C0A12" w:rsidP="007C0A12">
      <w:pPr>
        <w:spacing w:after="160" w:line="360" w:lineRule="auto"/>
        <w:rPr>
          <w:rFonts w:eastAsiaTheme="minorHAnsi"/>
          <w:b/>
          <w:bCs/>
          <w:lang w:eastAsia="en-US"/>
        </w:rPr>
      </w:pPr>
      <w:r w:rsidRPr="006D5A02">
        <w:rPr>
          <w:rFonts w:eastAsiaTheme="minorHAnsi"/>
          <w:b/>
          <w:bCs/>
          <w:lang w:eastAsia="en-US"/>
        </w:rPr>
        <w:t>Namjena aktivnosti</w:t>
      </w:r>
    </w:p>
    <w:p w:rsidR="007C0A12" w:rsidRPr="006D5A02" w:rsidRDefault="007C0A12" w:rsidP="00A54C51">
      <w:pPr>
        <w:numPr>
          <w:ilvl w:val="0"/>
          <w:numId w:val="134"/>
        </w:numPr>
        <w:spacing w:after="160" w:line="360" w:lineRule="auto"/>
        <w:contextualSpacing/>
        <w:textAlignment w:val="baseline"/>
      </w:pPr>
      <w:r w:rsidRPr="006D5A02">
        <w:t>projektom želimo potaknuti učenike na pojačanu fizičku aktivnost radi zdravlja u odrasloj dobi. Preporuka svjetske zdravstvene organizacije je da djeca trebaju najmanje 60 minuta umjerene do intenzivne tjelesne aktivnosti dnevno. Zbog užurbanog načina života i sve većeg korištenja tehnologije izazov je potaknuti učenike na tjelesnu aktivnost. Nekada su igre bile glavni izvor kretanja kod djece i ona je vrlo važna za djetetov rast i razvoj dok je danas igra izostavljena.</w:t>
      </w:r>
    </w:p>
    <w:p w:rsidR="007C0A12" w:rsidRPr="006D5A02" w:rsidRDefault="007C0A12" w:rsidP="00A54C51">
      <w:pPr>
        <w:numPr>
          <w:ilvl w:val="0"/>
          <w:numId w:val="134"/>
        </w:numPr>
        <w:spacing w:after="160" w:line="360" w:lineRule="auto"/>
        <w:contextualSpacing/>
        <w:textAlignment w:val="baseline"/>
      </w:pPr>
      <w:r w:rsidRPr="006D5A02">
        <w:t>Različitim ćemo aktivnostima učenike upoznati s različitim igrama, sportovima, pravilnom prehranom, održavanjem higijene i koliko je potrebno sna za održavanje vlastitog zdravlja.</w:t>
      </w:r>
    </w:p>
    <w:p w:rsidR="007C0A12" w:rsidRPr="006D5A02" w:rsidRDefault="007C0A12" w:rsidP="007C0A12">
      <w:pPr>
        <w:spacing w:after="160"/>
        <w:rPr>
          <w:rFonts w:eastAsiaTheme="minorHAnsi"/>
          <w:lang w:eastAsia="en-US"/>
        </w:rPr>
      </w:pPr>
      <w:r w:rsidRPr="006D5A02">
        <w:rPr>
          <w:rFonts w:eastAsiaTheme="minorHAnsi"/>
          <w:b/>
          <w:bCs/>
          <w:lang w:eastAsia="en-US"/>
        </w:rPr>
        <w:t>Nositelji i njihova odgovornost</w:t>
      </w:r>
    </w:p>
    <w:p w:rsidR="007C0A12" w:rsidRPr="006D5A02" w:rsidRDefault="007C0A12" w:rsidP="007C0A12">
      <w:pPr>
        <w:numPr>
          <w:ilvl w:val="0"/>
          <w:numId w:val="27"/>
        </w:numPr>
        <w:spacing w:after="160"/>
        <w:rPr>
          <w:rFonts w:eastAsiaTheme="minorHAnsi"/>
          <w:lang w:eastAsia="en-US"/>
        </w:rPr>
      </w:pPr>
      <w:r w:rsidRPr="006D5A02">
        <w:rPr>
          <w:rFonts w:eastAsiaTheme="minorHAnsi"/>
          <w:lang w:eastAsia="en-US"/>
        </w:rPr>
        <w:t>učiteljica, učenici  4. razreda PŠ Podravske Sesvete</w:t>
      </w:r>
    </w:p>
    <w:p w:rsidR="007C0A12" w:rsidRPr="006D5A02" w:rsidRDefault="007C0A12" w:rsidP="007C0A12">
      <w:pPr>
        <w:numPr>
          <w:ilvl w:val="0"/>
          <w:numId w:val="27"/>
        </w:numPr>
        <w:spacing w:after="160"/>
        <w:rPr>
          <w:rFonts w:eastAsiaTheme="minorHAnsi"/>
          <w:lang w:eastAsia="en-US"/>
        </w:rPr>
      </w:pPr>
      <w:r w:rsidRPr="006D5A02">
        <w:rPr>
          <w:rFonts w:eastAsiaTheme="minorHAnsi"/>
          <w:lang w:eastAsia="en-US"/>
        </w:rPr>
        <w:t xml:space="preserve">Gosti poznavatelji starih sportova </w:t>
      </w:r>
    </w:p>
    <w:p w:rsidR="007C0A12" w:rsidRPr="006D5A02" w:rsidRDefault="007C0A12" w:rsidP="007C0A12">
      <w:pPr>
        <w:numPr>
          <w:ilvl w:val="0"/>
          <w:numId w:val="27"/>
        </w:numPr>
        <w:spacing w:after="160"/>
        <w:rPr>
          <w:rFonts w:eastAsiaTheme="minorHAnsi"/>
          <w:lang w:eastAsia="en-US"/>
        </w:rPr>
      </w:pPr>
      <w:r w:rsidRPr="006D5A02">
        <w:rPr>
          <w:rFonts w:eastAsiaTheme="minorHAnsi"/>
          <w:lang w:eastAsia="en-US"/>
        </w:rPr>
        <w:t xml:space="preserve"> Profesor TZK</w:t>
      </w:r>
    </w:p>
    <w:p w:rsidR="007C0A12" w:rsidRPr="006D5A02" w:rsidRDefault="007C0A12" w:rsidP="007C0A12">
      <w:pPr>
        <w:spacing w:after="160"/>
        <w:rPr>
          <w:rFonts w:eastAsiaTheme="minorHAnsi"/>
          <w:lang w:eastAsia="en-US"/>
        </w:rPr>
      </w:pPr>
      <w:r w:rsidRPr="006D5A02">
        <w:rPr>
          <w:rFonts w:eastAsiaTheme="minorHAnsi"/>
          <w:b/>
          <w:bCs/>
          <w:lang w:eastAsia="en-US"/>
        </w:rPr>
        <w:t>Način realizacije</w:t>
      </w:r>
    </w:p>
    <w:p w:rsidR="007C0A12" w:rsidRPr="006D5A02" w:rsidRDefault="007C0A12" w:rsidP="007C0A12">
      <w:pPr>
        <w:numPr>
          <w:ilvl w:val="0"/>
          <w:numId w:val="28"/>
        </w:numPr>
        <w:spacing w:after="160" w:line="360" w:lineRule="auto"/>
        <w:rPr>
          <w:rFonts w:eastAsiaTheme="minorHAnsi"/>
          <w:lang w:eastAsia="en-US"/>
        </w:rPr>
      </w:pPr>
      <w:r w:rsidRPr="006D5A02">
        <w:rPr>
          <w:rFonts w:eastAsiaTheme="minorHAnsi"/>
          <w:lang w:eastAsia="en-US"/>
        </w:rPr>
        <w:t>aktivnosti će se provoditi međupredmetno (TZK, Hrvatski jezik , Sat razrednika, Likovna kultura, Glazbena kultura, Matematika)</w:t>
      </w:r>
    </w:p>
    <w:p w:rsidR="007C0A12" w:rsidRPr="006D5A02" w:rsidRDefault="007C0A12" w:rsidP="007C0A12">
      <w:pPr>
        <w:numPr>
          <w:ilvl w:val="0"/>
          <w:numId w:val="28"/>
        </w:numPr>
        <w:spacing w:after="160" w:line="360" w:lineRule="auto"/>
        <w:rPr>
          <w:rFonts w:eastAsiaTheme="minorHAnsi"/>
          <w:lang w:eastAsia="en-US"/>
        </w:rPr>
      </w:pPr>
      <w:r w:rsidRPr="006D5A02">
        <w:rPr>
          <w:rFonts w:eastAsiaTheme="minorHAnsi"/>
          <w:lang w:eastAsia="en-US"/>
        </w:rPr>
        <w:t xml:space="preserve"> testiranja i mjerenja na početku i na kraju školske godine (brzina, duljina dodanja, držanje lopte iznad glave 20 puta)</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t xml:space="preserve">obnoviti i istražiti zaboravljene igre naših starih, </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t>upoznati s različitim sportovima, pravilnom prehranom,</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lastRenderedPageBreak/>
        <w:t xml:space="preserve"> Sudjelovati u Hrvatskom olimpijskom danu 10.9.,</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t xml:space="preserve"> Europskom danu bez automobila 22.09.</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t>Svjetskom danu srca 29.9.</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t>Svjetski dan pješaka 5.10.</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t>Svjetskom danu hrane 16.10.</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t>Međunarodnom danu planinara 7.3. ,</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t xml:space="preserve"> Svjetskom danu zdravlja 7.4.</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t xml:space="preserve">Svjetskom danu plesa 29.4. </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t>Svjetskom danu bicikala 3.6.</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t xml:space="preserve"> organiziranje utrka ili natjecanja u sportovima,</w:t>
      </w:r>
    </w:p>
    <w:p w:rsidR="007C0A12" w:rsidRPr="006D5A02" w:rsidRDefault="007C0A12" w:rsidP="007C0A12">
      <w:pPr>
        <w:numPr>
          <w:ilvl w:val="0"/>
          <w:numId w:val="28"/>
        </w:numPr>
        <w:shd w:val="clear" w:color="auto" w:fill="FFFFFF"/>
        <w:spacing w:after="160" w:line="360" w:lineRule="auto"/>
        <w:contextualSpacing/>
        <w:textAlignment w:val="baseline"/>
        <w:rPr>
          <w:color w:val="000000"/>
        </w:rPr>
      </w:pPr>
      <w:r w:rsidRPr="006D5A02">
        <w:rPr>
          <w:color w:val="000000"/>
        </w:rPr>
        <w:t xml:space="preserve"> Plogging akcije (trčanje i prikupljanje otpada) – 22.3. Svjetski dan voda, 22.4.Dan planeta Zemlje</w:t>
      </w:r>
    </w:p>
    <w:p w:rsidR="007C0A12" w:rsidRPr="006D5A02" w:rsidRDefault="007C0A12" w:rsidP="007C0A12">
      <w:pPr>
        <w:spacing w:after="160"/>
        <w:rPr>
          <w:rFonts w:eastAsiaTheme="minorHAnsi"/>
          <w:lang w:eastAsia="en-US"/>
        </w:rPr>
      </w:pPr>
      <w:r w:rsidRPr="006D5A02">
        <w:rPr>
          <w:rFonts w:eastAsiaTheme="minorHAnsi"/>
          <w:b/>
          <w:bCs/>
          <w:lang w:eastAsia="en-US"/>
        </w:rPr>
        <w:t>Vremenik</w:t>
      </w:r>
    </w:p>
    <w:p w:rsidR="007C0A12" w:rsidRPr="006D5A02" w:rsidRDefault="007C0A12" w:rsidP="007C0A12">
      <w:pPr>
        <w:numPr>
          <w:ilvl w:val="0"/>
          <w:numId w:val="29"/>
        </w:numPr>
        <w:spacing w:after="160"/>
        <w:rPr>
          <w:rFonts w:eastAsiaTheme="minorHAnsi"/>
          <w:lang w:eastAsia="en-US"/>
        </w:rPr>
      </w:pPr>
      <w:r w:rsidRPr="006D5A02">
        <w:rPr>
          <w:rFonts w:eastAsiaTheme="minorHAnsi"/>
          <w:lang w:eastAsia="en-US"/>
        </w:rPr>
        <w:t>listopad 2022. – lipanj 2023. godine</w:t>
      </w:r>
    </w:p>
    <w:p w:rsidR="007C0A12" w:rsidRPr="006D5A02" w:rsidRDefault="007C0A12" w:rsidP="007C0A12">
      <w:pPr>
        <w:spacing w:after="160"/>
        <w:rPr>
          <w:rFonts w:eastAsiaTheme="minorHAnsi"/>
          <w:lang w:eastAsia="en-US"/>
        </w:rPr>
      </w:pPr>
      <w:r w:rsidRPr="006D5A02">
        <w:rPr>
          <w:rFonts w:eastAsiaTheme="minorHAnsi"/>
          <w:b/>
          <w:bCs/>
          <w:lang w:eastAsia="en-US"/>
        </w:rPr>
        <w:t>Troškovnik aktivnosti</w:t>
      </w:r>
    </w:p>
    <w:p w:rsidR="007C0A12" w:rsidRPr="006D5A02" w:rsidRDefault="007C0A12" w:rsidP="007C0A12">
      <w:pPr>
        <w:numPr>
          <w:ilvl w:val="0"/>
          <w:numId w:val="29"/>
        </w:numPr>
        <w:spacing w:after="160"/>
        <w:rPr>
          <w:rFonts w:eastAsiaTheme="minorHAnsi"/>
          <w:lang w:eastAsia="en-US"/>
        </w:rPr>
      </w:pPr>
      <w:r w:rsidRPr="006D5A02">
        <w:rPr>
          <w:rFonts w:eastAsiaTheme="minorHAnsi"/>
          <w:lang w:eastAsia="en-US"/>
        </w:rPr>
        <w:t xml:space="preserve"> 100 kn  za voće za izradu zdravih obroka (smoothy, zdrave palačinke…)</w:t>
      </w:r>
    </w:p>
    <w:p w:rsidR="007C0A12" w:rsidRPr="006D5A02" w:rsidRDefault="007C0A12" w:rsidP="007C0A12">
      <w:pPr>
        <w:spacing w:after="160"/>
        <w:rPr>
          <w:rFonts w:eastAsiaTheme="minorHAnsi"/>
          <w:lang w:eastAsia="en-US"/>
        </w:rPr>
      </w:pPr>
      <w:r w:rsidRPr="006D5A02">
        <w:rPr>
          <w:rFonts w:eastAsiaTheme="minorHAnsi"/>
          <w:b/>
          <w:bCs/>
          <w:lang w:eastAsia="en-US"/>
        </w:rPr>
        <w:t>Način vrednovanja i korištenja rezultata</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 xml:space="preserve">izrada plakata,  ppt prezentacije,   </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rezultate provedenog projekta objaviti na posljednjem roditeljskom sastanku</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pisano praćenje učenika</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dodjela diploma najuspješnijim učenicima</w:t>
      </w:r>
    </w:p>
    <w:p w:rsidR="007C0A12" w:rsidRPr="006D5A02" w:rsidRDefault="007C0A12" w:rsidP="007C0A12">
      <w:pPr>
        <w:spacing w:after="160"/>
        <w:rPr>
          <w:rFonts w:eastAsiaTheme="minorHAnsi"/>
          <w:b/>
          <w:bCs/>
          <w:lang w:eastAsia="en-US"/>
        </w:rPr>
      </w:pPr>
      <w:r w:rsidRPr="006D5A02">
        <w:rPr>
          <w:rFonts w:eastAsiaTheme="minorHAnsi"/>
          <w:b/>
          <w:bCs/>
          <w:lang w:eastAsia="en-US"/>
        </w:rPr>
        <w:t>___________________________________________________________________________</w:t>
      </w:r>
    </w:p>
    <w:p w:rsidR="007C0A12" w:rsidRPr="006D5A02" w:rsidRDefault="007C0A12" w:rsidP="007C0A12">
      <w:pPr>
        <w:spacing w:after="160"/>
        <w:rPr>
          <w:color w:val="000000"/>
        </w:rPr>
      </w:pPr>
    </w:p>
    <w:p w:rsidR="00297789" w:rsidRPr="006D5A02" w:rsidRDefault="00297789" w:rsidP="007C0A12">
      <w:pPr>
        <w:spacing w:after="160"/>
        <w:rPr>
          <w:color w:val="000000"/>
        </w:rPr>
      </w:pPr>
    </w:p>
    <w:p w:rsidR="007C0A12" w:rsidRPr="006D5A02" w:rsidRDefault="007C0A12" w:rsidP="007C0A12">
      <w:pPr>
        <w:spacing w:after="160"/>
        <w:rPr>
          <w:rFonts w:eastAsiaTheme="minorHAnsi"/>
          <w:lang w:eastAsia="en-US"/>
        </w:rPr>
      </w:pPr>
      <w:r w:rsidRPr="006D5A02">
        <w:rPr>
          <w:rFonts w:eastAsiaTheme="minorHAnsi"/>
          <w:b/>
          <w:bCs/>
          <w:lang w:eastAsia="en-US"/>
        </w:rPr>
        <w:t xml:space="preserve">Nastavno područje (aktivnost): </w:t>
      </w:r>
      <w:r w:rsidRPr="006D5A02">
        <w:rPr>
          <w:rFonts w:eastAsiaTheme="minorHAnsi"/>
          <w:lang w:eastAsia="en-US"/>
        </w:rPr>
        <w:t> </w:t>
      </w:r>
      <w:r w:rsidRPr="006D5A02">
        <w:rPr>
          <w:rFonts w:eastAsiaTheme="minorHAnsi"/>
          <w:b/>
          <w:bCs/>
          <w:lang w:eastAsia="en-US"/>
        </w:rPr>
        <w:t>PROJEKT</w:t>
      </w:r>
      <w:r w:rsidRPr="006D5A02">
        <w:rPr>
          <w:rFonts w:eastAsiaTheme="minorHAnsi"/>
          <w:lang w:eastAsia="en-US"/>
        </w:rPr>
        <w:t xml:space="preserve"> </w:t>
      </w:r>
      <w:r w:rsidRPr="006D5A02">
        <w:rPr>
          <w:rFonts w:eastAsiaTheme="minorHAnsi"/>
          <w:b/>
          <w:bCs/>
          <w:lang w:eastAsia="en-US"/>
        </w:rPr>
        <w:t xml:space="preserve"> - UZ ČITANJE RIJEČI RASTU 3</w:t>
      </w:r>
    </w:p>
    <w:p w:rsidR="007C0A12" w:rsidRPr="006D5A02" w:rsidRDefault="007C0A12" w:rsidP="007C0A12">
      <w:pPr>
        <w:spacing w:after="160"/>
        <w:rPr>
          <w:rFonts w:eastAsiaTheme="minorHAnsi"/>
          <w:lang w:eastAsia="en-US"/>
        </w:rPr>
      </w:pPr>
      <w:r w:rsidRPr="006D5A02">
        <w:rPr>
          <w:rFonts w:eastAsiaTheme="minorHAnsi"/>
          <w:b/>
          <w:bCs/>
          <w:lang w:eastAsia="en-US"/>
        </w:rPr>
        <w:t xml:space="preserve">Učiteljica: </w:t>
      </w:r>
      <w:r w:rsidRPr="006D5A02">
        <w:rPr>
          <w:rFonts w:eastAsiaTheme="minorHAnsi"/>
          <w:lang w:eastAsia="en-US"/>
        </w:rPr>
        <w:t>Maja Pandur Škudar</w:t>
      </w:r>
    </w:p>
    <w:p w:rsidR="007C0A12" w:rsidRPr="006D5A02" w:rsidRDefault="007C0A12" w:rsidP="007C0A12">
      <w:pPr>
        <w:spacing w:after="160" w:line="360" w:lineRule="auto"/>
        <w:rPr>
          <w:rFonts w:eastAsiaTheme="minorHAnsi"/>
          <w:b/>
          <w:bCs/>
          <w:lang w:eastAsia="en-US"/>
        </w:rPr>
      </w:pPr>
      <w:r w:rsidRPr="006D5A02">
        <w:rPr>
          <w:rFonts w:eastAsiaTheme="minorHAnsi"/>
          <w:b/>
          <w:bCs/>
          <w:lang w:eastAsia="en-US"/>
        </w:rPr>
        <w:t>Ciljevi aktivnosti:</w:t>
      </w:r>
    </w:p>
    <w:p w:rsidR="007C0A12" w:rsidRPr="006D5A02" w:rsidRDefault="007C0A12" w:rsidP="007C0A12">
      <w:pPr>
        <w:numPr>
          <w:ilvl w:val="0"/>
          <w:numId w:val="26"/>
        </w:numPr>
        <w:spacing w:after="160" w:line="360" w:lineRule="auto"/>
        <w:contextualSpacing/>
        <w:rPr>
          <w:rFonts w:eastAsiaTheme="minorHAnsi"/>
          <w:lang w:eastAsia="en-US"/>
        </w:rPr>
      </w:pPr>
      <w:r w:rsidRPr="006D5A02">
        <w:rPr>
          <w:rFonts w:eastAsiaTheme="minorHAnsi"/>
          <w:lang w:eastAsia="en-US"/>
        </w:rPr>
        <w:t>Uvoditi učenike u istraživački rad</w:t>
      </w:r>
    </w:p>
    <w:p w:rsidR="007C0A12" w:rsidRPr="006D5A02" w:rsidRDefault="007C0A12" w:rsidP="007C0A12">
      <w:pPr>
        <w:numPr>
          <w:ilvl w:val="0"/>
          <w:numId w:val="26"/>
        </w:numPr>
        <w:spacing w:after="160" w:line="360" w:lineRule="auto"/>
        <w:contextualSpacing/>
        <w:rPr>
          <w:rFonts w:eastAsiaTheme="minorHAnsi"/>
          <w:lang w:eastAsia="en-US"/>
        </w:rPr>
      </w:pPr>
      <w:r w:rsidRPr="006D5A02">
        <w:rPr>
          <w:rFonts w:eastAsiaTheme="minorHAnsi"/>
          <w:lang w:eastAsia="en-US"/>
        </w:rPr>
        <w:t>Promicati vrijednost osobnog rada i zalaganja</w:t>
      </w:r>
    </w:p>
    <w:p w:rsidR="007C0A12" w:rsidRPr="006D5A02" w:rsidRDefault="007C0A12" w:rsidP="007C0A12">
      <w:pPr>
        <w:numPr>
          <w:ilvl w:val="0"/>
          <w:numId w:val="26"/>
        </w:numPr>
        <w:spacing w:after="160" w:line="360" w:lineRule="auto"/>
        <w:contextualSpacing/>
        <w:rPr>
          <w:rFonts w:eastAsiaTheme="minorHAnsi"/>
          <w:lang w:eastAsia="en-US"/>
        </w:rPr>
      </w:pPr>
      <w:r w:rsidRPr="006D5A02">
        <w:rPr>
          <w:rFonts w:eastAsiaTheme="minorHAnsi"/>
          <w:lang w:eastAsia="en-US"/>
        </w:rPr>
        <w:t>Razvijati pozitivan odnos prema književnosti da djecu</w:t>
      </w:r>
    </w:p>
    <w:p w:rsidR="007C0A12" w:rsidRPr="006D5A02" w:rsidRDefault="007C0A12" w:rsidP="007C0A12">
      <w:pPr>
        <w:numPr>
          <w:ilvl w:val="0"/>
          <w:numId w:val="26"/>
        </w:numPr>
        <w:spacing w:after="160" w:line="360" w:lineRule="auto"/>
        <w:rPr>
          <w:rFonts w:eastAsiaTheme="minorHAnsi"/>
          <w:lang w:eastAsia="en-US"/>
        </w:rPr>
      </w:pPr>
      <w:r w:rsidRPr="006D5A02">
        <w:rPr>
          <w:color w:val="000000"/>
        </w:rPr>
        <w:t>projektnim aktivnostima poticati radost čitanja</w:t>
      </w:r>
    </w:p>
    <w:p w:rsidR="007C0A12" w:rsidRPr="006D5A02" w:rsidRDefault="007C0A12" w:rsidP="007C0A12">
      <w:pPr>
        <w:numPr>
          <w:ilvl w:val="0"/>
          <w:numId w:val="26"/>
        </w:numPr>
        <w:spacing w:after="160" w:line="360" w:lineRule="auto"/>
        <w:rPr>
          <w:rFonts w:eastAsiaTheme="minorHAnsi"/>
          <w:lang w:eastAsia="en-US"/>
        </w:rPr>
      </w:pPr>
      <w:r w:rsidRPr="006D5A02">
        <w:rPr>
          <w:rFonts w:eastAsiaTheme="minorHAnsi"/>
          <w:lang w:eastAsia="en-US"/>
        </w:rPr>
        <w:t>razvijati interes za knjigu i čitanje, za uživljavanje u ulogu te scenski nastup kod izvođenja igrokaza nastalih na temelju knjige</w:t>
      </w:r>
    </w:p>
    <w:p w:rsidR="007C0A12" w:rsidRPr="006D5A02" w:rsidRDefault="007C0A12" w:rsidP="007C0A12">
      <w:pPr>
        <w:numPr>
          <w:ilvl w:val="0"/>
          <w:numId w:val="26"/>
        </w:numPr>
        <w:spacing w:after="160" w:line="360" w:lineRule="auto"/>
        <w:rPr>
          <w:rFonts w:eastAsiaTheme="minorHAnsi"/>
          <w:lang w:eastAsia="en-US"/>
        </w:rPr>
      </w:pPr>
      <w:r w:rsidRPr="006D5A02">
        <w:rPr>
          <w:color w:val="000000"/>
        </w:rPr>
        <w:lastRenderedPageBreak/>
        <w:t>osnaživati kritičko mišljenje o pročitanom</w:t>
      </w:r>
    </w:p>
    <w:p w:rsidR="007C0A12" w:rsidRPr="006D5A02" w:rsidRDefault="007C0A12" w:rsidP="007C0A12">
      <w:pPr>
        <w:numPr>
          <w:ilvl w:val="0"/>
          <w:numId w:val="26"/>
        </w:numPr>
        <w:spacing w:after="160" w:line="360" w:lineRule="auto"/>
        <w:rPr>
          <w:rFonts w:eastAsiaTheme="minorHAnsi"/>
          <w:lang w:eastAsia="en-US"/>
        </w:rPr>
      </w:pPr>
      <w:r w:rsidRPr="006D5A02">
        <w:rPr>
          <w:rFonts w:eastAsiaTheme="minorHAnsi"/>
          <w:lang w:eastAsia="en-US"/>
        </w:rPr>
        <w:t>razvijati sklonost čitanju, tehniku i brzinu čitanja, čitalačke, govorne i komunikacijske vještine te sposobnost razumijevanja pročitanog teksta</w:t>
      </w:r>
    </w:p>
    <w:p w:rsidR="007C0A12" w:rsidRPr="006D5A02" w:rsidRDefault="007C0A12" w:rsidP="007C0A12">
      <w:pPr>
        <w:numPr>
          <w:ilvl w:val="0"/>
          <w:numId w:val="26"/>
        </w:numPr>
        <w:spacing w:after="160" w:line="360" w:lineRule="auto"/>
        <w:rPr>
          <w:rFonts w:eastAsiaTheme="minorHAnsi"/>
          <w:lang w:eastAsia="en-US"/>
        </w:rPr>
      </w:pPr>
      <w:r w:rsidRPr="006D5A02">
        <w:rPr>
          <w:rFonts w:eastAsiaTheme="minorHAnsi"/>
          <w:lang w:eastAsia="en-US"/>
        </w:rPr>
        <w:t>usvajati govorne vrednote i usmjeravati učenike na interpretativno čitanje, bogatiti aktivan rječnik</w:t>
      </w:r>
    </w:p>
    <w:p w:rsidR="007C0A12" w:rsidRPr="006D5A02" w:rsidRDefault="007C0A12" w:rsidP="007C0A12">
      <w:pPr>
        <w:numPr>
          <w:ilvl w:val="0"/>
          <w:numId w:val="26"/>
        </w:numPr>
        <w:spacing w:after="160" w:line="360" w:lineRule="auto"/>
        <w:rPr>
          <w:rFonts w:eastAsiaTheme="minorHAnsi"/>
          <w:lang w:eastAsia="en-US"/>
        </w:rPr>
      </w:pPr>
      <w:r w:rsidRPr="006D5A02">
        <w:rPr>
          <w:rFonts w:eastAsiaTheme="minorHAnsi"/>
          <w:lang w:eastAsia="en-US"/>
        </w:rPr>
        <w:t>jačati samopouzdanje i umanjiti nelagodu i strah od čitanja i javnih nastupa</w:t>
      </w:r>
    </w:p>
    <w:p w:rsidR="007C0A12" w:rsidRPr="006D5A02" w:rsidRDefault="007C0A12" w:rsidP="007C0A12">
      <w:pPr>
        <w:numPr>
          <w:ilvl w:val="0"/>
          <w:numId w:val="26"/>
        </w:numPr>
        <w:spacing w:after="160" w:line="360" w:lineRule="auto"/>
        <w:rPr>
          <w:rFonts w:eastAsiaTheme="minorHAnsi"/>
          <w:lang w:eastAsia="en-US"/>
        </w:rPr>
      </w:pPr>
      <w:r w:rsidRPr="006D5A02">
        <w:rPr>
          <w:rFonts w:eastAsiaTheme="minorHAnsi"/>
          <w:lang w:eastAsia="en-US"/>
        </w:rPr>
        <w:t>poučavanje ponašanjima koja omogućuju ostvarivanje želja, potreba i potencijala bez ugrožavanja drugih</w:t>
      </w:r>
    </w:p>
    <w:p w:rsidR="007C0A12" w:rsidRPr="006D5A02" w:rsidRDefault="007C0A12" w:rsidP="007C0A12">
      <w:pPr>
        <w:numPr>
          <w:ilvl w:val="0"/>
          <w:numId w:val="26"/>
        </w:numPr>
        <w:spacing w:after="160" w:line="360" w:lineRule="auto"/>
        <w:rPr>
          <w:rFonts w:eastAsiaTheme="minorHAnsi"/>
          <w:lang w:eastAsia="en-US"/>
        </w:rPr>
      </w:pPr>
      <w:r w:rsidRPr="006D5A02">
        <w:rPr>
          <w:color w:val="000000"/>
        </w:rPr>
        <w:t xml:space="preserve"> prikazati projektne aktivnosti kroz uporabu IKT-a. </w:t>
      </w:r>
    </w:p>
    <w:p w:rsidR="007C0A12" w:rsidRPr="006D5A02" w:rsidRDefault="007C0A12" w:rsidP="007C0A12">
      <w:pPr>
        <w:numPr>
          <w:ilvl w:val="0"/>
          <w:numId w:val="26"/>
        </w:numPr>
        <w:spacing w:after="160" w:line="360" w:lineRule="auto"/>
        <w:rPr>
          <w:rFonts w:eastAsiaTheme="minorHAnsi"/>
          <w:lang w:eastAsia="en-US"/>
        </w:rPr>
      </w:pPr>
      <w:r w:rsidRPr="006D5A02">
        <w:rPr>
          <w:color w:val="000000"/>
        </w:rPr>
        <w:t xml:space="preserve">Poticati druge učenike škole, lokalnu zajednicu i širu javnost na razvijanje kulture provođenja slobodnog vremena. </w:t>
      </w:r>
    </w:p>
    <w:p w:rsidR="007C0A12" w:rsidRPr="006D5A02" w:rsidRDefault="007C0A12" w:rsidP="007C0A12">
      <w:pPr>
        <w:numPr>
          <w:ilvl w:val="0"/>
          <w:numId w:val="26"/>
        </w:numPr>
        <w:spacing w:after="160" w:line="360" w:lineRule="auto"/>
        <w:rPr>
          <w:rFonts w:eastAsiaTheme="minorHAnsi"/>
          <w:lang w:eastAsia="en-US"/>
        </w:rPr>
      </w:pPr>
      <w:r w:rsidRPr="006D5A02">
        <w:rPr>
          <w:color w:val="000000"/>
        </w:rPr>
        <w:t>Osnažiti ulogu čitanja u razvoju jezičnih, komunikacijskih i stvaralačkih kompetencija potrebnih za izazove suvremenog društva.</w:t>
      </w:r>
      <w:r w:rsidRPr="006D5A02">
        <w:rPr>
          <w:color w:val="000000"/>
        </w:rPr>
        <w:tab/>
      </w:r>
      <w:r w:rsidRPr="006D5A02">
        <w:rPr>
          <w:color w:val="000000"/>
        </w:rPr>
        <w:tab/>
      </w:r>
      <w:r w:rsidRPr="006D5A02">
        <w:rPr>
          <w:color w:val="000000"/>
        </w:rPr>
        <w:tab/>
      </w:r>
      <w:r w:rsidRPr="006D5A02">
        <w:rPr>
          <w:color w:val="000000"/>
        </w:rPr>
        <w:tab/>
      </w:r>
      <w:r w:rsidRPr="006D5A02">
        <w:rPr>
          <w:color w:val="000000"/>
        </w:rPr>
        <w:tab/>
      </w:r>
    </w:p>
    <w:p w:rsidR="007C0A12" w:rsidRPr="006D5A02" w:rsidRDefault="007C0A12" w:rsidP="007C0A12">
      <w:pPr>
        <w:spacing w:after="160" w:line="360" w:lineRule="auto"/>
        <w:rPr>
          <w:rFonts w:eastAsiaTheme="minorHAnsi"/>
          <w:lang w:eastAsia="en-US"/>
        </w:rPr>
      </w:pPr>
      <w:r w:rsidRPr="006D5A02">
        <w:rPr>
          <w:rFonts w:eastAsiaTheme="minorHAnsi"/>
          <w:b/>
          <w:bCs/>
          <w:lang w:eastAsia="en-US"/>
        </w:rPr>
        <w:t>Namjena aktivnosti</w:t>
      </w:r>
    </w:p>
    <w:p w:rsidR="007C0A12" w:rsidRPr="006D5A02" w:rsidRDefault="007C0A12" w:rsidP="007C0A12">
      <w:pPr>
        <w:numPr>
          <w:ilvl w:val="0"/>
          <w:numId w:val="26"/>
        </w:numPr>
        <w:spacing w:after="160"/>
        <w:rPr>
          <w:rFonts w:eastAsiaTheme="minorHAnsi"/>
          <w:lang w:eastAsia="en-US"/>
        </w:rPr>
      </w:pPr>
      <w:r w:rsidRPr="006D5A02">
        <w:rPr>
          <w:rFonts w:eastAsiaTheme="minorHAnsi"/>
          <w:lang w:eastAsia="en-US"/>
        </w:rPr>
        <w:t>potaknuti zajedničko čitanje roditelja i djece i ukazati na važnost takvog čitanja za uspješno ovladavanje vještinom čitanja</w:t>
      </w:r>
    </w:p>
    <w:p w:rsidR="007C0A12" w:rsidRPr="006D5A02" w:rsidRDefault="007C0A12" w:rsidP="007C0A12">
      <w:pPr>
        <w:spacing w:after="160"/>
        <w:rPr>
          <w:rFonts w:eastAsiaTheme="minorHAnsi"/>
          <w:lang w:eastAsia="en-US"/>
        </w:rPr>
      </w:pPr>
      <w:r w:rsidRPr="006D5A02">
        <w:rPr>
          <w:rFonts w:eastAsiaTheme="minorHAnsi"/>
          <w:b/>
          <w:bCs/>
          <w:lang w:eastAsia="en-US"/>
        </w:rPr>
        <w:t>Nositelji i njihova odgovornost</w:t>
      </w:r>
    </w:p>
    <w:p w:rsidR="007C0A12" w:rsidRPr="006D5A02" w:rsidRDefault="007C0A12" w:rsidP="007C0A12">
      <w:pPr>
        <w:numPr>
          <w:ilvl w:val="0"/>
          <w:numId w:val="27"/>
        </w:numPr>
        <w:spacing w:after="160"/>
        <w:rPr>
          <w:rFonts w:eastAsiaTheme="minorHAnsi"/>
          <w:lang w:eastAsia="en-US"/>
        </w:rPr>
      </w:pPr>
      <w:r w:rsidRPr="006D5A02">
        <w:rPr>
          <w:rFonts w:eastAsiaTheme="minorHAnsi"/>
          <w:lang w:eastAsia="en-US"/>
        </w:rPr>
        <w:t>učiteljica, učenici  4. razreda PŠ Podravske Sesvete</w:t>
      </w:r>
    </w:p>
    <w:p w:rsidR="007C0A12" w:rsidRPr="006D5A02" w:rsidRDefault="007C0A12" w:rsidP="007C0A12">
      <w:pPr>
        <w:numPr>
          <w:ilvl w:val="0"/>
          <w:numId w:val="27"/>
        </w:numPr>
        <w:spacing w:after="160"/>
        <w:rPr>
          <w:rFonts w:eastAsiaTheme="minorHAnsi"/>
          <w:lang w:eastAsia="en-US"/>
        </w:rPr>
      </w:pPr>
      <w:r w:rsidRPr="006D5A02">
        <w:rPr>
          <w:rFonts w:eastAsiaTheme="minorHAnsi"/>
          <w:lang w:eastAsia="en-US"/>
        </w:rPr>
        <w:t>Gost  knjižničarka i  književnik/književnica – prezentacija, obrada djela i interpretacija istog</w:t>
      </w:r>
    </w:p>
    <w:p w:rsidR="007C0A12" w:rsidRPr="006D5A02" w:rsidRDefault="007C0A12" w:rsidP="007C0A12">
      <w:pPr>
        <w:numPr>
          <w:ilvl w:val="0"/>
          <w:numId w:val="27"/>
        </w:numPr>
        <w:spacing w:after="160"/>
        <w:rPr>
          <w:rFonts w:eastAsiaTheme="minorHAnsi"/>
          <w:lang w:eastAsia="en-US"/>
        </w:rPr>
      </w:pPr>
      <w:r w:rsidRPr="006D5A02">
        <w:rPr>
          <w:rFonts w:eastAsiaTheme="minorHAnsi"/>
          <w:lang w:eastAsia="en-US"/>
        </w:rPr>
        <w:t>Gradska knjižnica Đurđevac – posjet učenika prostoru knjižnice te održavanje satova  HJ u istoj</w:t>
      </w:r>
    </w:p>
    <w:p w:rsidR="007C0A12" w:rsidRPr="006D5A02" w:rsidRDefault="007C0A12" w:rsidP="007C0A12">
      <w:pPr>
        <w:numPr>
          <w:ilvl w:val="0"/>
          <w:numId w:val="27"/>
        </w:numPr>
        <w:spacing w:after="160"/>
        <w:rPr>
          <w:rFonts w:eastAsiaTheme="minorHAnsi"/>
          <w:lang w:eastAsia="en-US"/>
        </w:rPr>
      </w:pPr>
      <w:r w:rsidRPr="006D5A02">
        <w:rPr>
          <w:color w:val="000000"/>
        </w:rPr>
        <w:t>Pitomi radio – emitiranje snimki Priča za laku noć 4. razreda</w:t>
      </w:r>
    </w:p>
    <w:p w:rsidR="007C0A12" w:rsidRPr="006D5A02" w:rsidRDefault="007C0A12" w:rsidP="007C0A12">
      <w:pPr>
        <w:spacing w:after="160"/>
        <w:rPr>
          <w:rFonts w:eastAsiaTheme="minorHAnsi"/>
          <w:lang w:eastAsia="en-US"/>
        </w:rPr>
      </w:pPr>
      <w:r w:rsidRPr="006D5A02">
        <w:rPr>
          <w:rFonts w:eastAsiaTheme="minorHAnsi"/>
          <w:b/>
          <w:bCs/>
          <w:lang w:eastAsia="en-US"/>
        </w:rPr>
        <w:t>Način realizacije</w:t>
      </w:r>
    </w:p>
    <w:p w:rsidR="007C0A12" w:rsidRPr="006D5A02" w:rsidRDefault="007C0A12" w:rsidP="007C0A12">
      <w:pPr>
        <w:numPr>
          <w:ilvl w:val="0"/>
          <w:numId w:val="28"/>
        </w:numPr>
        <w:spacing w:after="160"/>
        <w:rPr>
          <w:rFonts w:eastAsiaTheme="minorHAnsi"/>
          <w:lang w:eastAsia="en-US"/>
        </w:rPr>
      </w:pPr>
      <w:r w:rsidRPr="006D5A02">
        <w:rPr>
          <w:rFonts w:eastAsiaTheme="minorHAnsi"/>
          <w:lang w:eastAsia="en-US"/>
        </w:rPr>
        <w:t>aktivnosti će se provoditi međupredmetno (Hrvatski jezik – medijska kultura, Sat razrednika, Likovna kultura, Glazbena kultura, Matematika, školska knjižnica i Gradska knjižnica Đurđevac)</w:t>
      </w:r>
    </w:p>
    <w:p w:rsidR="007C0A12" w:rsidRPr="006D5A02" w:rsidRDefault="007C0A12" w:rsidP="007C0A12">
      <w:pPr>
        <w:numPr>
          <w:ilvl w:val="0"/>
          <w:numId w:val="28"/>
        </w:numPr>
        <w:spacing w:after="160"/>
        <w:rPr>
          <w:rFonts w:eastAsiaTheme="minorHAnsi"/>
          <w:lang w:eastAsia="en-US"/>
        </w:rPr>
      </w:pPr>
      <w:r w:rsidRPr="006D5A02">
        <w:rPr>
          <w:rFonts w:eastAsiaTheme="minorHAnsi"/>
          <w:lang w:eastAsia="en-US"/>
        </w:rPr>
        <w:t>čitanje u u razredu u opuštenoj atmosferi ,čitanje u knjižnici, čitanje u obitelji, čitanje i snimanje za radio priču – Priče za laku noć</w:t>
      </w:r>
    </w:p>
    <w:p w:rsidR="007C0A12" w:rsidRPr="006D5A02" w:rsidRDefault="007C0A12" w:rsidP="007C0A12">
      <w:pPr>
        <w:spacing w:after="160"/>
        <w:rPr>
          <w:rFonts w:eastAsiaTheme="minorHAnsi"/>
          <w:lang w:eastAsia="en-US"/>
        </w:rPr>
      </w:pPr>
      <w:r w:rsidRPr="006D5A02">
        <w:rPr>
          <w:rFonts w:eastAsiaTheme="minorHAnsi"/>
          <w:b/>
          <w:bCs/>
          <w:lang w:eastAsia="en-US"/>
        </w:rPr>
        <w:t>Vremenik</w:t>
      </w:r>
    </w:p>
    <w:p w:rsidR="007C0A12" w:rsidRPr="006D5A02" w:rsidRDefault="007C0A12" w:rsidP="007C0A12">
      <w:pPr>
        <w:numPr>
          <w:ilvl w:val="0"/>
          <w:numId w:val="29"/>
        </w:numPr>
        <w:spacing w:after="160"/>
        <w:rPr>
          <w:rFonts w:eastAsiaTheme="minorHAnsi"/>
          <w:lang w:eastAsia="en-US"/>
        </w:rPr>
      </w:pPr>
      <w:r w:rsidRPr="006D5A02">
        <w:rPr>
          <w:rFonts w:eastAsiaTheme="minorHAnsi"/>
          <w:lang w:eastAsia="en-US"/>
        </w:rPr>
        <w:t>listopad 2022. – lipanj 2023. godine</w:t>
      </w:r>
    </w:p>
    <w:p w:rsidR="007C0A12" w:rsidRPr="006D5A02" w:rsidRDefault="007C0A12" w:rsidP="007C0A12">
      <w:pPr>
        <w:spacing w:after="160"/>
        <w:rPr>
          <w:rFonts w:eastAsiaTheme="minorHAnsi"/>
          <w:lang w:eastAsia="en-US"/>
        </w:rPr>
      </w:pPr>
      <w:r w:rsidRPr="006D5A02">
        <w:rPr>
          <w:rFonts w:eastAsiaTheme="minorHAnsi"/>
          <w:b/>
          <w:bCs/>
          <w:lang w:eastAsia="en-US"/>
        </w:rPr>
        <w:t>Troškovnik aktivnosti</w:t>
      </w:r>
    </w:p>
    <w:p w:rsidR="007C0A12" w:rsidRPr="006D5A02" w:rsidRDefault="007C0A12" w:rsidP="007C0A12">
      <w:pPr>
        <w:numPr>
          <w:ilvl w:val="0"/>
          <w:numId w:val="29"/>
        </w:numPr>
        <w:spacing w:after="160"/>
        <w:rPr>
          <w:rFonts w:eastAsiaTheme="minorHAnsi"/>
          <w:lang w:eastAsia="en-US"/>
        </w:rPr>
      </w:pPr>
      <w:r w:rsidRPr="006D5A02">
        <w:rPr>
          <w:rFonts w:eastAsiaTheme="minorHAnsi"/>
          <w:lang w:eastAsia="en-US"/>
        </w:rPr>
        <w:t>oko 20 kn za ljepilo, hamer papir, papire u boji</w:t>
      </w:r>
    </w:p>
    <w:p w:rsidR="007C0A12" w:rsidRPr="006D5A02" w:rsidRDefault="007C0A12" w:rsidP="007C0A12">
      <w:pPr>
        <w:numPr>
          <w:ilvl w:val="0"/>
          <w:numId w:val="29"/>
        </w:numPr>
        <w:spacing w:after="160"/>
        <w:rPr>
          <w:rFonts w:eastAsiaTheme="minorHAnsi"/>
          <w:lang w:eastAsia="en-US"/>
        </w:rPr>
      </w:pPr>
      <w:r w:rsidRPr="006D5A02">
        <w:rPr>
          <w:rFonts w:eastAsiaTheme="minorHAnsi"/>
          <w:lang w:eastAsia="en-US"/>
        </w:rPr>
        <w:lastRenderedPageBreak/>
        <w:t>trošak puta u Đurđevac i natrag cca 50 kn</w:t>
      </w:r>
    </w:p>
    <w:p w:rsidR="007C0A12" w:rsidRPr="006D5A02" w:rsidRDefault="007C0A12" w:rsidP="007C0A12">
      <w:pPr>
        <w:numPr>
          <w:ilvl w:val="0"/>
          <w:numId w:val="29"/>
        </w:numPr>
        <w:spacing w:after="160"/>
        <w:rPr>
          <w:rFonts w:eastAsiaTheme="minorHAnsi"/>
          <w:lang w:eastAsia="en-US"/>
        </w:rPr>
      </w:pPr>
      <w:r w:rsidRPr="006D5A02">
        <w:rPr>
          <w:rFonts w:eastAsiaTheme="minorHAnsi"/>
          <w:lang w:eastAsia="en-US"/>
        </w:rPr>
        <w:t>trošak prijevoza na Pitomi radio u Pitomaču</w:t>
      </w:r>
    </w:p>
    <w:p w:rsidR="007C0A12" w:rsidRPr="006D5A02" w:rsidRDefault="007C0A12" w:rsidP="007C0A12">
      <w:pPr>
        <w:spacing w:after="160"/>
        <w:rPr>
          <w:rFonts w:eastAsiaTheme="minorHAnsi"/>
          <w:lang w:eastAsia="en-US"/>
        </w:rPr>
      </w:pPr>
      <w:r w:rsidRPr="006D5A02">
        <w:rPr>
          <w:rFonts w:eastAsiaTheme="minorHAnsi"/>
          <w:b/>
          <w:bCs/>
          <w:lang w:eastAsia="en-US"/>
        </w:rPr>
        <w:t>Način vrednovanja i korištenja rezultata</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izrada plakata,  ppt prezentacije,  provjera brzine čitanja</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rezultate provedenog projekta objaviti na posljednjem roditeljskom sastanku</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pisano praćenje učenika</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dodjela diploma najuspješnijim učenicima</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čitanje priča na Pitomom radiju</w:t>
      </w:r>
    </w:p>
    <w:p w:rsidR="007C0A12" w:rsidRPr="006D5A02" w:rsidRDefault="007C0A12" w:rsidP="007C0A12">
      <w:pPr>
        <w:numPr>
          <w:ilvl w:val="0"/>
          <w:numId w:val="30"/>
        </w:numPr>
        <w:spacing w:after="160"/>
        <w:rPr>
          <w:rFonts w:eastAsiaTheme="minorHAnsi"/>
          <w:lang w:eastAsia="en-US"/>
        </w:rPr>
      </w:pPr>
      <w:r w:rsidRPr="006D5A02">
        <w:rPr>
          <w:rFonts w:eastAsiaTheme="minorHAnsi"/>
          <w:lang w:eastAsia="en-US"/>
        </w:rPr>
        <w:t>objava aktivnosti koje će biti javno dostupne na web stranici škole i FB stranici projekta</w:t>
      </w:r>
    </w:p>
    <w:p w:rsidR="007C0A12" w:rsidRPr="006D5A02" w:rsidRDefault="007C0A12" w:rsidP="007C0A12">
      <w:pPr>
        <w:spacing w:after="160"/>
        <w:rPr>
          <w:rFonts w:eastAsiaTheme="minorHAnsi"/>
          <w:b/>
          <w:bCs/>
          <w:lang w:eastAsia="en-US"/>
        </w:rPr>
      </w:pPr>
      <w:r w:rsidRPr="006D5A02">
        <w:rPr>
          <w:rFonts w:eastAsiaTheme="minorHAnsi"/>
          <w:b/>
          <w:bCs/>
          <w:lang w:eastAsia="en-US"/>
        </w:rPr>
        <w:t>___________________________________________________________________________</w:t>
      </w:r>
    </w:p>
    <w:p w:rsidR="007C0A12" w:rsidRPr="006D5A02" w:rsidRDefault="007C0A12" w:rsidP="007C0A12">
      <w:pPr>
        <w:spacing w:after="160"/>
        <w:rPr>
          <w:b/>
          <w:bCs/>
          <w:color w:val="000000"/>
        </w:rPr>
      </w:pPr>
      <w:r w:rsidRPr="006D5A02">
        <w:rPr>
          <w:b/>
        </w:rPr>
        <w:t>Nastavno područje (aktivnost)</w:t>
      </w:r>
      <w:r w:rsidRPr="006D5A02">
        <w:t>:_</w:t>
      </w:r>
      <w:r w:rsidRPr="006D5A02">
        <w:rPr>
          <w:b/>
          <w:bCs/>
        </w:rPr>
        <w:t>P</w:t>
      </w:r>
      <w:r w:rsidRPr="006D5A02">
        <w:rPr>
          <w:b/>
          <w:bCs/>
          <w:u w:val="single"/>
        </w:rPr>
        <w:t xml:space="preserve">ROJEKTI </w:t>
      </w:r>
    </w:p>
    <w:p w:rsidR="007C0A12" w:rsidRPr="006D5A02" w:rsidRDefault="007C0A12" w:rsidP="007C0A12">
      <w:pPr>
        <w:spacing w:line="360" w:lineRule="auto"/>
        <w:jc w:val="both"/>
        <w:rPr>
          <w:b/>
          <w:bCs/>
        </w:rPr>
      </w:pPr>
      <w:r w:rsidRPr="006D5A02">
        <w:rPr>
          <w:b/>
          <w:bCs/>
        </w:rPr>
        <w:t xml:space="preserve">                                             (JAGODNJAK)  Jagode iz vlastitog školskog vrta       </w:t>
      </w:r>
    </w:p>
    <w:p w:rsidR="007C0A12" w:rsidRPr="006D5A02" w:rsidRDefault="007C0A12" w:rsidP="007C0A12">
      <w:pPr>
        <w:spacing w:line="360" w:lineRule="auto"/>
        <w:jc w:val="both"/>
        <w:rPr>
          <w:b/>
          <w:u w:val="single"/>
        </w:rPr>
      </w:pPr>
      <w:r w:rsidRPr="006D5A02">
        <w:rPr>
          <w:b/>
        </w:rPr>
        <w:t>Učitelj/ica:_</w:t>
      </w:r>
      <w:r w:rsidRPr="006D5A02">
        <w:rPr>
          <w:b/>
          <w:u w:val="single"/>
        </w:rPr>
        <w:t xml:space="preserve">Jasna Vukres </w:t>
      </w:r>
    </w:p>
    <w:p w:rsidR="007C0A12" w:rsidRPr="006D5A02" w:rsidRDefault="007C0A12" w:rsidP="007C0A12">
      <w:pPr>
        <w:spacing w:line="360" w:lineRule="auto"/>
        <w:jc w:val="both"/>
        <w:rPr>
          <w:b/>
        </w:rPr>
      </w:pPr>
      <w:r w:rsidRPr="006D5A02">
        <w:rPr>
          <w:b/>
        </w:rPr>
        <w:t xml:space="preserve">                     Sanela Gašparec</w:t>
      </w:r>
    </w:p>
    <w:p w:rsidR="007C0A12" w:rsidRPr="006D5A02" w:rsidRDefault="007C0A12" w:rsidP="007C0A12">
      <w:pPr>
        <w:spacing w:line="360" w:lineRule="auto"/>
        <w:jc w:val="both"/>
        <w:rPr>
          <w:b/>
        </w:rPr>
      </w:pPr>
      <w:r w:rsidRPr="006D5A02">
        <w:rPr>
          <w:b/>
        </w:rPr>
        <w:t>Ciljevi aktivnosti</w:t>
      </w:r>
    </w:p>
    <w:p w:rsidR="007C0A12" w:rsidRPr="006D5A02" w:rsidRDefault="007C0A12" w:rsidP="00A54C51">
      <w:pPr>
        <w:numPr>
          <w:ilvl w:val="0"/>
          <w:numId w:val="117"/>
        </w:numPr>
        <w:spacing w:line="360" w:lineRule="auto"/>
        <w:jc w:val="both"/>
      </w:pPr>
      <w:r w:rsidRPr="006D5A02">
        <w:t xml:space="preserve">u neposrednom životnom okruženju radno - praktičnim aktivnostima steći osnovna životna znanja, iskustva i vještine    </w:t>
      </w:r>
    </w:p>
    <w:p w:rsidR="007C0A12" w:rsidRPr="006D5A02" w:rsidRDefault="007C0A12" w:rsidP="007C0A12">
      <w:pPr>
        <w:spacing w:line="360" w:lineRule="auto"/>
        <w:jc w:val="both"/>
        <w:rPr>
          <w:b/>
        </w:rPr>
      </w:pPr>
      <w:r w:rsidRPr="006D5A02">
        <w:rPr>
          <w:b/>
        </w:rPr>
        <w:t>Namjena aktivnosti</w:t>
      </w:r>
    </w:p>
    <w:p w:rsidR="007C0A12" w:rsidRPr="006D5A02" w:rsidRDefault="007C0A12" w:rsidP="00A54C51">
      <w:pPr>
        <w:numPr>
          <w:ilvl w:val="0"/>
          <w:numId w:val="117"/>
        </w:numPr>
        <w:spacing w:line="360" w:lineRule="auto"/>
        <w:jc w:val="both"/>
      </w:pPr>
      <w:r w:rsidRPr="006D5A02">
        <w:t>upoznati način uzgoja jagoda u plastenicima na PG-u</w:t>
      </w:r>
    </w:p>
    <w:p w:rsidR="007C0A12" w:rsidRPr="006D5A02" w:rsidRDefault="007C0A12" w:rsidP="00A54C51">
      <w:pPr>
        <w:numPr>
          <w:ilvl w:val="0"/>
          <w:numId w:val="117"/>
        </w:numPr>
        <w:spacing w:line="360" w:lineRule="auto"/>
        <w:jc w:val="both"/>
      </w:pPr>
      <w:r w:rsidRPr="006D5A02">
        <w:t xml:space="preserve">upoznati važnost jagoda u ljudskoj prehrani i zdravlju </w:t>
      </w:r>
    </w:p>
    <w:p w:rsidR="007C0A12" w:rsidRPr="006D5A02" w:rsidRDefault="007C0A12" w:rsidP="00A54C51">
      <w:pPr>
        <w:numPr>
          <w:ilvl w:val="0"/>
          <w:numId w:val="117"/>
        </w:numPr>
        <w:spacing w:line="360" w:lineRule="auto"/>
        <w:jc w:val="both"/>
      </w:pPr>
      <w:r w:rsidRPr="006D5A02">
        <w:t>zasaditi vlastite gredice jagoda u školskom dvorištu</w:t>
      </w:r>
    </w:p>
    <w:p w:rsidR="007C0A12" w:rsidRPr="006D5A02" w:rsidRDefault="007C0A12" w:rsidP="00A54C51">
      <w:pPr>
        <w:numPr>
          <w:ilvl w:val="0"/>
          <w:numId w:val="117"/>
        </w:numPr>
        <w:spacing w:line="360" w:lineRule="auto"/>
        <w:jc w:val="both"/>
      </w:pPr>
      <w:r w:rsidRPr="006D5A02">
        <w:t>upoznati ekološki način uzgoja voća</w:t>
      </w:r>
    </w:p>
    <w:p w:rsidR="007C0A12" w:rsidRPr="006D5A02" w:rsidRDefault="007C0A12" w:rsidP="00A54C51">
      <w:pPr>
        <w:numPr>
          <w:ilvl w:val="0"/>
          <w:numId w:val="117"/>
        </w:numPr>
        <w:spacing w:line="360" w:lineRule="auto"/>
        <w:jc w:val="both"/>
      </w:pPr>
      <w:r w:rsidRPr="006D5A02">
        <w:t xml:space="preserve">pripremiti različite proizvode od jagoda </w:t>
      </w:r>
    </w:p>
    <w:p w:rsidR="007C0A12" w:rsidRPr="006D5A02" w:rsidRDefault="007C0A12" w:rsidP="00A54C51">
      <w:pPr>
        <w:numPr>
          <w:ilvl w:val="0"/>
          <w:numId w:val="117"/>
        </w:numPr>
        <w:spacing w:line="360" w:lineRule="auto"/>
        <w:jc w:val="both"/>
      </w:pPr>
      <w:r w:rsidRPr="006D5A02">
        <w:t>razvijati ljubav prema zemlji i empatiju prema težačkom načinu života i rada</w:t>
      </w:r>
    </w:p>
    <w:p w:rsidR="007C0A12" w:rsidRPr="006D5A02" w:rsidRDefault="007C0A12" w:rsidP="00A54C51">
      <w:pPr>
        <w:numPr>
          <w:ilvl w:val="0"/>
          <w:numId w:val="117"/>
        </w:numPr>
        <w:spacing w:line="360" w:lineRule="auto"/>
        <w:jc w:val="both"/>
      </w:pPr>
      <w:r w:rsidRPr="006D5A02">
        <w:t>poticati učenike na zdrav način prehrane</w:t>
      </w:r>
    </w:p>
    <w:p w:rsidR="007C0A12" w:rsidRPr="006D5A02" w:rsidRDefault="007C0A12" w:rsidP="007C0A12">
      <w:pPr>
        <w:spacing w:line="360" w:lineRule="auto"/>
        <w:jc w:val="both"/>
        <w:rPr>
          <w:b/>
        </w:rPr>
      </w:pPr>
      <w:r w:rsidRPr="006D5A02">
        <w:rPr>
          <w:b/>
        </w:rPr>
        <w:t>Nositelji i njihova odgovornost</w:t>
      </w:r>
    </w:p>
    <w:p w:rsidR="007C0A12" w:rsidRPr="006D5A02" w:rsidRDefault="007C0A12" w:rsidP="007C0A12">
      <w:pPr>
        <w:spacing w:line="360" w:lineRule="auto"/>
        <w:jc w:val="both"/>
      </w:pPr>
      <w:r w:rsidRPr="006D5A02">
        <w:rPr>
          <w:b/>
        </w:rPr>
        <w:t xml:space="preserve">     -    </w:t>
      </w:r>
      <w:r w:rsidRPr="006D5A02">
        <w:t xml:space="preserve">učiteljice Jasna Vukres </w:t>
      </w:r>
    </w:p>
    <w:p w:rsidR="007C0A12" w:rsidRPr="006D5A02" w:rsidRDefault="007C0A12" w:rsidP="007C0A12">
      <w:pPr>
        <w:spacing w:line="360" w:lineRule="auto"/>
        <w:jc w:val="both"/>
      </w:pPr>
      <w:r w:rsidRPr="006D5A02">
        <w:t xml:space="preserve">                          Sanela Gašparec</w:t>
      </w:r>
    </w:p>
    <w:p w:rsidR="007C0A12" w:rsidRPr="006D5A02" w:rsidRDefault="007C0A12" w:rsidP="007C0A12">
      <w:pPr>
        <w:spacing w:line="360" w:lineRule="auto"/>
        <w:jc w:val="both"/>
        <w:rPr>
          <w:b/>
        </w:rPr>
      </w:pPr>
      <w:r w:rsidRPr="006D5A02">
        <w:t xml:space="preserve">     -     učenici 1.- 4. razreda </w:t>
      </w:r>
    </w:p>
    <w:p w:rsidR="007C0A12" w:rsidRPr="006D5A02" w:rsidRDefault="007C0A12" w:rsidP="007C0A12">
      <w:pPr>
        <w:spacing w:line="360" w:lineRule="auto"/>
        <w:jc w:val="both"/>
      </w:pPr>
      <w:r w:rsidRPr="006D5A02">
        <w:rPr>
          <w:b/>
        </w:rPr>
        <w:t xml:space="preserve">     </w:t>
      </w:r>
      <w:r w:rsidRPr="006D5A02">
        <w:t xml:space="preserve">-     roditelji učenika </w:t>
      </w:r>
    </w:p>
    <w:p w:rsidR="007C0A12" w:rsidRPr="006D5A02" w:rsidRDefault="007C0A12" w:rsidP="007C0A12">
      <w:pPr>
        <w:spacing w:line="360" w:lineRule="auto"/>
        <w:jc w:val="both"/>
      </w:pPr>
      <w:r w:rsidRPr="006D5A02">
        <w:t xml:space="preserve">     -     bake i djedovi </w:t>
      </w:r>
    </w:p>
    <w:p w:rsidR="007C0A12" w:rsidRPr="006D5A02" w:rsidRDefault="007C0A12" w:rsidP="007C0A12">
      <w:pPr>
        <w:spacing w:line="360" w:lineRule="auto"/>
        <w:jc w:val="both"/>
      </w:pPr>
      <w:r w:rsidRPr="006D5A02">
        <w:t xml:space="preserve">     -     obitelj Pandur, vlasnici OG-a iz Kozarevca  </w:t>
      </w:r>
    </w:p>
    <w:p w:rsidR="007C0A12" w:rsidRPr="006D5A02" w:rsidRDefault="007C0A12" w:rsidP="007C0A12">
      <w:pPr>
        <w:spacing w:line="360" w:lineRule="auto"/>
        <w:jc w:val="both"/>
      </w:pPr>
      <w:r w:rsidRPr="006D5A02">
        <w:rPr>
          <w:b/>
        </w:rPr>
        <w:t>Način realizacije</w:t>
      </w:r>
    </w:p>
    <w:p w:rsidR="007C0A12" w:rsidRPr="006D5A02" w:rsidRDefault="007C0A12" w:rsidP="00A54C51">
      <w:pPr>
        <w:numPr>
          <w:ilvl w:val="0"/>
          <w:numId w:val="99"/>
        </w:numPr>
        <w:spacing w:line="360" w:lineRule="auto"/>
        <w:jc w:val="both"/>
      </w:pPr>
      <w:r w:rsidRPr="006D5A02">
        <w:t>korištenje različitih izvora znanja</w:t>
      </w:r>
    </w:p>
    <w:p w:rsidR="007C0A12" w:rsidRPr="006D5A02" w:rsidRDefault="007C0A12" w:rsidP="00A54C51">
      <w:pPr>
        <w:numPr>
          <w:ilvl w:val="0"/>
          <w:numId w:val="99"/>
        </w:numPr>
        <w:spacing w:line="360" w:lineRule="auto"/>
        <w:jc w:val="both"/>
      </w:pPr>
      <w:r w:rsidRPr="006D5A02">
        <w:lastRenderedPageBreak/>
        <w:t xml:space="preserve">posjet OG-u Pandur u Kozarevcu </w:t>
      </w:r>
    </w:p>
    <w:p w:rsidR="007C0A12" w:rsidRPr="006D5A02" w:rsidRDefault="007C0A12" w:rsidP="007C0A12">
      <w:pPr>
        <w:spacing w:line="360" w:lineRule="auto"/>
        <w:jc w:val="both"/>
      </w:pPr>
      <w:r w:rsidRPr="006D5A02">
        <w:rPr>
          <w:b/>
        </w:rPr>
        <w:t xml:space="preserve">     -      </w:t>
      </w:r>
      <w:r w:rsidRPr="006D5A02">
        <w:t xml:space="preserve">intervju </w:t>
      </w:r>
    </w:p>
    <w:p w:rsidR="007C0A12" w:rsidRPr="006D5A02" w:rsidRDefault="007C0A12" w:rsidP="007C0A12">
      <w:pPr>
        <w:spacing w:line="360" w:lineRule="auto"/>
        <w:jc w:val="both"/>
        <w:rPr>
          <w:b/>
        </w:rPr>
      </w:pPr>
      <w:r w:rsidRPr="006D5A02">
        <w:t xml:space="preserve">     -     demonstracija, igra</w:t>
      </w:r>
    </w:p>
    <w:p w:rsidR="007C0A12" w:rsidRPr="006D5A02" w:rsidRDefault="007C0A12" w:rsidP="007C0A12">
      <w:pPr>
        <w:spacing w:line="360" w:lineRule="auto"/>
        <w:jc w:val="both"/>
        <w:rPr>
          <w:b/>
        </w:rPr>
      </w:pPr>
      <w:r w:rsidRPr="006D5A02">
        <w:rPr>
          <w:b/>
        </w:rPr>
        <w:t xml:space="preserve">     -    </w:t>
      </w:r>
      <w:r w:rsidRPr="006D5A02">
        <w:t xml:space="preserve"> praktičan rad, istraživačka nastava</w:t>
      </w:r>
    </w:p>
    <w:p w:rsidR="007C0A12" w:rsidRPr="006D5A02" w:rsidRDefault="007C0A12" w:rsidP="007C0A12">
      <w:pPr>
        <w:spacing w:line="360" w:lineRule="auto"/>
        <w:jc w:val="both"/>
        <w:rPr>
          <w:b/>
        </w:rPr>
      </w:pPr>
      <w:r w:rsidRPr="006D5A02">
        <w:rPr>
          <w:b/>
        </w:rPr>
        <w:t>Vremenik</w:t>
      </w:r>
    </w:p>
    <w:p w:rsidR="007C0A12" w:rsidRPr="006D5A02" w:rsidRDefault="007C0A12" w:rsidP="007C0A12">
      <w:pPr>
        <w:spacing w:line="360" w:lineRule="auto"/>
        <w:jc w:val="both"/>
      </w:pPr>
      <w:r w:rsidRPr="006D5A02">
        <w:rPr>
          <w:b/>
        </w:rPr>
        <w:t xml:space="preserve">      </w:t>
      </w:r>
      <w:r w:rsidRPr="006D5A02">
        <w:t>-    projekt se predviđa ostvariti tijekom cijele školske 2022./2023. godine, tj. kroz 4 godišnja doba</w:t>
      </w:r>
    </w:p>
    <w:p w:rsidR="007C0A12" w:rsidRPr="006D5A02" w:rsidRDefault="007C0A12" w:rsidP="007C0A12">
      <w:pPr>
        <w:spacing w:line="360" w:lineRule="auto"/>
        <w:jc w:val="both"/>
        <w:rPr>
          <w:b/>
        </w:rPr>
      </w:pPr>
      <w:r w:rsidRPr="006D5A02">
        <w:rPr>
          <w:b/>
        </w:rPr>
        <w:t>Troškovnik aktivnosti</w:t>
      </w:r>
    </w:p>
    <w:p w:rsidR="007C0A12" w:rsidRPr="006D5A02" w:rsidRDefault="007C0A12" w:rsidP="007C0A12">
      <w:pPr>
        <w:spacing w:line="360" w:lineRule="auto"/>
        <w:jc w:val="both"/>
      </w:pPr>
      <w:r w:rsidRPr="006D5A02">
        <w:t xml:space="preserve">-   troškovi repromaterijala (sadnice jagoda, zemlja, folija, letvice) </w:t>
      </w:r>
    </w:p>
    <w:p w:rsidR="007C0A12" w:rsidRPr="006D5A02" w:rsidRDefault="007C0A12" w:rsidP="007C0A12">
      <w:pPr>
        <w:spacing w:line="360" w:lineRule="auto"/>
        <w:jc w:val="both"/>
        <w:rPr>
          <w:b/>
        </w:rPr>
      </w:pPr>
      <w:r w:rsidRPr="006D5A02">
        <w:rPr>
          <w:b/>
        </w:rPr>
        <w:t>Način vrednovanja i korištenja rezultata</w:t>
      </w:r>
    </w:p>
    <w:p w:rsidR="007C0A12" w:rsidRPr="006D5A02" w:rsidRDefault="007C0A12" w:rsidP="00A54C51">
      <w:pPr>
        <w:numPr>
          <w:ilvl w:val="0"/>
          <w:numId w:val="99"/>
        </w:numPr>
        <w:spacing w:line="360" w:lineRule="auto"/>
        <w:jc w:val="both"/>
      </w:pPr>
      <w:r w:rsidRPr="006D5A02">
        <w:t>stečeno znanje prikazati i prezentirati putem tematskog plakata, foto izložbe, izložbe likovnih i literarnih radova, prikaza vlastitih gredica jagoda u školskom dvorištu, te izložbe različitih proizvoda od jagoda na zajedničkom druženju roditelja i učenika.</w:t>
      </w:r>
    </w:p>
    <w:p w:rsidR="001900CE" w:rsidRPr="006D5A02" w:rsidRDefault="007C0A12" w:rsidP="007C0A12">
      <w:pPr>
        <w:rPr>
          <w:b/>
          <w:color w:val="FF0000"/>
          <w:u w:val="single"/>
        </w:rPr>
      </w:pPr>
      <w:r w:rsidRPr="006D5A02">
        <w:rPr>
          <w:b/>
          <w:bCs/>
        </w:rPr>
        <w:t>___________________________________________________________________________</w:t>
      </w:r>
    </w:p>
    <w:p w:rsidR="001900CE" w:rsidRPr="006D5A02" w:rsidRDefault="001900CE" w:rsidP="001900CE">
      <w:pPr>
        <w:pStyle w:val="Bezproreda"/>
        <w:jc w:val="both"/>
        <w:rPr>
          <w:b/>
        </w:rPr>
      </w:pPr>
      <w:r w:rsidRPr="006D5A02">
        <w:rPr>
          <w:b/>
        </w:rPr>
        <w:t>Nastavno područje (aktivnost): Otvoreni kišobran</w:t>
      </w:r>
    </w:p>
    <w:p w:rsidR="001900CE" w:rsidRPr="006D5A02" w:rsidRDefault="001900CE" w:rsidP="001900CE">
      <w:pPr>
        <w:pStyle w:val="Bezproreda"/>
        <w:jc w:val="both"/>
      </w:pPr>
      <w:r w:rsidRPr="006D5A02">
        <w:rPr>
          <w:b/>
        </w:rPr>
        <w:t>Stručne suradnice:</w:t>
      </w:r>
      <w:r w:rsidRPr="006D5A02">
        <w:t xml:space="preserve"> Miroslav Saraga,pedagog i Katarina Liplin Varvir, socijalna pedagoginja</w:t>
      </w:r>
    </w:p>
    <w:p w:rsidR="001900CE" w:rsidRPr="006D5A02" w:rsidRDefault="001900CE" w:rsidP="001900CE">
      <w:pPr>
        <w:pStyle w:val="Bezproreda"/>
        <w:jc w:val="both"/>
      </w:pPr>
    </w:p>
    <w:p w:rsidR="001900CE" w:rsidRPr="006D5A02" w:rsidRDefault="001900CE" w:rsidP="001900CE">
      <w:pPr>
        <w:pStyle w:val="Bezproreda"/>
        <w:jc w:val="both"/>
        <w:rPr>
          <w:b/>
        </w:rPr>
      </w:pPr>
      <w:r w:rsidRPr="006D5A02">
        <w:rPr>
          <w:b/>
        </w:rPr>
        <w:t>Ciljevi aktivnosti</w:t>
      </w:r>
    </w:p>
    <w:p w:rsidR="001900CE" w:rsidRPr="006D5A02" w:rsidRDefault="001900CE" w:rsidP="00530820">
      <w:pPr>
        <w:pStyle w:val="Bezproreda"/>
        <w:numPr>
          <w:ilvl w:val="0"/>
          <w:numId w:val="32"/>
        </w:numPr>
        <w:jc w:val="both"/>
      </w:pPr>
      <w:r w:rsidRPr="006D5A02">
        <w:t>osvijestiti kod učenika kako pušenje i pijenje alkoholnih pića utječe na zdravlje, odnose u obitelji i odnose s vršnjacima</w:t>
      </w:r>
    </w:p>
    <w:p w:rsidR="001900CE" w:rsidRPr="006D5A02" w:rsidRDefault="001900CE" w:rsidP="00530820">
      <w:pPr>
        <w:pStyle w:val="Bezproreda"/>
        <w:numPr>
          <w:ilvl w:val="0"/>
          <w:numId w:val="32"/>
        </w:numPr>
        <w:jc w:val="both"/>
      </w:pPr>
      <w:r w:rsidRPr="006D5A02">
        <w:t>ukazati na potrebu i mogućnost izbjegavanja ponašanja koja uvjetuju pojavu ovisnosti</w:t>
      </w:r>
    </w:p>
    <w:p w:rsidR="001900CE" w:rsidRPr="006D5A02" w:rsidRDefault="001900CE" w:rsidP="00530820">
      <w:pPr>
        <w:pStyle w:val="Bezproreda"/>
        <w:numPr>
          <w:ilvl w:val="0"/>
          <w:numId w:val="32"/>
        </w:numPr>
        <w:jc w:val="both"/>
      </w:pPr>
      <w:r w:rsidRPr="006D5A02">
        <w:t>poticati razvoj umijeća donošenja odluka</w:t>
      </w:r>
    </w:p>
    <w:p w:rsidR="001900CE" w:rsidRPr="006D5A02" w:rsidRDefault="001900CE" w:rsidP="001900CE">
      <w:pPr>
        <w:pStyle w:val="Bezproreda"/>
        <w:jc w:val="both"/>
        <w:rPr>
          <w:b/>
        </w:rPr>
      </w:pPr>
      <w:r w:rsidRPr="006D5A02">
        <w:rPr>
          <w:b/>
        </w:rPr>
        <w:t>Namjena aktivnosti</w:t>
      </w:r>
    </w:p>
    <w:p w:rsidR="001900CE" w:rsidRPr="006D5A02" w:rsidRDefault="001900CE" w:rsidP="00530820">
      <w:pPr>
        <w:pStyle w:val="Bezproreda"/>
        <w:numPr>
          <w:ilvl w:val="0"/>
          <w:numId w:val="31"/>
        </w:numPr>
        <w:jc w:val="both"/>
      </w:pPr>
      <w:r w:rsidRPr="006D5A02">
        <w:t>program je namijenjen učenicima 6.-ih razreda</w:t>
      </w:r>
    </w:p>
    <w:p w:rsidR="001900CE" w:rsidRPr="006D5A02" w:rsidRDefault="001900CE" w:rsidP="001900CE">
      <w:pPr>
        <w:pStyle w:val="Bezproreda"/>
        <w:jc w:val="both"/>
        <w:rPr>
          <w:b/>
        </w:rPr>
      </w:pPr>
      <w:r w:rsidRPr="006D5A02">
        <w:rPr>
          <w:b/>
        </w:rPr>
        <w:t>Nositelji i njihova odgovornost</w:t>
      </w:r>
    </w:p>
    <w:p w:rsidR="001900CE" w:rsidRPr="006D5A02" w:rsidRDefault="001900CE" w:rsidP="00530820">
      <w:pPr>
        <w:pStyle w:val="Bezproreda"/>
        <w:numPr>
          <w:ilvl w:val="0"/>
          <w:numId w:val="31"/>
        </w:numPr>
        <w:jc w:val="both"/>
      </w:pPr>
      <w:r w:rsidRPr="006D5A02">
        <w:t>Zavod za javno zdravstvo Koprivničko-križevačke županije: stručni tim Centra za zaštitu mentalnog zdravlja i prevenciju ovisnosti</w:t>
      </w:r>
    </w:p>
    <w:p w:rsidR="001900CE" w:rsidRPr="006D5A02" w:rsidRDefault="001900CE" w:rsidP="00530820">
      <w:pPr>
        <w:pStyle w:val="Bezproreda"/>
        <w:numPr>
          <w:ilvl w:val="0"/>
          <w:numId w:val="31"/>
        </w:numPr>
        <w:jc w:val="both"/>
      </w:pPr>
      <w:r w:rsidRPr="006D5A02">
        <w:t>stručne suradnice, učenici 6. razreda, razrednici 6. razreda</w:t>
      </w:r>
    </w:p>
    <w:p w:rsidR="001900CE" w:rsidRPr="006D5A02" w:rsidRDefault="001900CE" w:rsidP="00530820">
      <w:pPr>
        <w:pStyle w:val="Bezproreda"/>
        <w:numPr>
          <w:ilvl w:val="0"/>
          <w:numId w:val="31"/>
        </w:numPr>
        <w:jc w:val="both"/>
      </w:pPr>
      <w:r w:rsidRPr="006D5A02">
        <w:t xml:space="preserve">županijski koordinator za ŠPP </w:t>
      </w:r>
    </w:p>
    <w:p w:rsidR="001900CE" w:rsidRPr="006D5A02" w:rsidRDefault="001900CE" w:rsidP="001900CE">
      <w:pPr>
        <w:pStyle w:val="Bezproreda"/>
        <w:jc w:val="both"/>
        <w:rPr>
          <w:b/>
        </w:rPr>
      </w:pPr>
      <w:r w:rsidRPr="006D5A02">
        <w:rPr>
          <w:b/>
        </w:rPr>
        <w:t>Način realizacije</w:t>
      </w:r>
    </w:p>
    <w:p w:rsidR="001900CE" w:rsidRPr="006D5A02" w:rsidRDefault="001900CE" w:rsidP="00530820">
      <w:pPr>
        <w:pStyle w:val="Bezproreda"/>
        <w:numPr>
          <w:ilvl w:val="0"/>
          <w:numId w:val="31"/>
        </w:numPr>
        <w:jc w:val="both"/>
      </w:pPr>
      <w:r w:rsidRPr="006D5A02">
        <w:t>radionice, prezentacije za učenike i roditelje</w:t>
      </w:r>
    </w:p>
    <w:p w:rsidR="001900CE" w:rsidRPr="006D5A02" w:rsidRDefault="001900CE" w:rsidP="001900CE">
      <w:pPr>
        <w:pStyle w:val="Bezproreda"/>
        <w:jc w:val="both"/>
        <w:rPr>
          <w:b/>
        </w:rPr>
      </w:pPr>
      <w:r w:rsidRPr="006D5A02">
        <w:rPr>
          <w:b/>
        </w:rPr>
        <w:t>Vremenik</w:t>
      </w:r>
    </w:p>
    <w:p w:rsidR="001900CE" w:rsidRPr="006D5A02" w:rsidRDefault="009339AD" w:rsidP="00530820">
      <w:pPr>
        <w:pStyle w:val="Bezproreda"/>
        <w:numPr>
          <w:ilvl w:val="0"/>
          <w:numId w:val="31"/>
        </w:numPr>
        <w:jc w:val="both"/>
      </w:pPr>
      <w:r w:rsidRPr="006D5A02">
        <w:t>tijekom školske godine 2022./2023</w:t>
      </w:r>
      <w:r w:rsidR="001900CE" w:rsidRPr="006D5A02">
        <w:t>.</w:t>
      </w:r>
    </w:p>
    <w:p w:rsidR="001900CE" w:rsidRPr="006D5A02" w:rsidRDefault="001900CE" w:rsidP="001900CE">
      <w:pPr>
        <w:pStyle w:val="Bezproreda"/>
        <w:jc w:val="both"/>
        <w:rPr>
          <w:b/>
        </w:rPr>
      </w:pPr>
      <w:r w:rsidRPr="006D5A02">
        <w:rPr>
          <w:b/>
        </w:rPr>
        <w:t>Troškovnik aktivnosti</w:t>
      </w:r>
    </w:p>
    <w:p w:rsidR="001900CE" w:rsidRPr="006D5A02" w:rsidRDefault="001900CE" w:rsidP="00530820">
      <w:pPr>
        <w:pStyle w:val="Bezproreda"/>
        <w:numPr>
          <w:ilvl w:val="0"/>
          <w:numId w:val="31"/>
        </w:numPr>
        <w:jc w:val="both"/>
      </w:pPr>
      <w:r w:rsidRPr="006D5A02">
        <w:t>materijal potreban za rad,papir,flomasteri</w:t>
      </w:r>
    </w:p>
    <w:p w:rsidR="001900CE" w:rsidRPr="006D5A02" w:rsidRDefault="001900CE" w:rsidP="001900CE">
      <w:pPr>
        <w:pStyle w:val="Bezproreda"/>
        <w:jc w:val="both"/>
        <w:rPr>
          <w:b/>
        </w:rPr>
      </w:pPr>
      <w:r w:rsidRPr="006D5A02">
        <w:rPr>
          <w:b/>
        </w:rPr>
        <w:t>Način vrednovanja i korištenja rezultata</w:t>
      </w:r>
    </w:p>
    <w:p w:rsidR="00544F08" w:rsidRPr="006D5A02" w:rsidRDefault="001900CE" w:rsidP="00530820">
      <w:pPr>
        <w:pStyle w:val="Bezproreda"/>
        <w:numPr>
          <w:ilvl w:val="0"/>
          <w:numId w:val="31"/>
        </w:numPr>
        <w:pBdr>
          <w:bottom w:val="single" w:sz="12" w:space="1" w:color="auto"/>
        </w:pBdr>
        <w:jc w:val="both"/>
      </w:pPr>
      <w:r w:rsidRPr="006D5A02">
        <w:t>evaluacija učinka za potrebe škole i Zavoda za javno zdravstvo Koprivničko-križevačke župa</w:t>
      </w:r>
      <w:r w:rsidR="00544F08" w:rsidRPr="006D5A02">
        <w:t>nije</w:t>
      </w:r>
    </w:p>
    <w:p w:rsidR="001900CE" w:rsidRPr="006D5A02" w:rsidRDefault="001900CE" w:rsidP="001900CE">
      <w:pPr>
        <w:pStyle w:val="Bezproreda"/>
        <w:jc w:val="both"/>
        <w:rPr>
          <w:b/>
          <w:color w:val="FF0000"/>
          <w:lang w:val="sr-Latn-CS"/>
        </w:rPr>
      </w:pPr>
    </w:p>
    <w:p w:rsidR="001900CE" w:rsidRPr="006D5A02" w:rsidRDefault="001900CE" w:rsidP="001900CE">
      <w:pPr>
        <w:pStyle w:val="Bezproreda"/>
        <w:jc w:val="both"/>
        <w:rPr>
          <w:lang w:val="sr-Latn-CS"/>
        </w:rPr>
      </w:pPr>
      <w:r w:rsidRPr="006D5A02">
        <w:rPr>
          <w:b/>
          <w:lang w:val="sr-Latn-CS"/>
        </w:rPr>
        <w:t xml:space="preserve">Nastavno područje (aktivnost): Profesionalno informiranje i </w:t>
      </w:r>
      <w:r w:rsidRPr="006D5A02">
        <w:rPr>
          <w:b/>
        </w:rPr>
        <w:t>usmjeravanje</w:t>
      </w:r>
      <w:r w:rsidRPr="006D5A02">
        <w:rPr>
          <w:b/>
          <w:lang w:val="sr-Latn-CS"/>
        </w:rPr>
        <w:t xml:space="preserve"> učenika   </w:t>
      </w:r>
    </w:p>
    <w:p w:rsidR="001900CE" w:rsidRPr="006D5A02" w:rsidRDefault="001900CE" w:rsidP="001900CE">
      <w:pPr>
        <w:pStyle w:val="Bezproreda"/>
        <w:jc w:val="both"/>
        <w:rPr>
          <w:lang w:val="sr-Latn-CS"/>
        </w:rPr>
      </w:pPr>
      <w:r w:rsidRPr="006D5A02">
        <w:rPr>
          <w:b/>
          <w:lang w:val="sr-Latn-CS"/>
        </w:rPr>
        <w:t>stručni suradnik:</w:t>
      </w:r>
      <w:r w:rsidRPr="006D5A02">
        <w:rPr>
          <w:lang w:val="sr-Latn-CS"/>
        </w:rPr>
        <w:t xml:space="preserve"> Miroslav Saraga, pedagog</w:t>
      </w:r>
    </w:p>
    <w:p w:rsidR="001900CE" w:rsidRPr="006D5A02" w:rsidRDefault="001900CE" w:rsidP="001900CE">
      <w:pPr>
        <w:pStyle w:val="Bezproreda"/>
        <w:jc w:val="both"/>
        <w:rPr>
          <w:lang w:val="sr-Latn-CS"/>
        </w:rPr>
      </w:pPr>
    </w:p>
    <w:p w:rsidR="001900CE" w:rsidRPr="006D5A02" w:rsidRDefault="001900CE" w:rsidP="001900CE">
      <w:pPr>
        <w:pStyle w:val="Bezproreda"/>
        <w:jc w:val="both"/>
        <w:rPr>
          <w:b/>
          <w:lang w:val="sr-Latn-CS"/>
        </w:rPr>
      </w:pPr>
      <w:r w:rsidRPr="006D5A02">
        <w:rPr>
          <w:b/>
          <w:lang w:val="sr-Latn-CS"/>
        </w:rPr>
        <w:t>Ciljevi aktivnosti</w:t>
      </w:r>
    </w:p>
    <w:p w:rsidR="001900CE" w:rsidRPr="006D5A02" w:rsidRDefault="001900CE" w:rsidP="00530820">
      <w:pPr>
        <w:pStyle w:val="Bezproreda"/>
        <w:numPr>
          <w:ilvl w:val="0"/>
          <w:numId w:val="33"/>
        </w:numPr>
        <w:jc w:val="both"/>
      </w:pPr>
      <w:r w:rsidRPr="006D5A02">
        <w:rPr>
          <w:lang w:val="sr-Latn-CS"/>
        </w:rPr>
        <w:t>u radu s učenicima osmog razreda razvijati njihove interese, sposobnosti i vrijednosti te ih usmjeravati prema izboru i važnosti prvog zanimanja, osobnog te opće društvenog značenja</w:t>
      </w:r>
    </w:p>
    <w:p w:rsidR="001900CE" w:rsidRPr="006D5A02" w:rsidRDefault="001900CE" w:rsidP="00530820">
      <w:pPr>
        <w:pStyle w:val="Bezproreda"/>
        <w:numPr>
          <w:ilvl w:val="0"/>
          <w:numId w:val="33"/>
        </w:numPr>
        <w:jc w:val="both"/>
      </w:pPr>
      <w:r w:rsidRPr="006D5A02">
        <w:rPr>
          <w:lang w:val="sr-Latn-CS"/>
        </w:rPr>
        <w:t>u radu s roditeljima osvijestiti značaj i potrebu potpore u odabiru zanimanja</w:t>
      </w:r>
    </w:p>
    <w:p w:rsidR="001900CE" w:rsidRPr="006D5A02" w:rsidRDefault="001900CE" w:rsidP="001900CE">
      <w:pPr>
        <w:pStyle w:val="Bezproreda"/>
        <w:jc w:val="both"/>
        <w:rPr>
          <w:b/>
          <w:lang w:val="sr-Latn-CS"/>
        </w:rPr>
      </w:pPr>
      <w:r w:rsidRPr="006D5A02">
        <w:rPr>
          <w:b/>
          <w:lang w:val="sr-Latn-CS"/>
        </w:rPr>
        <w:t>Namjena aktivnosti</w:t>
      </w:r>
    </w:p>
    <w:p w:rsidR="001900CE" w:rsidRPr="006D5A02" w:rsidRDefault="001900CE" w:rsidP="00530820">
      <w:pPr>
        <w:pStyle w:val="Bezproreda"/>
        <w:numPr>
          <w:ilvl w:val="0"/>
          <w:numId w:val="34"/>
        </w:numPr>
        <w:jc w:val="both"/>
        <w:rPr>
          <w:lang w:val="sr-Latn-CS"/>
        </w:rPr>
      </w:pPr>
      <w:r w:rsidRPr="006D5A02">
        <w:rPr>
          <w:lang w:val="sr-Latn-CS"/>
        </w:rPr>
        <w:lastRenderedPageBreak/>
        <w:t>program je namijenjen učenicima 8. razreda i njihovim roditeljima</w:t>
      </w:r>
    </w:p>
    <w:p w:rsidR="001900CE" w:rsidRPr="006D5A02" w:rsidRDefault="001900CE" w:rsidP="001900CE">
      <w:pPr>
        <w:pStyle w:val="Bezproreda"/>
        <w:jc w:val="both"/>
        <w:rPr>
          <w:b/>
          <w:lang w:val="sr-Latn-CS"/>
        </w:rPr>
      </w:pPr>
      <w:r w:rsidRPr="006D5A02">
        <w:rPr>
          <w:b/>
          <w:lang w:val="sr-Latn-CS"/>
        </w:rPr>
        <w:t>Nositelji i njihova odgovornost</w:t>
      </w:r>
    </w:p>
    <w:p w:rsidR="001900CE" w:rsidRPr="006D5A02" w:rsidRDefault="001900CE" w:rsidP="00530820">
      <w:pPr>
        <w:pStyle w:val="Bezproreda"/>
        <w:numPr>
          <w:ilvl w:val="0"/>
          <w:numId w:val="34"/>
        </w:numPr>
        <w:jc w:val="both"/>
        <w:rPr>
          <w:lang w:val="sr-Latn-CS"/>
        </w:rPr>
      </w:pPr>
      <w:r w:rsidRPr="006D5A02">
        <w:rPr>
          <w:lang w:val="sr-Latn-CS"/>
        </w:rPr>
        <w:t>stručna suradnica pedagoginja, stručna suradnica socijalna pedagoginja, razrednici 8.razreda i ravnatelji strukovnih škola i gimnazija, roditelji, Odsjek za profesionalno usmjeravanje, HZZ Križevci, Hrvatska Obrtnička komora, CISOK Koprivnica, Zavod za javno zdravstvo KC-KŽ, školska liječnica</w:t>
      </w:r>
    </w:p>
    <w:p w:rsidR="001900CE" w:rsidRPr="006D5A02" w:rsidRDefault="001900CE" w:rsidP="001900CE">
      <w:pPr>
        <w:pStyle w:val="Bezproreda"/>
        <w:jc w:val="both"/>
        <w:rPr>
          <w:b/>
          <w:lang w:val="sr-Latn-CS"/>
        </w:rPr>
      </w:pPr>
      <w:r w:rsidRPr="006D5A02">
        <w:rPr>
          <w:b/>
          <w:lang w:val="sr-Latn-CS"/>
        </w:rPr>
        <w:t xml:space="preserve">Način realizacije </w:t>
      </w:r>
    </w:p>
    <w:p w:rsidR="001900CE" w:rsidRPr="006D5A02" w:rsidRDefault="001900CE" w:rsidP="00530820">
      <w:pPr>
        <w:pStyle w:val="Bezproreda"/>
        <w:numPr>
          <w:ilvl w:val="0"/>
          <w:numId w:val="34"/>
        </w:numPr>
        <w:jc w:val="both"/>
        <w:rPr>
          <w:lang w:val="sr-Latn-CS"/>
        </w:rPr>
      </w:pPr>
      <w:r w:rsidRPr="006D5A02">
        <w:rPr>
          <w:lang w:val="sr-Latn-CS"/>
        </w:rPr>
        <w:t>predavanja, prezentacije, motivacijske radionice, izrada zidnih novina i panoa, razgovor s učenicima i roditeljima, savjetovanje za učenike, brošure i materijali dostupni na internetu, e-prijave, ispitivanje profesionalnih namjera učenika, stručna obrada učenika zbog upisa u srednje škole</w:t>
      </w:r>
    </w:p>
    <w:p w:rsidR="001900CE" w:rsidRPr="006D5A02" w:rsidRDefault="001900CE" w:rsidP="00530820">
      <w:pPr>
        <w:pStyle w:val="Bezproreda"/>
        <w:numPr>
          <w:ilvl w:val="0"/>
          <w:numId w:val="34"/>
        </w:numPr>
        <w:jc w:val="both"/>
        <w:rPr>
          <w:lang w:val="sr-Latn-CS"/>
        </w:rPr>
      </w:pPr>
      <w:r w:rsidRPr="006D5A02">
        <w:rPr>
          <w:lang w:val="sr-Latn-CS"/>
        </w:rPr>
        <w:t xml:space="preserve">suradnja s Obrtničkom komorom – projekt „Želim biti majstor“ </w:t>
      </w:r>
    </w:p>
    <w:p w:rsidR="001900CE" w:rsidRPr="006D5A02" w:rsidRDefault="001900CE" w:rsidP="001900CE">
      <w:pPr>
        <w:pStyle w:val="Bezproreda"/>
        <w:jc w:val="both"/>
        <w:rPr>
          <w:b/>
          <w:lang w:val="sr-Latn-CS"/>
        </w:rPr>
      </w:pPr>
      <w:r w:rsidRPr="006D5A02">
        <w:rPr>
          <w:b/>
          <w:lang w:val="sr-Latn-CS"/>
        </w:rPr>
        <w:t>Vremenik</w:t>
      </w:r>
    </w:p>
    <w:p w:rsidR="001900CE" w:rsidRPr="006D5A02" w:rsidRDefault="009339AD" w:rsidP="00530820">
      <w:pPr>
        <w:pStyle w:val="Bezproreda"/>
        <w:numPr>
          <w:ilvl w:val="0"/>
          <w:numId w:val="32"/>
        </w:numPr>
        <w:jc w:val="both"/>
        <w:rPr>
          <w:lang w:val="sr-Latn-CS"/>
        </w:rPr>
      </w:pPr>
      <w:r w:rsidRPr="006D5A02">
        <w:rPr>
          <w:lang w:val="sr-Latn-CS"/>
        </w:rPr>
        <w:t>od studenog 2022. do srpnja 2023</w:t>
      </w:r>
      <w:r w:rsidR="001900CE" w:rsidRPr="006D5A02">
        <w:rPr>
          <w:lang w:val="sr-Latn-CS"/>
        </w:rPr>
        <w:t>. godine.</w:t>
      </w:r>
    </w:p>
    <w:p w:rsidR="001900CE" w:rsidRPr="006D5A02" w:rsidRDefault="001900CE" w:rsidP="001900CE">
      <w:pPr>
        <w:pStyle w:val="Bezproreda"/>
        <w:jc w:val="both"/>
        <w:rPr>
          <w:b/>
          <w:lang w:val="sr-Latn-CS"/>
        </w:rPr>
      </w:pPr>
      <w:r w:rsidRPr="006D5A02">
        <w:rPr>
          <w:b/>
          <w:lang w:val="sr-Latn-CS"/>
        </w:rPr>
        <w:t>Troškovnik aktivnosti</w:t>
      </w:r>
    </w:p>
    <w:p w:rsidR="001900CE" w:rsidRPr="006D5A02" w:rsidRDefault="001900CE" w:rsidP="00530820">
      <w:pPr>
        <w:pStyle w:val="Bezproreda"/>
        <w:numPr>
          <w:ilvl w:val="0"/>
          <w:numId w:val="32"/>
        </w:numPr>
        <w:jc w:val="both"/>
        <w:rPr>
          <w:lang w:val="sr-Latn-CS"/>
        </w:rPr>
      </w:pPr>
      <w:r w:rsidRPr="006D5A02">
        <w:rPr>
          <w:lang w:val="sr-Latn-CS"/>
        </w:rPr>
        <w:t>materijal potreban za rad u radionicama</w:t>
      </w:r>
    </w:p>
    <w:p w:rsidR="001900CE" w:rsidRPr="006D5A02" w:rsidRDefault="001900CE" w:rsidP="001900CE">
      <w:pPr>
        <w:pStyle w:val="Bezproreda"/>
        <w:jc w:val="both"/>
        <w:rPr>
          <w:b/>
          <w:lang w:val="sr-Latn-CS"/>
        </w:rPr>
      </w:pPr>
      <w:r w:rsidRPr="006D5A02">
        <w:rPr>
          <w:b/>
          <w:lang w:val="sr-Latn-CS"/>
        </w:rPr>
        <w:t>Način vrednovanja i korištenja rezultata</w:t>
      </w:r>
    </w:p>
    <w:p w:rsidR="001900CE" w:rsidRPr="006D5A02" w:rsidRDefault="001900CE" w:rsidP="00530820">
      <w:pPr>
        <w:pStyle w:val="Bezproreda"/>
        <w:numPr>
          <w:ilvl w:val="0"/>
          <w:numId w:val="32"/>
        </w:numPr>
        <w:jc w:val="both"/>
        <w:rPr>
          <w:lang w:val="sr-Latn-CS"/>
        </w:rPr>
      </w:pPr>
      <w:r w:rsidRPr="006D5A02">
        <w:rPr>
          <w:lang w:val="sr-Latn-CS"/>
        </w:rPr>
        <w:t>razgovor sa stručnim suradnicima SŠ, anketiranje učenika, samoevaluacija rada u radionici, unos bilježaka i materijala u osobnu mapu GOO-a, prezentacija i predavanje za roditelje</w:t>
      </w:r>
    </w:p>
    <w:p w:rsidR="00E54424" w:rsidRPr="006D5A02" w:rsidRDefault="00297789" w:rsidP="00E54424">
      <w:pPr>
        <w:pStyle w:val="Bezproreda"/>
        <w:jc w:val="both"/>
        <w:rPr>
          <w:lang w:val="sr-Latn-CS"/>
        </w:rPr>
      </w:pPr>
      <w:r w:rsidRPr="006D5A02">
        <w:rPr>
          <w:lang w:val="sr-Latn-CS"/>
        </w:rPr>
        <w:t>___________________________________________________________________________</w:t>
      </w:r>
    </w:p>
    <w:p w:rsidR="00297789" w:rsidRPr="006D5A02" w:rsidRDefault="00297789" w:rsidP="00E54424">
      <w:pPr>
        <w:pStyle w:val="Bezproreda"/>
        <w:jc w:val="both"/>
        <w:rPr>
          <w:lang w:val="sr-Latn-CS"/>
        </w:rPr>
      </w:pPr>
    </w:p>
    <w:p w:rsidR="00297789" w:rsidRPr="006D5A02" w:rsidRDefault="00297789" w:rsidP="00E54424">
      <w:pPr>
        <w:pStyle w:val="Bezproreda"/>
        <w:jc w:val="both"/>
        <w:rPr>
          <w:lang w:val="sr-Latn-CS"/>
        </w:rPr>
      </w:pPr>
    </w:p>
    <w:p w:rsidR="00297789" w:rsidRPr="006D5A02" w:rsidRDefault="00297789" w:rsidP="00E54424">
      <w:pPr>
        <w:pStyle w:val="Bezproreda"/>
        <w:jc w:val="both"/>
        <w:rPr>
          <w:lang w:val="sr-Latn-CS"/>
        </w:rPr>
      </w:pPr>
    </w:p>
    <w:p w:rsidR="00297789" w:rsidRPr="006D5A02" w:rsidRDefault="00297789" w:rsidP="00E54424">
      <w:pPr>
        <w:pStyle w:val="Bezproreda"/>
        <w:jc w:val="both"/>
        <w:rPr>
          <w:lang w:val="sr-Latn-CS"/>
        </w:rPr>
      </w:pPr>
    </w:p>
    <w:p w:rsidR="00297789" w:rsidRPr="006D5A02" w:rsidRDefault="00297789" w:rsidP="00E54424">
      <w:pPr>
        <w:pStyle w:val="Bezproreda"/>
        <w:jc w:val="both"/>
        <w:rPr>
          <w:lang w:val="sr-Latn-CS"/>
        </w:rPr>
      </w:pPr>
    </w:p>
    <w:p w:rsidR="00E54424" w:rsidRPr="006D5A02" w:rsidRDefault="00E54424" w:rsidP="00E54424">
      <w:pPr>
        <w:spacing w:after="160" w:line="259" w:lineRule="auto"/>
        <w:rPr>
          <w:rFonts w:eastAsiaTheme="minorHAnsi"/>
          <w:b/>
          <w:bCs/>
          <w:lang w:eastAsia="en-US"/>
        </w:rPr>
      </w:pPr>
    </w:p>
    <w:p w:rsidR="00E54424" w:rsidRPr="006D5A02" w:rsidRDefault="00E54424" w:rsidP="00E54424">
      <w:pPr>
        <w:spacing w:after="160" w:line="259" w:lineRule="auto"/>
        <w:rPr>
          <w:rFonts w:eastAsiaTheme="minorHAnsi"/>
          <w:color w:val="212529"/>
          <w:shd w:val="clear" w:color="auto" w:fill="FFFFFF"/>
          <w:lang w:eastAsia="en-US"/>
        </w:rPr>
      </w:pPr>
      <w:r w:rsidRPr="006D5A02">
        <w:rPr>
          <w:b/>
          <w:lang w:eastAsia="zh-CN"/>
        </w:rPr>
        <w:t>Nastavno područje (aktivnost):</w:t>
      </w:r>
      <w:r w:rsidRPr="006D5A02">
        <w:rPr>
          <w:lang w:eastAsia="zh-CN"/>
        </w:rPr>
        <w:t xml:space="preserve"> </w:t>
      </w:r>
      <w:r w:rsidRPr="006D5A02">
        <w:rPr>
          <w:rFonts w:eastAsiaTheme="minorHAnsi"/>
          <w:b/>
          <w:bCs/>
          <w:color w:val="212529"/>
          <w:shd w:val="clear" w:color="auto" w:fill="FFFFFF"/>
          <w:lang w:eastAsia="en-US"/>
        </w:rPr>
        <w:t xml:space="preserve">Recreating Paintings With Stuff You Can Find at Home - </w:t>
      </w:r>
      <w:r w:rsidRPr="006D5A02">
        <w:rPr>
          <w:rFonts w:eastAsiaTheme="minorHAnsi"/>
          <w:color w:val="212529"/>
          <w:shd w:val="clear" w:color="auto" w:fill="FFFFFF"/>
          <w:lang w:eastAsia="en-US"/>
        </w:rPr>
        <w:t xml:space="preserve"> međupredmetni projekt sa Ivom Šklebar– 7. c  razred</w:t>
      </w:r>
    </w:p>
    <w:p w:rsidR="00E54424" w:rsidRPr="006D5A02" w:rsidRDefault="00E54424" w:rsidP="00E54424">
      <w:pPr>
        <w:suppressAutoHyphens/>
        <w:jc w:val="both"/>
        <w:rPr>
          <w:lang w:eastAsia="zh-CN"/>
        </w:rPr>
      </w:pPr>
      <w:r w:rsidRPr="006D5A02">
        <w:rPr>
          <w:b/>
          <w:lang w:eastAsia="ar-SA"/>
        </w:rPr>
        <w:t xml:space="preserve">Učitelj/ice: Renata B. Palaić, Iva Šklebar, </w:t>
      </w:r>
      <w:r w:rsidRPr="006D5A02">
        <w:rPr>
          <w:bCs/>
          <w:lang w:eastAsia="ar-SA"/>
        </w:rPr>
        <w:t>te 7.c razred</w:t>
      </w:r>
      <w:r w:rsidRPr="006D5A02">
        <w:rPr>
          <w:b/>
          <w:lang w:eastAsia="ar-SA"/>
        </w:rPr>
        <w:t xml:space="preserve"> </w:t>
      </w:r>
      <w:r w:rsidRPr="006D5A02">
        <w:rPr>
          <w:lang w:eastAsia="ar-SA"/>
        </w:rPr>
        <w:t xml:space="preserve"> PŠ Podravske Sesvete</w:t>
      </w:r>
    </w:p>
    <w:p w:rsidR="00E54424" w:rsidRPr="006D5A02" w:rsidRDefault="00E54424" w:rsidP="00E54424">
      <w:pPr>
        <w:suppressAutoHyphens/>
        <w:jc w:val="both"/>
        <w:rPr>
          <w:b/>
          <w:lang w:eastAsia="ar-SA"/>
        </w:rPr>
      </w:pPr>
    </w:p>
    <w:p w:rsidR="00E54424" w:rsidRPr="006D5A02" w:rsidRDefault="00E54424" w:rsidP="00E54424">
      <w:pPr>
        <w:suppressAutoHyphens/>
        <w:jc w:val="both"/>
        <w:rPr>
          <w:lang w:eastAsia="zh-CN"/>
        </w:rPr>
      </w:pPr>
      <w:r w:rsidRPr="006D5A02">
        <w:rPr>
          <w:b/>
          <w:lang w:eastAsia="ar-SA"/>
        </w:rPr>
        <w:t>Ciljevi aktivnosti</w:t>
      </w:r>
    </w:p>
    <w:p w:rsidR="00E54424" w:rsidRPr="006D5A02" w:rsidRDefault="00E54424" w:rsidP="00A54C51">
      <w:pPr>
        <w:numPr>
          <w:ilvl w:val="0"/>
          <w:numId w:val="214"/>
        </w:numPr>
        <w:suppressAutoHyphens/>
        <w:spacing w:after="160" w:line="259" w:lineRule="auto"/>
        <w:jc w:val="both"/>
        <w:rPr>
          <w:lang w:eastAsia="zh-CN"/>
        </w:rPr>
      </w:pPr>
      <w:r w:rsidRPr="006D5A02">
        <w:rPr>
          <w:lang w:eastAsia="ar-SA"/>
        </w:rPr>
        <w:t>prepoznati i cijeniti umjetničko djelo</w:t>
      </w:r>
    </w:p>
    <w:p w:rsidR="00E54424" w:rsidRPr="006D5A02" w:rsidRDefault="00E54424" w:rsidP="00A54C51">
      <w:pPr>
        <w:numPr>
          <w:ilvl w:val="0"/>
          <w:numId w:val="214"/>
        </w:numPr>
        <w:suppressAutoHyphens/>
        <w:spacing w:after="160" w:line="259" w:lineRule="auto"/>
        <w:jc w:val="both"/>
        <w:rPr>
          <w:lang w:eastAsia="zh-CN"/>
        </w:rPr>
      </w:pPr>
      <w:r w:rsidRPr="006D5A02">
        <w:rPr>
          <w:lang w:eastAsia="ar-SA"/>
        </w:rPr>
        <w:t>istraživati i uočiti bitne informacije</w:t>
      </w:r>
    </w:p>
    <w:p w:rsidR="00E54424" w:rsidRPr="006D5A02" w:rsidRDefault="00E54424" w:rsidP="00A54C51">
      <w:pPr>
        <w:numPr>
          <w:ilvl w:val="0"/>
          <w:numId w:val="214"/>
        </w:numPr>
        <w:suppressAutoHyphens/>
        <w:spacing w:after="160" w:line="259" w:lineRule="auto"/>
        <w:jc w:val="both"/>
        <w:rPr>
          <w:lang w:eastAsia="zh-CN"/>
        </w:rPr>
      </w:pPr>
      <w:r w:rsidRPr="006D5A02">
        <w:rPr>
          <w:lang w:eastAsia="zh-CN"/>
        </w:rPr>
        <w:t>vježbati i upotrebljavati zadanu strukturu vođenoga sastavka</w:t>
      </w:r>
    </w:p>
    <w:p w:rsidR="00E54424" w:rsidRPr="006D5A02" w:rsidRDefault="00E54424" w:rsidP="00E54424">
      <w:pPr>
        <w:suppressAutoHyphens/>
        <w:jc w:val="both"/>
        <w:rPr>
          <w:b/>
          <w:lang w:eastAsia="ar-SA"/>
        </w:rPr>
      </w:pPr>
    </w:p>
    <w:p w:rsidR="00E54424" w:rsidRPr="006D5A02" w:rsidRDefault="00E54424" w:rsidP="00E54424">
      <w:pPr>
        <w:suppressAutoHyphens/>
        <w:jc w:val="both"/>
        <w:rPr>
          <w:lang w:eastAsia="zh-CN"/>
        </w:rPr>
      </w:pPr>
      <w:r w:rsidRPr="006D5A02">
        <w:rPr>
          <w:b/>
          <w:lang w:eastAsia="ar-SA"/>
        </w:rPr>
        <w:t>Nositelji i njihova odgovornost</w:t>
      </w:r>
    </w:p>
    <w:p w:rsidR="00E54424" w:rsidRPr="006D5A02" w:rsidRDefault="00E54424" w:rsidP="00A54C51">
      <w:pPr>
        <w:widowControl w:val="0"/>
        <w:numPr>
          <w:ilvl w:val="0"/>
          <w:numId w:val="215"/>
        </w:numPr>
        <w:suppressAutoHyphens/>
        <w:spacing w:after="160" w:line="259" w:lineRule="auto"/>
        <w:jc w:val="both"/>
        <w:textAlignment w:val="baseline"/>
        <w:rPr>
          <w:lang w:eastAsia="zh-CN"/>
        </w:rPr>
      </w:pPr>
      <w:r w:rsidRPr="006D5A02">
        <w:rPr>
          <w:rFonts w:eastAsia="SimSun"/>
          <w:kern w:val="2"/>
          <w:lang w:eastAsia="zh-CN" w:bidi="hi-IN"/>
        </w:rPr>
        <w:t>Renata Bratanović Palaić, Iva Šklebar</w:t>
      </w:r>
    </w:p>
    <w:p w:rsidR="00E54424" w:rsidRPr="006D5A02" w:rsidRDefault="00E54424" w:rsidP="00E54424">
      <w:pPr>
        <w:suppressAutoHyphens/>
        <w:jc w:val="both"/>
        <w:rPr>
          <w:lang w:eastAsia="zh-CN"/>
        </w:rPr>
      </w:pPr>
      <w:r w:rsidRPr="006D5A02">
        <w:rPr>
          <w:b/>
          <w:lang w:eastAsia="ar-SA"/>
        </w:rPr>
        <w:t>Način realizacije</w:t>
      </w:r>
    </w:p>
    <w:p w:rsidR="00E54424" w:rsidRPr="006D5A02" w:rsidRDefault="00E54424" w:rsidP="00A54C51">
      <w:pPr>
        <w:numPr>
          <w:ilvl w:val="0"/>
          <w:numId w:val="215"/>
        </w:numPr>
        <w:spacing w:after="160" w:line="259" w:lineRule="auto"/>
        <w:contextualSpacing/>
        <w:rPr>
          <w:rFonts w:eastAsiaTheme="minorHAnsi"/>
          <w:color w:val="212529"/>
          <w:shd w:val="clear" w:color="auto" w:fill="FFFFFF"/>
          <w:lang w:eastAsia="en-US"/>
        </w:rPr>
      </w:pPr>
      <w:r w:rsidRPr="006D5A02">
        <w:rPr>
          <w:rFonts w:eastAsiaTheme="minorHAnsi"/>
          <w:color w:val="212529"/>
          <w:shd w:val="clear" w:color="auto" w:fill="FFFFFF"/>
          <w:lang w:eastAsia="en-US"/>
        </w:rPr>
        <w:t xml:space="preserve">učenici će dobiti zadatak da odaberu omiljeni umjetnički rad, istraže osnovne informacije o radu i umjetniku, a zatim samostalno pokušaju reinterpretirati izabrani rad pomoću predmeta koje pronađu kod kuće. Poslikaju svoj rad te sliku stave uz originalno umjetničko djelo i dizajniraju kao poster ili neku odabranu aplikaciju </w:t>
      </w:r>
    </w:p>
    <w:p w:rsidR="00E54424" w:rsidRPr="006D5A02" w:rsidRDefault="00E54424" w:rsidP="00A54C51">
      <w:pPr>
        <w:numPr>
          <w:ilvl w:val="0"/>
          <w:numId w:val="215"/>
        </w:numPr>
        <w:spacing w:after="160" w:line="259" w:lineRule="auto"/>
        <w:contextualSpacing/>
        <w:rPr>
          <w:rFonts w:eastAsiaTheme="minorHAnsi"/>
          <w:color w:val="212529"/>
          <w:shd w:val="clear" w:color="auto" w:fill="FFFFFF"/>
          <w:lang w:eastAsia="en-US"/>
        </w:rPr>
      </w:pPr>
      <w:r w:rsidRPr="006D5A02">
        <w:rPr>
          <w:rFonts w:eastAsiaTheme="minorHAnsi"/>
          <w:color w:val="212529"/>
          <w:shd w:val="clear" w:color="auto" w:fill="FFFFFF"/>
          <w:lang w:eastAsia="en-US"/>
        </w:rPr>
        <w:t>na engleskom pišu projekt uz kratki opis originalne slike, nekoliko podataka o autoru te tijek rada svoje reprodukcije u obliku vođenog sastavka sa zadanom strukturom.</w:t>
      </w:r>
    </w:p>
    <w:p w:rsidR="00E54424" w:rsidRPr="006D5A02" w:rsidRDefault="00E54424" w:rsidP="00E54424">
      <w:pPr>
        <w:suppressAutoHyphens/>
        <w:jc w:val="both"/>
        <w:rPr>
          <w:lang w:eastAsia="zh-CN"/>
        </w:rPr>
      </w:pPr>
      <w:r w:rsidRPr="006D5A02">
        <w:rPr>
          <w:b/>
          <w:lang w:eastAsia="ar-SA"/>
        </w:rPr>
        <w:t>Vremenik</w:t>
      </w:r>
    </w:p>
    <w:p w:rsidR="00E54424" w:rsidRPr="006D5A02" w:rsidRDefault="00E54424" w:rsidP="00E54424">
      <w:pPr>
        <w:suppressAutoHyphens/>
        <w:ind w:firstLine="708"/>
        <w:jc w:val="both"/>
        <w:rPr>
          <w:lang w:eastAsia="zh-CN"/>
        </w:rPr>
      </w:pPr>
      <w:r w:rsidRPr="006D5A02">
        <w:rPr>
          <w:lang w:eastAsia="ar-SA"/>
        </w:rPr>
        <w:t>- ožujak - svibanj 2023. godine</w:t>
      </w:r>
    </w:p>
    <w:p w:rsidR="00E54424" w:rsidRPr="006D5A02" w:rsidRDefault="00E54424" w:rsidP="00E54424">
      <w:pPr>
        <w:suppressAutoHyphens/>
        <w:jc w:val="both"/>
        <w:rPr>
          <w:lang w:eastAsia="zh-CN"/>
        </w:rPr>
      </w:pPr>
      <w:r w:rsidRPr="006D5A02">
        <w:rPr>
          <w:b/>
          <w:lang w:eastAsia="ar-SA"/>
        </w:rPr>
        <w:t>Troškovnik aktivnosti</w:t>
      </w:r>
    </w:p>
    <w:p w:rsidR="00E54424" w:rsidRPr="006D5A02" w:rsidRDefault="00E54424" w:rsidP="00A54C51">
      <w:pPr>
        <w:widowControl w:val="0"/>
        <w:numPr>
          <w:ilvl w:val="0"/>
          <w:numId w:val="215"/>
        </w:numPr>
        <w:suppressAutoHyphens/>
        <w:spacing w:after="160" w:line="259" w:lineRule="auto"/>
        <w:jc w:val="both"/>
        <w:textAlignment w:val="baseline"/>
        <w:rPr>
          <w:lang w:eastAsia="zh-CN"/>
        </w:rPr>
      </w:pPr>
      <w:r w:rsidRPr="006D5A02">
        <w:rPr>
          <w:rFonts w:eastAsia="SimSun"/>
          <w:kern w:val="2"/>
          <w:lang w:eastAsia="zh-CN" w:bidi="hi-IN"/>
        </w:rPr>
        <w:lastRenderedPageBreak/>
        <w:t xml:space="preserve">troškovi </w:t>
      </w:r>
      <w:r w:rsidRPr="006D5A02">
        <w:rPr>
          <w:rFonts w:eastAsia="Calibri"/>
          <w:kern w:val="2"/>
          <w:lang w:eastAsia="en-GB" w:bidi="hi-IN"/>
        </w:rPr>
        <w:t xml:space="preserve">za potrošni materijal </w:t>
      </w:r>
    </w:p>
    <w:p w:rsidR="00E54424" w:rsidRPr="006D5A02" w:rsidRDefault="00E54424" w:rsidP="00E54424">
      <w:pPr>
        <w:suppressAutoHyphens/>
        <w:jc w:val="both"/>
        <w:rPr>
          <w:lang w:eastAsia="zh-CN"/>
        </w:rPr>
      </w:pPr>
      <w:r w:rsidRPr="006D5A02">
        <w:rPr>
          <w:b/>
          <w:lang w:eastAsia="ar-SA"/>
        </w:rPr>
        <w:t>Način vrednovanja i korištenja rezultata</w:t>
      </w:r>
    </w:p>
    <w:p w:rsidR="00E54424" w:rsidRPr="006D5A02" w:rsidRDefault="00E54424" w:rsidP="00E54424">
      <w:pPr>
        <w:suppressAutoHyphens/>
        <w:jc w:val="both"/>
        <w:rPr>
          <w:lang w:eastAsia="zh-CN"/>
        </w:rPr>
      </w:pPr>
      <w:r w:rsidRPr="006D5A02">
        <w:rPr>
          <w:rFonts w:eastAsia="Calibri"/>
          <w:lang w:eastAsia="ar-SA"/>
        </w:rPr>
        <w:t xml:space="preserve">           </w:t>
      </w:r>
      <w:r w:rsidRPr="006D5A02">
        <w:rPr>
          <w:lang w:eastAsia="ar-SA"/>
        </w:rPr>
        <w:t>- zajednička priredba sa prezentacijom uradaka</w:t>
      </w:r>
    </w:p>
    <w:p w:rsidR="00E54424" w:rsidRPr="006D5A02" w:rsidRDefault="00E54424" w:rsidP="00A54C51">
      <w:pPr>
        <w:widowControl w:val="0"/>
        <w:numPr>
          <w:ilvl w:val="0"/>
          <w:numId w:val="215"/>
        </w:numPr>
        <w:pBdr>
          <w:top w:val="none" w:sz="0" w:space="0" w:color="000000"/>
          <w:left w:val="none" w:sz="0" w:space="0" w:color="000000"/>
          <w:bottom w:val="single" w:sz="12" w:space="1" w:color="000000"/>
          <w:right w:val="none" w:sz="0" w:space="0" w:color="000000"/>
        </w:pBdr>
        <w:suppressAutoHyphens/>
        <w:spacing w:after="160" w:line="259" w:lineRule="auto"/>
        <w:jc w:val="both"/>
        <w:textAlignment w:val="baseline"/>
        <w:rPr>
          <w:lang w:eastAsia="zh-CN"/>
        </w:rPr>
      </w:pPr>
      <w:r w:rsidRPr="006D5A02">
        <w:rPr>
          <w:rFonts w:eastAsia="SimSun"/>
          <w:kern w:val="2"/>
          <w:lang w:eastAsia="zh-CN" w:bidi="hi-IN"/>
        </w:rPr>
        <w:t>samovrednovanje</w:t>
      </w:r>
    </w:p>
    <w:p w:rsidR="00E54424" w:rsidRPr="006D5A02" w:rsidRDefault="00E54424" w:rsidP="00A54C51">
      <w:pPr>
        <w:widowControl w:val="0"/>
        <w:numPr>
          <w:ilvl w:val="0"/>
          <w:numId w:val="215"/>
        </w:numPr>
        <w:pBdr>
          <w:top w:val="none" w:sz="0" w:space="0" w:color="000000"/>
          <w:left w:val="none" w:sz="0" w:space="0" w:color="000000"/>
          <w:bottom w:val="single" w:sz="12" w:space="1" w:color="000000"/>
          <w:right w:val="none" w:sz="0" w:space="0" w:color="000000"/>
        </w:pBdr>
        <w:suppressAutoHyphens/>
        <w:spacing w:after="160" w:line="259" w:lineRule="auto"/>
        <w:jc w:val="both"/>
        <w:textAlignment w:val="baseline"/>
        <w:rPr>
          <w:lang w:eastAsia="zh-CN"/>
        </w:rPr>
      </w:pPr>
      <w:r w:rsidRPr="006D5A02">
        <w:rPr>
          <w:rFonts w:eastAsia="SimSun"/>
          <w:kern w:val="2"/>
          <w:lang w:eastAsia="zh-CN" w:bidi="hi-IN"/>
        </w:rPr>
        <w:t>razgovor o stečenim iskustvima</w:t>
      </w:r>
    </w:p>
    <w:p w:rsidR="00E54424" w:rsidRPr="006D5A02" w:rsidRDefault="00E54424" w:rsidP="00A54C51">
      <w:pPr>
        <w:widowControl w:val="0"/>
        <w:numPr>
          <w:ilvl w:val="0"/>
          <w:numId w:val="215"/>
        </w:numPr>
        <w:pBdr>
          <w:top w:val="none" w:sz="0" w:space="0" w:color="000000"/>
          <w:left w:val="none" w:sz="0" w:space="0" w:color="000000"/>
          <w:bottom w:val="single" w:sz="12" w:space="1" w:color="000000"/>
          <w:right w:val="none" w:sz="0" w:space="0" w:color="000000"/>
        </w:pBdr>
        <w:suppressAutoHyphens/>
        <w:spacing w:after="160" w:line="259" w:lineRule="auto"/>
        <w:jc w:val="both"/>
        <w:textAlignment w:val="baseline"/>
        <w:rPr>
          <w:lang w:eastAsia="zh-CN"/>
        </w:rPr>
      </w:pPr>
      <w:r w:rsidRPr="006D5A02">
        <w:rPr>
          <w:rFonts w:eastAsiaTheme="minorHAnsi"/>
          <w:color w:val="212529"/>
          <w:shd w:val="clear" w:color="auto" w:fill="FFFFFF"/>
          <w:lang w:eastAsia="en-US"/>
        </w:rPr>
        <w:t>Virtualna izložba i izložba povodom Dana škole</w:t>
      </w:r>
    </w:p>
    <w:p w:rsidR="00E54424" w:rsidRPr="006D5A02" w:rsidRDefault="00E54424" w:rsidP="00E54424">
      <w:pPr>
        <w:spacing w:line="276" w:lineRule="auto"/>
        <w:textAlignment w:val="baseline"/>
        <w:outlineLvl w:val="0"/>
        <w:rPr>
          <w:b/>
          <w:bCs/>
          <w:kern w:val="36"/>
        </w:rPr>
      </w:pPr>
      <w:r w:rsidRPr="006D5A02">
        <w:rPr>
          <w:b/>
          <w:bCs/>
          <w:kern w:val="36"/>
        </w:rPr>
        <w:t>Nastavno područje (aktivnost): FLIPPED CLASSROOM – UČITELJ NA JEDAN SAT</w:t>
      </w:r>
    </w:p>
    <w:p w:rsidR="00E54424" w:rsidRPr="006D5A02" w:rsidRDefault="00E54424" w:rsidP="00E54424">
      <w:pPr>
        <w:spacing w:line="276" w:lineRule="auto"/>
        <w:textAlignment w:val="baseline"/>
        <w:outlineLvl w:val="0"/>
        <w:rPr>
          <w:b/>
          <w:bCs/>
          <w:kern w:val="36"/>
        </w:rPr>
      </w:pPr>
      <w:r w:rsidRPr="006D5A02">
        <w:rPr>
          <w:b/>
          <w:bCs/>
          <w:kern w:val="36"/>
        </w:rPr>
        <w:t>7 . i  8. RAZREDI</w:t>
      </w:r>
    </w:p>
    <w:p w:rsidR="00E54424" w:rsidRPr="006D5A02" w:rsidRDefault="00E54424" w:rsidP="00E54424">
      <w:pPr>
        <w:spacing w:line="276" w:lineRule="auto"/>
        <w:textAlignment w:val="baseline"/>
        <w:outlineLvl w:val="0"/>
        <w:rPr>
          <w:b/>
          <w:bCs/>
          <w:kern w:val="36"/>
        </w:rPr>
      </w:pPr>
      <w:r w:rsidRPr="006D5A02">
        <w:rPr>
          <w:b/>
          <w:bCs/>
          <w:kern w:val="36"/>
        </w:rPr>
        <w:t>7.razred – Pink Shirt Day – Bullying</w:t>
      </w:r>
    </w:p>
    <w:p w:rsidR="00E54424" w:rsidRPr="006D5A02" w:rsidRDefault="00E54424" w:rsidP="00E54424">
      <w:pPr>
        <w:spacing w:line="276" w:lineRule="auto"/>
        <w:textAlignment w:val="baseline"/>
        <w:outlineLvl w:val="0"/>
        <w:rPr>
          <w:b/>
          <w:bCs/>
          <w:kern w:val="36"/>
        </w:rPr>
      </w:pPr>
      <w:r w:rsidRPr="006D5A02">
        <w:rPr>
          <w:b/>
          <w:bCs/>
          <w:kern w:val="36"/>
        </w:rPr>
        <w:t>8.razred – Inventions and technology</w:t>
      </w:r>
    </w:p>
    <w:p w:rsidR="00E54424" w:rsidRPr="006D5A02" w:rsidRDefault="00E54424" w:rsidP="00E54424">
      <w:pPr>
        <w:shd w:val="clear" w:color="auto" w:fill="FFFFFF"/>
        <w:spacing w:line="276" w:lineRule="auto"/>
        <w:textAlignment w:val="baseline"/>
        <w:rPr>
          <w:b/>
          <w:bCs/>
          <w:color w:val="373737"/>
        </w:rPr>
      </w:pPr>
    </w:p>
    <w:p w:rsidR="00E54424" w:rsidRPr="006D5A02" w:rsidRDefault="00E54424" w:rsidP="00E54424">
      <w:pPr>
        <w:shd w:val="clear" w:color="auto" w:fill="FFFFFF"/>
        <w:spacing w:after="195" w:line="276" w:lineRule="auto"/>
        <w:textAlignment w:val="baseline"/>
        <w:outlineLvl w:val="0"/>
        <w:rPr>
          <w:color w:val="000000"/>
          <w:kern w:val="36"/>
        </w:rPr>
      </w:pPr>
      <w:r w:rsidRPr="006D5A02">
        <w:rPr>
          <w:b/>
          <w:lang w:eastAsia="ar-SA"/>
        </w:rPr>
        <w:t>Učitelj/ice: Renata Bratanović-Palaić</w:t>
      </w:r>
    </w:p>
    <w:p w:rsidR="00E54424" w:rsidRPr="006D5A02" w:rsidRDefault="00E54424" w:rsidP="00E54424">
      <w:pPr>
        <w:shd w:val="clear" w:color="auto" w:fill="FFFFFF"/>
        <w:spacing w:after="195" w:line="276" w:lineRule="auto"/>
        <w:textAlignment w:val="baseline"/>
        <w:outlineLvl w:val="0"/>
        <w:rPr>
          <w:b/>
          <w:bCs/>
          <w:color w:val="000000"/>
          <w:kern w:val="36"/>
        </w:rPr>
      </w:pPr>
      <w:r w:rsidRPr="006D5A02">
        <w:rPr>
          <w:b/>
          <w:bCs/>
          <w:color w:val="000000"/>
          <w:kern w:val="36"/>
        </w:rPr>
        <w:t>Tijek projekta:</w:t>
      </w:r>
    </w:p>
    <w:p w:rsidR="00E54424" w:rsidRPr="006D5A02" w:rsidRDefault="00E54424" w:rsidP="00E54424">
      <w:pPr>
        <w:shd w:val="clear" w:color="auto" w:fill="FFFFFF"/>
        <w:spacing w:after="195" w:line="276" w:lineRule="auto"/>
        <w:textAlignment w:val="baseline"/>
        <w:outlineLvl w:val="0"/>
        <w:rPr>
          <w:color w:val="000000"/>
          <w:kern w:val="36"/>
        </w:rPr>
      </w:pPr>
      <w:r w:rsidRPr="006D5A02">
        <w:rPr>
          <w:color w:val="000000"/>
          <w:kern w:val="36"/>
        </w:rPr>
        <w:t>-učenicima predstaviti ideju da postanu učitelj engleskog na jedan sat</w:t>
      </w:r>
    </w:p>
    <w:p w:rsidR="00E54424" w:rsidRPr="006D5A02" w:rsidRDefault="00E54424" w:rsidP="00E54424">
      <w:pPr>
        <w:shd w:val="clear" w:color="auto" w:fill="FFFFFF"/>
        <w:spacing w:after="195" w:line="276" w:lineRule="auto"/>
        <w:textAlignment w:val="baseline"/>
        <w:outlineLvl w:val="0"/>
        <w:rPr>
          <w:color w:val="000000"/>
          <w:kern w:val="36"/>
        </w:rPr>
      </w:pPr>
      <w:r w:rsidRPr="006D5A02">
        <w:rPr>
          <w:color w:val="000000"/>
          <w:kern w:val="36"/>
        </w:rPr>
        <w:t>- odabir lekcija iz ponuđene teme</w:t>
      </w:r>
    </w:p>
    <w:p w:rsidR="00E54424" w:rsidRPr="006D5A02" w:rsidRDefault="00E54424" w:rsidP="00E54424">
      <w:pPr>
        <w:shd w:val="clear" w:color="auto" w:fill="FFFFFF"/>
        <w:spacing w:after="195" w:line="276" w:lineRule="auto"/>
        <w:textAlignment w:val="baseline"/>
        <w:outlineLvl w:val="0"/>
        <w:rPr>
          <w:color w:val="000000"/>
          <w:kern w:val="36"/>
        </w:rPr>
      </w:pPr>
      <w:r w:rsidRPr="006D5A02">
        <w:rPr>
          <w:color w:val="000000"/>
          <w:kern w:val="36"/>
        </w:rPr>
        <w:t>- individualni razgovori na DODu  i upute kako sat odraditi te što bi njihovi prijatelji trebali na kraju sata savladati (ishodi)</w:t>
      </w:r>
    </w:p>
    <w:p w:rsidR="00E54424" w:rsidRPr="006D5A02" w:rsidRDefault="00E54424" w:rsidP="00E54424">
      <w:pPr>
        <w:tabs>
          <w:tab w:val="left" w:pos="1848"/>
        </w:tabs>
        <w:spacing w:after="160" w:line="259" w:lineRule="auto"/>
        <w:rPr>
          <w:rFonts w:eastAsiaTheme="minorHAnsi"/>
          <w:b/>
          <w:bCs/>
          <w:lang w:eastAsia="en-US"/>
        </w:rPr>
      </w:pPr>
      <w:r w:rsidRPr="006D5A02">
        <w:rPr>
          <w:rFonts w:eastAsiaTheme="minorHAnsi"/>
          <w:b/>
          <w:bCs/>
          <w:lang w:eastAsia="en-US"/>
        </w:rPr>
        <w:t>Nositelji i njihova odgovornost:</w:t>
      </w:r>
    </w:p>
    <w:p w:rsidR="00E54424" w:rsidRPr="006D5A02" w:rsidRDefault="00E54424" w:rsidP="00E54424">
      <w:pPr>
        <w:tabs>
          <w:tab w:val="left" w:pos="1848"/>
        </w:tabs>
        <w:spacing w:after="160" w:line="259" w:lineRule="auto"/>
        <w:ind w:left="397"/>
        <w:rPr>
          <w:rFonts w:eastAsiaTheme="minorHAnsi"/>
          <w:lang w:eastAsia="en-US"/>
        </w:rPr>
      </w:pPr>
      <w:r w:rsidRPr="006D5A02">
        <w:rPr>
          <w:rFonts w:eastAsiaTheme="minorHAnsi"/>
          <w:lang w:eastAsia="en-US"/>
        </w:rPr>
        <w:t>- učiteljica kao pokretač aktivnosti i učenici 7. c i 8. c razreda</w:t>
      </w:r>
    </w:p>
    <w:p w:rsidR="00E54424" w:rsidRPr="006D5A02" w:rsidRDefault="00E54424" w:rsidP="00E54424">
      <w:pPr>
        <w:tabs>
          <w:tab w:val="left" w:pos="1848"/>
        </w:tabs>
        <w:spacing w:after="160" w:line="259" w:lineRule="auto"/>
        <w:rPr>
          <w:rFonts w:eastAsiaTheme="minorHAnsi"/>
          <w:b/>
          <w:bCs/>
          <w:lang w:eastAsia="en-US"/>
        </w:rPr>
      </w:pPr>
      <w:r w:rsidRPr="006D5A02">
        <w:rPr>
          <w:rFonts w:eastAsiaTheme="minorHAnsi"/>
          <w:b/>
          <w:bCs/>
          <w:lang w:eastAsia="en-US"/>
        </w:rPr>
        <w:t>Vremenik:</w:t>
      </w:r>
    </w:p>
    <w:p w:rsidR="00E54424" w:rsidRPr="006D5A02" w:rsidRDefault="00E54424" w:rsidP="00E54424">
      <w:pPr>
        <w:tabs>
          <w:tab w:val="left" w:pos="1848"/>
        </w:tabs>
        <w:spacing w:after="160" w:line="259" w:lineRule="auto"/>
        <w:ind w:left="397"/>
        <w:rPr>
          <w:rFonts w:eastAsiaTheme="minorHAnsi"/>
          <w:lang w:eastAsia="en-US"/>
        </w:rPr>
      </w:pPr>
      <w:r w:rsidRPr="006D5A02">
        <w:rPr>
          <w:rFonts w:eastAsiaTheme="minorHAnsi"/>
          <w:lang w:eastAsia="en-US"/>
        </w:rPr>
        <w:t>- rujan 2022.- lipanj 2023.</w:t>
      </w:r>
    </w:p>
    <w:p w:rsidR="00E54424" w:rsidRPr="006D5A02" w:rsidRDefault="00E54424" w:rsidP="00E54424">
      <w:pPr>
        <w:tabs>
          <w:tab w:val="left" w:pos="1848"/>
        </w:tabs>
        <w:spacing w:after="160" w:line="259" w:lineRule="auto"/>
        <w:rPr>
          <w:rFonts w:eastAsiaTheme="minorHAnsi"/>
          <w:b/>
          <w:bCs/>
          <w:lang w:eastAsia="en-US"/>
        </w:rPr>
      </w:pPr>
      <w:r w:rsidRPr="006D5A02">
        <w:rPr>
          <w:rFonts w:eastAsiaTheme="minorHAnsi"/>
          <w:b/>
          <w:bCs/>
          <w:lang w:eastAsia="en-US"/>
        </w:rPr>
        <w:t>Troškovnik aktivnosti:</w:t>
      </w:r>
    </w:p>
    <w:p w:rsidR="00E54424" w:rsidRPr="006D5A02" w:rsidRDefault="00E54424" w:rsidP="00E54424">
      <w:pPr>
        <w:tabs>
          <w:tab w:val="left" w:pos="1848"/>
        </w:tabs>
        <w:spacing w:after="160" w:line="259" w:lineRule="auto"/>
        <w:ind w:left="397"/>
        <w:rPr>
          <w:rFonts w:eastAsiaTheme="minorHAnsi"/>
          <w:lang w:eastAsia="en-US"/>
        </w:rPr>
      </w:pPr>
      <w:r w:rsidRPr="006D5A02">
        <w:rPr>
          <w:rFonts w:eastAsiaTheme="minorHAnsi"/>
          <w:lang w:eastAsia="en-US"/>
        </w:rPr>
        <w:t>- nema troškova</w:t>
      </w:r>
    </w:p>
    <w:p w:rsidR="00E54424" w:rsidRPr="006D5A02" w:rsidRDefault="00E54424" w:rsidP="00E54424">
      <w:pPr>
        <w:tabs>
          <w:tab w:val="left" w:pos="1848"/>
        </w:tabs>
        <w:spacing w:after="160" w:line="259" w:lineRule="auto"/>
        <w:rPr>
          <w:rFonts w:eastAsiaTheme="minorHAnsi"/>
          <w:b/>
          <w:bCs/>
          <w:lang w:eastAsia="en-US"/>
        </w:rPr>
      </w:pPr>
      <w:r w:rsidRPr="006D5A02">
        <w:rPr>
          <w:rFonts w:eastAsiaTheme="minorHAnsi"/>
          <w:b/>
          <w:bCs/>
          <w:lang w:eastAsia="en-US"/>
        </w:rPr>
        <w:t>Način vrednovanja i korištenja rezultata:</w:t>
      </w:r>
    </w:p>
    <w:p w:rsidR="00E54424" w:rsidRPr="006D5A02" w:rsidRDefault="00E54424" w:rsidP="00A54C51">
      <w:pPr>
        <w:numPr>
          <w:ilvl w:val="0"/>
          <w:numId w:val="215"/>
        </w:numPr>
        <w:tabs>
          <w:tab w:val="left" w:pos="1848"/>
        </w:tabs>
        <w:spacing w:after="160" w:line="259" w:lineRule="auto"/>
        <w:contextualSpacing/>
        <w:rPr>
          <w:rFonts w:eastAsiaTheme="minorHAnsi"/>
          <w:lang w:eastAsia="en-US"/>
        </w:rPr>
      </w:pPr>
      <w:r w:rsidRPr="006D5A02">
        <w:rPr>
          <w:rFonts w:eastAsiaTheme="minorHAnsi"/>
          <w:lang w:eastAsia="en-US"/>
        </w:rPr>
        <w:t>zajednička evaluacija ovakvog načina rada i vrednovanje</w:t>
      </w:r>
    </w:p>
    <w:p w:rsidR="00E54424" w:rsidRPr="006D5A02" w:rsidRDefault="00297789" w:rsidP="00E54424">
      <w:pPr>
        <w:tabs>
          <w:tab w:val="left" w:pos="1848"/>
        </w:tabs>
        <w:spacing w:after="160" w:line="259" w:lineRule="auto"/>
        <w:rPr>
          <w:rFonts w:eastAsiaTheme="minorHAnsi"/>
          <w:lang w:eastAsia="en-US"/>
        </w:rPr>
      </w:pPr>
      <w:r w:rsidRPr="006D5A02">
        <w:rPr>
          <w:rFonts w:eastAsiaTheme="minorHAnsi"/>
          <w:lang w:eastAsia="en-US"/>
        </w:rPr>
        <w:t>____________________________________________________________________________</w:t>
      </w:r>
    </w:p>
    <w:p w:rsidR="00E54424" w:rsidRPr="006D5A02" w:rsidRDefault="00E54424" w:rsidP="00297789">
      <w:pPr>
        <w:tabs>
          <w:tab w:val="left" w:pos="1848"/>
        </w:tabs>
        <w:spacing w:after="120" w:line="259" w:lineRule="auto"/>
        <w:rPr>
          <w:rFonts w:eastAsiaTheme="minorHAnsi"/>
          <w:b/>
          <w:bCs/>
          <w:lang w:eastAsia="en-US"/>
        </w:rPr>
      </w:pPr>
      <w:r w:rsidRPr="006D5A02">
        <w:rPr>
          <w:rFonts w:eastAsiaTheme="minorHAnsi"/>
          <w:b/>
          <w:bCs/>
          <w:lang w:eastAsia="en-US"/>
        </w:rPr>
        <w:t>Nastavno područje (aktivnost): Razlikovni rječnik mjesnih govora</w:t>
      </w:r>
    </w:p>
    <w:p w:rsidR="00E54424" w:rsidRPr="006D5A02" w:rsidRDefault="00E54424" w:rsidP="00297789">
      <w:pPr>
        <w:tabs>
          <w:tab w:val="left" w:pos="1848"/>
        </w:tabs>
        <w:spacing w:after="120" w:line="259" w:lineRule="auto"/>
        <w:rPr>
          <w:rFonts w:eastAsiaTheme="minorHAnsi"/>
          <w:b/>
          <w:bCs/>
          <w:lang w:eastAsia="en-US"/>
        </w:rPr>
      </w:pPr>
      <w:r w:rsidRPr="006D5A02">
        <w:rPr>
          <w:rFonts w:eastAsiaTheme="minorHAnsi"/>
          <w:b/>
          <w:bCs/>
          <w:lang w:eastAsia="en-US"/>
        </w:rPr>
        <w:t>Učiteljice: Ivana Fridrih Košutić, Marija Šipek, Božidarka Šignjar Sabolić</w:t>
      </w:r>
    </w:p>
    <w:p w:rsidR="00E54424" w:rsidRPr="006D5A02" w:rsidRDefault="00E54424" w:rsidP="00297789">
      <w:pPr>
        <w:tabs>
          <w:tab w:val="left" w:pos="1848"/>
        </w:tabs>
        <w:spacing w:after="120" w:line="259" w:lineRule="auto"/>
        <w:rPr>
          <w:rFonts w:eastAsiaTheme="minorHAnsi"/>
          <w:b/>
          <w:bCs/>
          <w:lang w:eastAsia="en-US"/>
        </w:rPr>
      </w:pPr>
      <w:r w:rsidRPr="006D5A02">
        <w:rPr>
          <w:rFonts w:eastAsiaTheme="minorHAnsi"/>
          <w:b/>
          <w:bCs/>
          <w:lang w:eastAsia="en-US"/>
        </w:rPr>
        <w:t>Ciljevi aktivnosti:</w:t>
      </w:r>
    </w:p>
    <w:p w:rsidR="00E54424" w:rsidRPr="006D5A02" w:rsidRDefault="00E54424" w:rsidP="00297789">
      <w:pPr>
        <w:tabs>
          <w:tab w:val="left" w:pos="1848"/>
        </w:tabs>
        <w:spacing w:after="120" w:line="259" w:lineRule="auto"/>
        <w:ind w:left="397"/>
        <w:rPr>
          <w:rFonts w:eastAsiaTheme="minorHAnsi"/>
          <w:lang w:eastAsia="en-US"/>
        </w:rPr>
      </w:pPr>
      <w:r w:rsidRPr="006D5A02">
        <w:rPr>
          <w:rFonts w:eastAsiaTheme="minorHAnsi"/>
          <w:lang w:eastAsia="en-US"/>
        </w:rPr>
        <w:t>- razvijati sposobnost uočavanja različitosti u mjesnim govorima</w:t>
      </w:r>
    </w:p>
    <w:p w:rsidR="00E54424" w:rsidRPr="006D5A02" w:rsidRDefault="00E54424" w:rsidP="00297789">
      <w:pPr>
        <w:tabs>
          <w:tab w:val="left" w:pos="1848"/>
        </w:tabs>
        <w:spacing w:after="120" w:line="259" w:lineRule="auto"/>
        <w:ind w:left="397"/>
        <w:rPr>
          <w:rFonts w:eastAsiaTheme="minorHAnsi"/>
          <w:lang w:eastAsia="en-US"/>
        </w:rPr>
      </w:pPr>
      <w:r w:rsidRPr="006D5A02">
        <w:rPr>
          <w:rFonts w:eastAsiaTheme="minorHAnsi"/>
          <w:lang w:eastAsia="en-US"/>
        </w:rPr>
        <w:t>- razvijati kritičnost i samokritičnost</w:t>
      </w:r>
    </w:p>
    <w:p w:rsidR="00E54424" w:rsidRPr="006D5A02" w:rsidRDefault="00E54424" w:rsidP="00297789">
      <w:pPr>
        <w:tabs>
          <w:tab w:val="left" w:pos="1848"/>
        </w:tabs>
        <w:spacing w:after="120" w:line="259" w:lineRule="auto"/>
        <w:ind w:left="397"/>
        <w:rPr>
          <w:rFonts w:eastAsiaTheme="minorHAnsi"/>
          <w:lang w:eastAsia="en-US"/>
        </w:rPr>
      </w:pPr>
      <w:r w:rsidRPr="006D5A02">
        <w:rPr>
          <w:rFonts w:eastAsiaTheme="minorHAnsi"/>
          <w:lang w:eastAsia="en-US"/>
        </w:rPr>
        <w:t>- njegovati svoj mjesni govor</w:t>
      </w:r>
    </w:p>
    <w:p w:rsidR="00E54424" w:rsidRPr="006D5A02" w:rsidRDefault="00E54424" w:rsidP="00297789">
      <w:pPr>
        <w:tabs>
          <w:tab w:val="left" w:pos="1848"/>
        </w:tabs>
        <w:spacing w:after="120" w:line="259" w:lineRule="auto"/>
        <w:ind w:left="397"/>
        <w:rPr>
          <w:rFonts w:eastAsiaTheme="minorHAnsi"/>
          <w:lang w:eastAsia="en-US"/>
        </w:rPr>
      </w:pPr>
      <w:r w:rsidRPr="006D5A02">
        <w:rPr>
          <w:rFonts w:eastAsiaTheme="minorHAnsi"/>
          <w:lang w:eastAsia="en-US"/>
        </w:rPr>
        <w:t>- poticati učenike na istraživanje te utjecati na pažljivost i koncentraciju</w:t>
      </w:r>
    </w:p>
    <w:p w:rsidR="00E54424" w:rsidRPr="006D5A02" w:rsidRDefault="00E54424" w:rsidP="00297789">
      <w:pPr>
        <w:tabs>
          <w:tab w:val="left" w:pos="1848"/>
        </w:tabs>
        <w:spacing w:after="120" w:line="259" w:lineRule="auto"/>
        <w:rPr>
          <w:rFonts w:eastAsiaTheme="minorHAnsi"/>
          <w:b/>
          <w:bCs/>
          <w:lang w:eastAsia="en-US"/>
        </w:rPr>
      </w:pPr>
      <w:r w:rsidRPr="006D5A02">
        <w:rPr>
          <w:rFonts w:eastAsiaTheme="minorHAnsi"/>
          <w:b/>
          <w:bCs/>
          <w:lang w:eastAsia="en-US"/>
        </w:rPr>
        <w:t>Namjena aktivnosti:</w:t>
      </w:r>
    </w:p>
    <w:p w:rsidR="00E54424" w:rsidRPr="006D5A02" w:rsidRDefault="00E54424" w:rsidP="00E54424">
      <w:pPr>
        <w:tabs>
          <w:tab w:val="left" w:pos="1848"/>
        </w:tabs>
        <w:spacing w:after="160" w:line="259" w:lineRule="auto"/>
        <w:ind w:left="397"/>
        <w:rPr>
          <w:rFonts w:eastAsiaTheme="minorHAnsi"/>
          <w:lang w:eastAsia="en-US"/>
        </w:rPr>
      </w:pPr>
      <w:r w:rsidRPr="006D5A02">
        <w:rPr>
          <w:rFonts w:eastAsiaTheme="minorHAnsi"/>
          <w:lang w:eastAsia="en-US"/>
        </w:rPr>
        <w:lastRenderedPageBreak/>
        <w:t>- program je namijenjen učenicima 5. razreda OŠ Kloštar Podravski/PŠ Podravske Sesvete</w:t>
      </w:r>
    </w:p>
    <w:p w:rsidR="00E54424" w:rsidRPr="006D5A02" w:rsidRDefault="00E54424" w:rsidP="00E54424">
      <w:pPr>
        <w:tabs>
          <w:tab w:val="left" w:pos="1848"/>
        </w:tabs>
        <w:spacing w:after="160" w:line="259" w:lineRule="auto"/>
        <w:rPr>
          <w:rFonts w:eastAsiaTheme="minorHAnsi"/>
          <w:lang w:eastAsia="en-US"/>
        </w:rPr>
      </w:pPr>
      <w:r w:rsidRPr="006D5A02">
        <w:rPr>
          <w:rFonts w:eastAsiaTheme="minorHAnsi"/>
          <w:b/>
          <w:bCs/>
          <w:lang w:eastAsia="en-US"/>
        </w:rPr>
        <w:t>Nositelji i njihova odgovornost</w:t>
      </w:r>
      <w:r w:rsidRPr="006D5A02">
        <w:rPr>
          <w:rFonts w:eastAsiaTheme="minorHAnsi"/>
          <w:lang w:eastAsia="en-US"/>
        </w:rPr>
        <w:t>:</w:t>
      </w:r>
    </w:p>
    <w:p w:rsidR="00E54424" w:rsidRPr="006D5A02" w:rsidRDefault="00E54424" w:rsidP="00E54424">
      <w:pPr>
        <w:tabs>
          <w:tab w:val="left" w:pos="1848"/>
        </w:tabs>
        <w:spacing w:after="160" w:line="259" w:lineRule="auto"/>
        <w:ind w:left="397"/>
        <w:rPr>
          <w:rFonts w:eastAsiaTheme="minorHAnsi"/>
          <w:lang w:eastAsia="en-US"/>
        </w:rPr>
      </w:pPr>
      <w:r w:rsidRPr="006D5A02">
        <w:rPr>
          <w:rFonts w:eastAsiaTheme="minorHAnsi"/>
          <w:lang w:eastAsia="en-US"/>
        </w:rPr>
        <w:t>- učiteljice hrvatskoga jezika i učenici petih razreda</w:t>
      </w:r>
    </w:p>
    <w:p w:rsidR="00E54424" w:rsidRPr="006D5A02" w:rsidRDefault="00E54424" w:rsidP="00297789">
      <w:pPr>
        <w:tabs>
          <w:tab w:val="left" w:pos="1848"/>
        </w:tabs>
        <w:spacing w:after="120" w:line="259" w:lineRule="auto"/>
        <w:rPr>
          <w:rFonts w:eastAsiaTheme="minorHAnsi"/>
          <w:b/>
          <w:bCs/>
          <w:lang w:eastAsia="en-US"/>
        </w:rPr>
      </w:pPr>
      <w:r w:rsidRPr="006D5A02">
        <w:rPr>
          <w:rFonts w:eastAsiaTheme="minorHAnsi"/>
          <w:b/>
          <w:bCs/>
          <w:lang w:eastAsia="en-US"/>
        </w:rPr>
        <w:t>Način realizacije:</w:t>
      </w:r>
    </w:p>
    <w:p w:rsidR="00E54424" w:rsidRPr="006D5A02" w:rsidRDefault="00E54424" w:rsidP="00297789">
      <w:pPr>
        <w:tabs>
          <w:tab w:val="left" w:pos="1848"/>
        </w:tabs>
        <w:spacing w:after="120" w:line="259" w:lineRule="auto"/>
        <w:ind w:left="397"/>
        <w:rPr>
          <w:rFonts w:eastAsiaTheme="minorHAnsi"/>
          <w:lang w:eastAsia="en-US"/>
        </w:rPr>
      </w:pPr>
      <w:r w:rsidRPr="006D5A02">
        <w:rPr>
          <w:rFonts w:eastAsiaTheme="minorHAnsi"/>
          <w:lang w:eastAsia="en-US"/>
        </w:rPr>
        <w:t>- rad učenika u paru</w:t>
      </w:r>
    </w:p>
    <w:p w:rsidR="00E54424" w:rsidRPr="006D5A02" w:rsidRDefault="00E54424" w:rsidP="00297789">
      <w:pPr>
        <w:tabs>
          <w:tab w:val="left" w:pos="1848"/>
        </w:tabs>
        <w:spacing w:after="120" w:line="259" w:lineRule="auto"/>
        <w:ind w:left="397"/>
        <w:rPr>
          <w:rFonts w:eastAsiaTheme="minorHAnsi"/>
          <w:lang w:eastAsia="en-US"/>
        </w:rPr>
      </w:pPr>
      <w:r w:rsidRPr="006D5A02">
        <w:rPr>
          <w:rFonts w:eastAsiaTheme="minorHAnsi"/>
          <w:lang w:eastAsia="en-US"/>
        </w:rPr>
        <w:t>- individualni rad</w:t>
      </w:r>
    </w:p>
    <w:p w:rsidR="00E54424" w:rsidRPr="006D5A02" w:rsidRDefault="00E54424" w:rsidP="00297789">
      <w:pPr>
        <w:tabs>
          <w:tab w:val="left" w:pos="1848"/>
        </w:tabs>
        <w:spacing w:after="120" w:line="259" w:lineRule="auto"/>
        <w:rPr>
          <w:rFonts w:eastAsiaTheme="minorHAnsi"/>
          <w:b/>
          <w:bCs/>
          <w:lang w:eastAsia="en-US"/>
        </w:rPr>
      </w:pPr>
      <w:r w:rsidRPr="006D5A02">
        <w:rPr>
          <w:rFonts w:eastAsiaTheme="minorHAnsi"/>
          <w:b/>
          <w:bCs/>
          <w:lang w:eastAsia="en-US"/>
        </w:rPr>
        <w:t>Vremenik:</w:t>
      </w:r>
    </w:p>
    <w:p w:rsidR="00E54424" w:rsidRPr="006D5A02" w:rsidRDefault="00E54424" w:rsidP="00297789">
      <w:pPr>
        <w:tabs>
          <w:tab w:val="left" w:pos="1848"/>
        </w:tabs>
        <w:spacing w:after="120" w:line="259" w:lineRule="auto"/>
        <w:ind w:left="397"/>
        <w:rPr>
          <w:rFonts w:eastAsiaTheme="minorHAnsi"/>
          <w:lang w:eastAsia="en-US"/>
        </w:rPr>
      </w:pPr>
      <w:r w:rsidRPr="006D5A02">
        <w:rPr>
          <w:rFonts w:eastAsiaTheme="minorHAnsi"/>
          <w:lang w:eastAsia="en-US"/>
        </w:rPr>
        <w:t>- studeni 2022. do travnja 2023. godine</w:t>
      </w:r>
    </w:p>
    <w:p w:rsidR="00E54424" w:rsidRPr="006D5A02" w:rsidRDefault="00E54424" w:rsidP="00E54424">
      <w:pPr>
        <w:tabs>
          <w:tab w:val="left" w:pos="1848"/>
        </w:tabs>
        <w:spacing w:after="160" w:line="259" w:lineRule="auto"/>
        <w:rPr>
          <w:rFonts w:eastAsiaTheme="minorHAnsi"/>
          <w:b/>
          <w:bCs/>
          <w:lang w:eastAsia="en-US"/>
        </w:rPr>
      </w:pPr>
      <w:r w:rsidRPr="006D5A02">
        <w:rPr>
          <w:rFonts w:eastAsiaTheme="minorHAnsi"/>
          <w:b/>
          <w:bCs/>
          <w:lang w:eastAsia="en-US"/>
        </w:rPr>
        <w:t>Troškovnik aktivnosti:</w:t>
      </w:r>
    </w:p>
    <w:p w:rsidR="00E54424" w:rsidRPr="006D5A02" w:rsidRDefault="00E54424" w:rsidP="00E54424">
      <w:pPr>
        <w:tabs>
          <w:tab w:val="left" w:pos="1848"/>
        </w:tabs>
        <w:spacing w:after="160" w:line="259" w:lineRule="auto"/>
        <w:ind w:left="397"/>
        <w:rPr>
          <w:rFonts w:eastAsiaTheme="minorHAnsi"/>
          <w:lang w:eastAsia="en-US"/>
        </w:rPr>
      </w:pPr>
      <w:r w:rsidRPr="006D5A02">
        <w:rPr>
          <w:rFonts w:eastAsiaTheme="minorHAnsi"/>
          <w:lang w:eastAsia="en-US"/>
        </w:rPr>
        <w:t>- nema troškova</w:t>
      </w:r>
    </w:p>
    <w:p w:rsidR="00E54424" w:rsidRPr="006D5A02" w:rsidRDefault="00E54424" w:rsidP="00E54424">
      <w:pPr>
        <w:tabs>
          <w:tab w:val="left" w:pos="1848"/>
        </w:tabs>
        <w:spacing w:after="160" w:line="259" w:lineRule="auto"/>
        <w:rPr>
          <w:rFonts w:eastAsiaTheme="minorHAnsi"/>
          <w:b/>
          <w:bCs/>
          <w:lang w:eastAsia="en-US"/>
        </w:rPr>
      </w:pPr>
      <w:r w:rsidRPr="006D5A02">
        <w:rPr>
          <w:rFonts w:eastAsiaTheme="minorHAnsi"/>
          <w:b/>
          <w:bCs/>
          <w:lang w:eastAsia="en-US"/>
        </w:rPr>
        <w:t>Način vrednovanja i korištenja rezultata:</w:t>
      </w:r>
    </w:p>
    <w:p w:rsidR="00E54424" w:rsidRPr="006D5A02" w:rsidRDefault="00E54424" w:rsidP="00E54424">
      <w:pPr>
        <w:tabs>
          <w:tab w:val="left" w:pos="1848"/>
        </w:tabs>
        <w:spacing w:after="160" w:line="259" w:lineRule="auto"/>
        <w:ind w:left="397"/>
        <w:rPr>
          <w:rFonts w:eastAsiaTheme="minorHAnsi"/>
          <w:lang w:eastAsia="en-US"/>
        </w:rPr>
      </w:pPr>
      <w:r w:rsidRPr="006D5A02">
        <w:rPr>
          <w:rFonts w:eastAsiaTheme="minorHAnsi"/>
          <w:lang w:eastAsia="en-US"/>
        </w:rPr>
        <w:t>- pohvala, prezentacija u razredu nakon realizacije (popratni materijali: fotografije)</w:t>
      </w:r>
    </w:p>
    <w:p w:rsidR="00E54424" w:rsidRPr="006D5A02" w:rsidRDefault="00297789" w:rsidP="00E54424">
      <w:pPr>
        <w:tabs>
          <w:tab w:val="left" w:pos="1848"/>
        </w:tabs>
        <w:spacing w:after="160" w:line="259" w:lineRule="auto"/>
        <w:rPr>
          <w:rFonts w:eastAsiaTheme="minorHAnsi"/>
          <w:lang w:eastAsia="en-US"/>
        </w:rPr>
      </w:pPr>
      <w:r w:rsidRPr="006D5A02">
        <w:rPr>
          <w:rFonts w:eastAsiaTheme="minorHAnsi"/>
          <w:lang w:eastAsia="en-US"/>
        </w:rPr>
        <w:t>____________________________________________________________________________</w:t>
      </w:r>
    </w:p>
    <w:p w:rsidR="00E54424" w:rsidRPr="006D5A02" w:rsidRDefault="00E54424" w:rsidP="00E54424">
      <w:pPr>
        <w:spacing w:line="259" w:lineRule="auto"/>
        <w:contextualSpacing/>
        <w:jc w:val="both"/>
        <w:rPr>
          <w:rFonts w:eastAsiaTheme="minorHAnsi"/>
          <w:lang w:eastAsia="en-US"/>
        </w:rPr>
      </w:pPr>
      <w:r w:rsidRPr="006D5A02">
        <w:rPr>
          <w:rFonts w:eastAsiaTheme="minorHAnsi"/>
          <w:b/>
          <w:lang w:eastAsia="en-US"/>
        </w:rPr>
        <w:t xml:space="preserve">Nastavno područje (aktivnost): Glagoljica – pismo naših predaka                                     </w:t>
      </w:r>
    </w:p>
    <w:p w:rsidR="00E54424" w:rsidRPr="006D5A02" w:rsidRDefault="00E54424" w:rsidP="00E54424">
      <w:pPr>
        <w:suppressAutoHyphens/>
        <w:spacing w:after="160" w:line="259" w:lineRule="auto"/>
        <w:jc w:val="both"/>
        <w:rPr>
          <w:rFonts w:eastAsiaTheme="minorHAnsi"/>
          <w:lang w:eastAsia="en-US"/>
        </w:rPr>
      </w:pPr>
      <w:r w:rsidRPr="006D5A02">
        <w:rPr>
          <w:rFonts w:eastAsiaTheme="minorHAnsi"/>
          <w:b/>
          <w:lang w:eastAsia="ar-SA"/>
        </w:rPr>
        <w:t>Učiteljice:</w:t>
      </w:r>
      <w:r w:rsidRPr="006D5A02">
        <w:rPr>
          <w:rFonts w:eastAsiaTheme="minorHAnsi"/>
          <w:lang w:eastAsia="ar-SA"/>
        </w:rPr>
        <w:t xml:space="preserve"> Ivana Fridrih-Košutić, Marija Šipek i Božidarka Šignjar-Sabolić</w:t>
      </w:r>
    </w:p>
    <w:p w:rsidR="00E54424" w:rsidRPr="006D5A02" w:rsidRDefault="00E54424" w:rsidP="00E54424">
      <w:pPr>
        <w:suppressAutoHyphens/>
        <w:spacing w:after="160" w:line="259" w:lineRule="auto"/>
        <w:jc w:val="both"/>
        <w:rPr>
          <w:rFonts w:eastAsiaTheme="minorHAnsi"/>
          <w:lang w:eastAsia="en-US"/>
        </w:rPr>
      </w:pPr>
      <w:r w:rsidRPr="006D5A02">
        <w:rPr>
          <w:rFonts w:eastAsiaTheme="minorHAnsi"/>
          <w:b/>
          <w:lang w:eastAsia="ar-SA"/>
        </w:rPr>
        <w:t>Ciljevi aktivnosti:</w:t>
      </w:r>
    </w:p>
    <w:p w:rsidR="00E54424" w:rsidRPr="006D5A02" w:rsidRDefault="00E54424" w:rsidP="00A54C51">
      <w:pPr>
        <w:numPr>
          <w:ilvl w:val="0"/>
          <w:numId w:val="216"/>
        </w:numPr>
        <w:suppressAutoHyphens/>
        <w:spacing w:after="160" w:line="259" w:lineRule="auto"/>
        <w:jc w:val="both"/>
        <w:rPr>
          <w:rFonts w:eastAsiaTheme="minorHAnsi"/>
          <w:lang w:eastAsia="en-US"/>
        </w:rPr>
      </w:pPr>
      <w:r w:rsidRPr="006D5A02">
        <w:rPr>
          <w:rFonts w:eastAsiaTheme="minorHAnsi"/>
          <w:lang w:eastAsia="ar-SA"/>
        </w:rPr>
        <w:t>razvijati sklonost čitanju glagoljice te sposobnost razumijevanja pročitanog teksta</w:t>
      </w:r>
    </w:p>
    <w:p w:rsidR="00E54424" w:rsidRPr="006D5A02" w:rsidRDefault="00E54424" w:rsidP="00E54424">
      <w:pPr>
        <w:numPr>
          <w:ilvl w:val="0"/>
          <w:numId w:val="216"/>
        </w:numPr>
        <w:suppressAutoHyphens/>
        <w:spacing w:after="160" w:line="259" w:lineRule="auto"/>
        <w:jc w:val="both"/>
        <w:rPr>
          <w:rFonts w:eastAsiaTheme="minorHAnsi"/>
          <w:lang w:eastAsia="en-US"/>
        </w:rPr>
      </w:pPr>
      <w:r w:rsidRPr="006D5A02">
        <w:rPr>
          <w:rFonts w:eastAsiaTheme="minorHAnsi"/>
          <w:lang w:eastAsia="ar-SA"/>
        </w:rPr>
        <w:t>usvajati sposobnost lijepog pisanja glagoljičnih slova</w:t>
      </w:r>
    </w:p>
    <w:p w:rsidR="00E54424" w:rsidRPr="006D5A02" w:rsidRDefault="00E54424" w:rsidP="00E54424">
      <w:pPr>
        <w:suppressAutoHyphens/>
        <w:jc w:val="both"/>
        <w:rPr>
          <w:rFonts w:eastAsiaTheme="minorHAnsi"/>
          <w:lang w:eastAsia="en-US"/>
        </w:rPr>
      </w:pPr>
      <w:r w:rsidRPr="006D5A02">
        <w:rPr>
          <w:rFonts w:eastAsiaTheme="minorHAnsi"/>
          <w:b/>
          <w:lang w:eastAsia="ar-SA"/>
        </w:rPr>
        <w:t>Namjena aktivnosti:</w:t>
      </w:r>
      <w:r w:rsidRPr="006D5A02">
        <w:rPr>
          <w:rFonts w:eastAsiaTheme="minorHAnsi"/>
          <w:lang w:eastAsia="ar-SA"/>
        </w:rPr>
        <w:t xml:space="preserve"> </w:t>
      </w:r>
    </w:p>
    <w:p w:rsidR="00E54424" w:rsidRPr="006D5A02" w:rsidRDefault="00E54424" w:rsidP="00E54424">
      <w:pPr>
        <w:numPr>
          <w:ilvl w:val="0"/>
          <w:numId w:val="218"/>
        </w:numPr>
        <w:suppressAutoHyphens/>
        <w:spacing w:after="160" w:line="259" w:lineRule="auto"/>
        <w:jc w:val="both"/>
        <w:rPr>
          <w:rFonts w:eastAsiaTheme="minorHAnsi"/>
          <w:lang w:eastAsia="en-US"/>
        </w:rPr>
      </w:pPr>
      <w:r w:rsidRPr="006D5A02">
        <w:rPr>
          <w:rFonts w:eastAsiaTheme="minorHAnsi"/>
          <w:lang w:eastAsia="ar-SA"/>
        </w:rPr>
        <w:t>učenicima šestih razr</w:t>
      </w:r>
      <w:r w:rsidR="00297789" w:rsidRPr="006D5A02">
        <w:rPr>
          <w:rFonts w:eastAsiaTheme="minorHAnsi"/>
          <w:lang w:eastAsia="ar-SA"/>
        </w:rPr>
        <w:t>eda, učiteljice hrvatskog jezik</w:t>
      </w:r>
    </w:p>
    <w:p w:rsidR="00E54424" w:rsidRPr="006D5A02" w:rsidRDefault="00E54424" w:rsidP="00E54424">
      <w:pPr>
        <w:suppressAutoHyphens/>
        <w:spacing w:after="160" w:line="259" w:lineRule="auto"/>
        <w:jc w:val="both"/>
        <w:rPr>
          <w:rFonts w:eastAsiaTheme="minorHAnsi"/>
          <w:b/>
          <w:lang w:eastAsia="ar-SA"/>
        </w:rPr>
      </w:pPr>
      <w:r w:rsidRPr="006D5A02">
        <w:rPr>
          <w:rFonts w:eastAsiaTheme="minorHAnsi"/>
          <w:b/>
          <w:lang w:eastAsia="ar-SA"/>
        </w:rPr>
        <w:t>Nositelji i njihova odgovornost:</w:t>
      </w:r>
    </w:p>
    <w:p w:rsidR="00E54424" w:rsidRPr="006D5A02" w:rsidRDefault="00E54424" w:rsidP="00A54C51">
      <w:pPr>
        <w:numPr>
          <w:ilvl w:val="0"/>
          <w:numId w:val="218"/>
        </w:numPr>
        <w:suppressAutoHyphens/>
        <w:spacing w:after="160" w:line="259" w:lineRule="auto"/>
        <w:contextualSpacing/>
        <w:jc w:val="both"/>
        <w:rPr>
          <w:rFonts w:eastAsiaTheme="minorHAnsi"/>
          <w:lang w:eastAsia="en-US"/>
        </w:rPr>
      </w:pPr>
      <w:r w:rsidRPr="006D5A02">
        <w:rPr>
          <w:rFonts w:eastAsiaTheme="minorHAnsi"/>
          <w:lang w:eastAsia="en-US"/>
        </w:rPr>
        <w:t>učiteljice će osmisliti radionicu, sudjelovati u njezinom provođenju i nadzirati je</w:t>
      </w:r>
    </w:p>
    <w:p w:rsidR="00E54424" w:rsidRPr="006D5A02" w:rsidRDefault="00E54424" w:rsidP="00E54424">
      <w:pPr>
        <w:suppressAutoHyphens/>
        <w:spacing w:after="160" w:line="259" w:lineRule="auto"/>
        <w:jc w:val="both"/>
        <w:rPr>
          <w:rFonts w:eastAsiaTheme="minorHAnsi"/>
          <w:b/>
          <w:lang w:eastAsia="ar-SA"/>
        </w:rPr>
      </w:pPr>
      <w:r w:rsidRPr="006D5A02">
        <w:rPr>
          <w:rFonts w:eastAsiaTheme="minorHAnsi"/>
          <w:b/>
          <w:lang w:eastAsia="ar-SA"/>
        </w:rPr>
        <w:t>Način realizacije:</w:t>
      </w:r>
    </w:p>
    <w:p w:rsidR="00E54424" w:rsidRPr="006D5A02" w:rsidRDefault="00E54424" w:rsidP="00A54C51">
      <w:pPr>
        <w:numPr>
          <w:ilvl w:val="0"/>
          <w:numId w:val="218"/>
        </w:numPr>
        <w:suppressAutoHyphens/>
        <w:spacing w:after="160" w:line="259" w:lineRule="auto"/>
        <w:contextualSpacing/>
        <w:jc w:val="both"/>
        <w:rPr>
          <w:rFonts w:eastAsiaTheme="minorHAnsi"/>
          <w:lang w:eastAsia="en-US"/>
        </w:rPr>
      </w:pPr>
      <w:r w:rsidRPr="006D5A02">
        <w:rPr>
          <w:rFonts w:eastAsiaTheme="minorHAnsi"/>
          <w:lang w:eastAsia="en-US"/>
        </w:rPr>
        <w:t>individualni rad</w:t>
      </w:r>
    </w:p>
    <w:p w:rsidR="00E54424" w:rsidRPr="006D5A02" w:rsidRDefault="00E54424" w:rsidP="00E54424">
      <w:pPr>
        <w:suppressAutoHyphens/>
        <w:spacing w:after="160" w:line="259" w:lineRule="auto"/>
        <w:jc w:val="both"/>
        <w:rPr>
          <w:rFonts w:eastAsiaTheme="minorHAnsi"/>
          <w:lang w:eastAsia="en-US"/>
        </w:rPr>
      </w:pPr>
      <w:r w:rsidRPr="006D5A02">
        <w:rPr>
          <w:rFonts w:eastAsiaTheme="minorHAnsi"/>
          <w:b/>
          <w:lang w:eastAsia="ar-SA"/>
        </w:rPr>
        <w:t>Vremenik</w:t>
      </w:r>
    </w:p>
    <w:p w:rsidR="00E54424" w:rsidRPr="006D5A02" w:rsidRDefault="00E54424" w:rsidP="00A54C51">
      <w:pPr>
        <w:numPr>
          <w:ilvl w:val="0"/>
          <w:numId w:val="217"/>
        </w:numPr>
        <w:suppressAutoHyphens/>
        <w:spacing w:after="160" w:line="259" w:lineRule="auto"/>
        <w:jc w:val="both"/>
        <w:rPr>
          <w:rFonts w:eastAsiaTheme="minorHAnsi"/>
          <w:lang w:eastAsia="en-US"/>
        </w:rPr>
      </w:pPr>
      <w:r w:rsidRPr="006D5A02">
        <w:rPr>
          <w:rFonts w:eastAsiaTheme="minorHAnsi"/>
          <w:lang w:eastAsia="ar-SA"/>
        </w:rPr>
        <w:t>ožujak 2023. godine (uz Dane hrvatskoga jezika)</w:t>
      </w:r>
    </w:p>
    <w:p w:rsidR="00E54424" w:rsidRPr="006D5A02" w:rsidRDefault="00E54424" w:rsidP="00E54424">
      <w:pPr>
        <w:suppressAutoHyphens/>
        <w:spacing w:after="160" w:line="259" w:lineRule="auto"/>
        <w:jc w:val="both"/>
        <w:rPr>
          <w:rFonts w:eastAsiaTheme="minorHAnsi"/>
          <w:lang w:eastAsia="en-US"/>
        </w:rPr>
      </w:pPr>
      <w:r w:rsidRPr="006D5A02">
        <w:rPr>
          <w:rFonts w:eastAsiaTheme="minorHAnsi"/>
          <w:b/>
          <w:lang w:eastAsia="ar-SA"/>
        </w:rPr>
        <w:t>Troškovnik aktivnosti</w:t>
      </w:r>
    </w:p>
    <w:p w:rsidR="00E54424" w:rsidRPr="006D5A02" w:rsidRDefault="00E54424" w:rsidP="00A54C51">
      <w:pPr>
        <w:numPr>
          <w:ilvl w:val="0"/>
          <w:numId w:val="217"/>
        </w:numPr>
        <w:suppressAutoHyphens/>
        <w:spacing w:after="160" w:line="259" w:lineRule="auto"/>
        <w:jc w:val="both"/>
        <w:rPr>
          <w:rFonts w:eastAsiaTheme="minorHAnsi"/>
          <w:lang w:eastAsia="en-US"/>
        </w:rPr>
      </w:pPr>
      <w:r w:rsidRPr="006D5A02">
        <w:rPr>
          <w:rFonts w:eastAsiaTheme="minorHAnsi"/>
          <w:lang w:eastAsia="ar-SA"/>
        </w:rPr>
        <w:t>oko 20 kn za plastelin</w:t>
      </w:r>
    </w:p>
    <w:p w:rsidR="00E54424" w:rsidRPr="006D5A02" w:rsidRDefault="00E54424" w:rsidP="00E54424">
      <w:pPr>
        <w:suppressAutoHyphens/>
        <w:spacing w:after="160" w:line="259" w:lineRule="auto"/>
        <w:jc w:val="both"/>
        <w:rPr>
          <w:rFonts w:eastAsiaTheme="minorHAnsi"/>
          <w:lang w:eastAsia="en-US"/>
        </w:rPr>
      </w:pPr>
      <w:r w:rsidRPr="006D5A02">
        <w:rPr>
          <w:rFonts w:eastAsiaTheme="minorHAnsi"/>
          <w:b/>
          <w:lang w:eastAsia="ar-SA"/>
        </w:rPr>
        <w:t>Način vrednovanja i korištenja rezultata</w:t>
      </w:r>
    </w:p>
    <w:p w:rsidR="00E54424" w:rsidRPr="006D5A02" w:rsidRDefault="00E54424" w:rsidP="00E54424">
      <w:pPr>
        <w:tabs>
          <w:tab w:val="left" w:pos="1848"/>
        </w:tabs>
        <w:spacing w:after="160" w:line="259" w:lineRule="auto"/>
        <w:ind w:left="397"/>
        <w:rPr>
          <w:rFonts w:eastAsiaTheme="minorHAnsi"/>
          <w:lang w:eastAsia="en-US"/>
        </w:rPr>
      </w:pPr>
      <w:r w:rsidRPr="006D5A02">
        <w:rPr>
          <w:rFonts w:eastAsiaTheme="minorHAnsi"/>
          <w:lang w:eastAsia="en-US"/>
        </w:rPr>
        <w:t>- ručna izrada glagoljičnih slova za svoje ime i prezime</w:t>
      </w:r>
    </w:p>
    <w:p w:rsidR="00E54424" w:rsidRPr="006D5A02" w:rsidRDefault="00E54424" w:rsidP="00E54424">
      <w:pPr>
        <w:tabs>
          <w:tab w:val="left" w:pos="1848"/>
        </w:tabs>
        <w:spacing w:after="160" w:line="259" w:lineRule="auto"/>
        <w:ind w:left="397"/>
        <w:rPr>
          <w:rFonts w:eastAsiaTheme="minorHAnsi"/>
          <w:lang w:eastAsia="en-US"/>
        </w:rPr>
      </w:pPr>
      <w:r w:rsidRPr="006D5A02">
        <w:rPr>
          <w:rFonts w:eastAsiaTheme="minorHAnsi"/>
          <w:lang w:eastAsia="en-US"/>
        </w:rPr>
        <w:t>- pohvala najuspješnijim učenicima</w:t>
      </w:r>
    </w:p>
    <w:p w:rsidR="00297789" w:rsidRPr="006D5A02" w:rsidRDefault="00297789" w:rsidP="00297789">
      <w:pPr>
        <w:tabs>
          <w:tab w:val="left" w:pos="1848"/>
        </w:tabs>
        <w:spacing w:after="160" w:line="259" w:lineRule="auto"/>
        <w:rPr>
          <w:rFonts w:eastAsiaTheme="minorHAnsi"/>
          <w:lang w:eastAsia="en-US"/>
        </w:rPr>
      </w:pPr>
      <w:r w:rsidRPr="006D5A02">
        <w:rPr>
          <w:rFonts w:eastAsiaTheme="minorHAnsi"/>
          <w:lang w:eastAsia="en-US"/>
        </w:rPr>
        <w:t>_________________________________________________________________________</w:t>
      </w:r>
    </w:p>
    <w:p w:rsidR="00E54424" w:rsidRPr="006D5A02" w:rsidRDefault="00E54424" w:rsidP="00E54424">
      <w:pPr>
        <w:spacing w:after="160" w:line="259" w:lineRule="auto"/>
        <w:jc w:val="both"/>
        <w:rPr>
          <w:rFonts w:eastAsiaTheme="minorHAnsi"/>
          <w:b/>
          <w:bCs/>
          <w:lang w:eastAsia="en-US"/>
        </w:rPr>
      </w:pPr>
      <w:r w:rsidRPr="006D5A02">
        <w:rPr>
          <w:rFonts w:eastAsiaTheme="minorHAnsi"/>
          <w:b/>
          <w:lang w:eastAsia="en-US"/>
        </w:rPr>
        <w:t>Nastavno područje (aktivnost)</w:t>
      </w:r>
      <w:r w:rsidRPr="006D5A02">
        <w:rPr>
          <w:rFonts w:eastAsiaTheme="minorHAnsi"/>
          <w:lang w:eastAsia="en-US"/>
        </w:rPr>
        <w:t xml:space="preserve">: </w:t>
      </w:r>
      <w:r w:rsidRPr="006D5A02">
        <w:rPr>
          <w:rFonts w:eastAsiaTheme="minorHAnsi"/>
          <w:bCs/>
          <w:lang w:eastAsia="en-US"/>
        </w:rPr>
        <w:t xml:space="preserve"> </w:t>
      </w:r>
      <w:r w:rsidRPr="006D5A02">
        <w:rPr>
          <w:rFonts w:eastAsiaTheme="minorHAnsi"/>
          <w:b/>
          <w:lang w:eastAsia="en-US"/>
        </w:rPr>
        <w:t>Istra – Putevima hrvatskih glagoljaša</w:t>
      </w:r>
    </w:p>
    <w:p w:rsidR="00E54424" w:rsidRPr="006D5A02" w:rsidRDefault="00E54424" w:rsidP="00E54424">
      <w:pPr>
        <w:spacing w:after="160" w:line="259" w:lineRule="auto"/>
        <w:jc w:val="both"/>
        <w:rPr>
          <w:rFonts w:eastAsiaTheme="minorHAnsi"/>
          <w:bCs/>
          <w:lang w:eastAsia="en-US"/>
        </w:rPr>
      </w:pPr>
      <w:r w:rsidRPr="006D5A02">
        <w:rPr>
          <w:rFonts w:eastAsiaTheme="minorHAnsi"/>
          <w:b/>
          <w:lang w:eastAsia="en-US"/>
        </w:rPr>
        <w:lastRenderedPageBreak/>
        <w:t xml:space="preserve">Učiteljice: </w:t>
      </w:r>
      <w:r w:rsidRPr="006D5A02">
        <w:rPr>
          <w:rFonts w:eastAsiaTheme="minorHAnsi"/>
          <w:bCs/>
          <w:lang w:eastAsia="en-US"/>
        </w:rPr>
        <w:t>Ivana Fridrih Košutih, Marija Šipek, Božidarka Šignjar Sabolić</w:t>
      </w:r>
    </w:p>
    <w:p w:rsidR="00E54424" w:rsidRPr="006D5A02" w:rsidRDefault="00E54424" w:rsidP="00E54424">
      <w:pPr>
        <w:spacing w:after="160" w:line="259" w:lineRule="auto"/>
        <w:jc w:val="both"/>
        <w:rPr>
          <w:rFonts w:eastAsiaTheme="minorHAnsi"/>
          <w:b/>
          <w:lang w:eastAsia="en-US"/>
        </w:rPr>
      </w:pPr>
      <w:r w:rsidRPr="006D5A02">
        <w:rPr>
          <w:rFonts w:eastAsiaTheme="minorHAnsi"/>
          <w:b/>
          <w:lang w:eastAsia="en-US"/>
        </w:rPr>
        <w:t>Ciljevi aktivnosti:</w:t>
      </w:r>
    </w:p>
    <w:p w:rsidR="00E54424" w:rsidRPr="006D5A02" w:rsidRDefault="00E54424" w:rsidP="00A54C51">
      <w:pPr>
        <w:numPr>
          <w:ilvl w:val="0"/>
          <w:numId w:val="113"/>
        </w:numPr>
        <w:suppressAutoHyphens/>
        <w:spacing w:after="160" w:line="259" w:lineRule="auto"/>
        <w:contextualSpacing/>
        <w:jc w:val="both"/>
        <w:rPr>
          <w:rFonts w:eastAsiaTheme="minorHAnsi"/>
          <w:b/>
          <w:lang w:eastAsia="en-US"/>
        </w:rPr>
      </w:pPr>
      <w:r w:rsidRPr="006D5A02">
        <w:rPr>
          <w:rFonts w:eastAsiaTheme="minorHAnsi"/>
          <w:bCs/>
          <w:lang w:eastAsia="en-US"/>
        </w:rPr>
        <w:t>poticati učenike na istraživanje o načinu rada glagoljaša</w:t>
      </w:r>
    </w:p>
    <w:p w:rsidR="00E54424" w:rsidRPr="006D5A02" w:rsidRDefault="00E54424" w:rsidP="00A54C51">
      <w:pPr>
        <w:numPr>
          <w:ilvl w:val="0"/>
          <w:numId w:val="113"/>
        </w:numPr>
        <w:suppressAutoHyphens/>
        <w:spacing w:after="160" w:line="259" w:lineRule="auto"/>
        <w:contextualSpacing/>
        <w:jc w:val="both"/>
        <w:rPr>
          <w:rFonts w:eastAsiaTheme="minorHAnsi"/>
          <w:b/>
          <w:lang w:eastAsia="en-US"/>
        </w:rPr>
      </w:pPr>
      <w:r w:rsidRPr="006D5A02">
        <w:rPr>
          <w:rFonts w:eastAsiaTheme="minorHAnsi"/>
          <w:bCs/>
          <w:lang w:eastAsia="en-US"/>
        </w:rPr>
        <w:t>razvijati pravilan odnos prema spomenicima kulture</w:t>
      </w:r>
    </w:p>
    <w:p w:rsidR="00E54424" w:rsidRPr="006D5A02" w:rsidRDefault="00E54424" w:rsidP="00A54C51">
      <w:pPr>
        <w:numPr>
          <w:ilvl w:val="0"/>
          <w:numId w:val="113"/>
        </w:numPr>
        <w:suppressAutoHyphens/>
        <w:spacing w:after="160" w:line="259" w:lineRule="auto"/>
        <w:contextualSpacing/>
        <w:jc w:val="both"/>
        <w:rPr>
          <w:rFonts w:eastAsiaTheme="minorHAnsi"/>
          <w:b/>
          <w:lang w:eastAsia="en-US"/>
        </w:rPr>
      </w:pPr>
      <w:r w:rsidRPr="006D5A02">
        <w:rPr>
          <w:rFonts w:eastAsiaTheme="minorHAnsi"/>
          <w:bCs/>
          <w:lang w:eastAsia="en-US"/>
        </w:rPr>
        <w:t>njegovati kulturu ponašanja u društvu</w:t>
      </w:r>
    </w:p>
    <w:p w:rsidR="00E54424" w:rsidRPr="006D5A02" w:rsidRDefault="00E54424" w:rsidP="00297789">
      <w:pPr>
        <w:numPr>
          <w:ilvl w:val="0"/>
          <w:numId w:val="113"/>
        </w:numPr>
        <w:suppressAutoHyphens/>
        <w:spacing w:after="160" w:line="259" w:lineRule="auto"/>
        <w:jc w:val="both"/>
        <w:rPr>
          <w:bCs/>
          <w:lang w:eastAsia="ar-SA"/>
        </w:rPr>
      </w:pPr>
      <w:r w:rsidRPr="006D5A02">
        <w:rPr>
          <w:lang w:eastAsia="ar-SA"/>
        </w:rPr>
        <w:t>upoznavanje šireg zavičaja i njegovih znamenitosti</w:t>
      </w:r>
    </w:p>
    <w:p w:rsidR="00E54424" w:rsidRPr="006D5A02" w:rsidRDefault="00E54424" w:rsidP="00E54424">
      <w:pPr>
        <w:spacing w:after="160" w:line="259" w:lineRule="auto"/>
        <w:jc w:val="both"/>
        <w:rPr>
          <w:rFonts w:eastAsiaTheme="minorHAnsi"/>
          <w:b/>
          <w:lang w:eastAsia="en-US"/>
        </w:rPr>
      </w:pPr>
      <w:r w:rsidRPr="006D5A02">
        <w:rPr>
          <w:rFonts w:eastAsiaTheme="minorHAnsi"/>
          <w:b/>
          <w:lang w:eastAsia="en-US"/>
        </w:rPr>
        <w:t>Namjena aktivnosti:</w:t>
      </w:r>
    </w:p>
    <w:p w:rsidR="00E54424" w:rsidRPr="006D5A02" w:rsidRDefault="00E54424" w:rsidP="00E54424">
      <w:pPr>
        <w:suppressAutoHyphens/>
        <w:jc w:val="both"/>
        <w:rPr>
          <w:lang w:eastAsia="ar-SA"/>
        </w:rPr>
      </w:pPr>
      <w:r w:rsidRPr="006D5A02">
        <w:rPr>
          <w:lang w:eastAsia="ar-SA"/>
        </w:rPr>
        <w:t xml:space="preserve">      </w:t>
      </w:r>
      <w:r w:rsidRPr="006D5A02">
        <w:rPr>
          <w:bCs/>
          <w:lang w:eastAsia="ar-SA"/>
        </w:rPr>
        <w:t xml:space="preserve">-  </w:t>
      </w:r>
      <w:r w:rsidRPr="006D5A02">
        <w:rPr>
          <w:lang w:eastAsia="ar-SA"/>
        </w:rPr>
        <w:t xml:space="preserve">aktivnosti su namijenjene učenicima 7. i 8. razreda OŠ Kloštar Podravski </w:t>
      </w:r>
    </w:p>
    <w:p w:rsidR="00E54424" w:rsidRPr="006D5A02" w:rsidRDefault="00E54424" w:rsidP="00E54424">
      <w:pPr>
        <w:suppressAutoHyphens/>
        <w:jc w:val="both"/>
        <w:rPr>
          <w:b/>
          <w:bCs/>
          <w:lang w:eastAsia="ar-SA"/>
        </w:rPr>
      </w:pPr>
    </w:p>
    <w:p w:rsidR="00E54424" w:rsidRPr="006D5A02" w:rsidRDefault="00E54424" w:rsidP="00E54424">
      <w:pPr>
        <w:spacing w:after="160" w:line="259" w:lineRule="auto"/>
        <w:jc w:val="both"/>
        <w:rPr>
          <w:rFonts w:eastAsiaTheme="minorHAnsi"/>
          <w:b/>
          <w:lang w:eastAsia="en-US"/>
        </w:rPr>
      </w:pPr>
      <w:r w:rsidRPr="006D5A02">
        <w:rPr>
          <w:rFonts w:eastAsiaTheme="minorHAnsi"/>
          <w:b/>
          <w:lang w:eastAsia="en-US"/>
        </w:rPr>
        <w:t>Nositelji i njihova odgovornost:</w:t>
      </w:r>
    </w:p>
    <w:p w:rsidR="00E54424" w:rsidRPr="006D5A02" w:rsidRDefault="00E54424" w:rsidP="00E54424">
      <w:pPr>
        <w:spacing w:after="160" w:line="259" w:lineRule="auto"/>
        <w:jc w:val="both"/>
        <w:rPr>
          <w:rFonts w:eastAsiaTheme="minorHAnsi"/>
          <w:b/>
          <w:lang w:eastAsia="en-US"/>
        </w:rPr>
      </w:pPr>
      <w:r w:rsidRPr="006D5A02">
        <w:rPr>
          <w:rFonts w:eastAsiaTheme="minorHAnsi"/>
          <w:b/>
          <w:lang w:eastAsia="en-US"/>
        </w:rPr>
        <w:t xml:space="preserve">      </w:t>
      </w:r>
      <w:r w:rsidRPr="006D5A02">
        <w:rPr>
          <w:rFonts w:eastAsiaTheme="minorHAnsi"/>
          <w:lang w:eastAsia="en-US"/>
        </w:rPr>
        <w:t xml:space="preserve">-    </w:t>
      </w:r>
      <w:r w:rsidRPr="006D5A02">
        <w:rPr>
          <w:rFonts w:eastAsiaTheme="minorHAnsi"/>
          <w:bCs/>
          <w:lang w:eastAsia="en-US"/>
        </w:rPr>
        <w:t>učiteljice i učenici 7. i 8. razreda</w:t>
      </w:r>
    </w:p>
    <w:p w:rsidR="00E54424" w:rsidRPr="006D5A02" w:rsidRDefault="00E54424" w:rsidP="00E54424">
      <w:pPr>
        <w:spacing w:after="160" w:line="259" w:lineRule="auto"/>
        <w:jc w:val="both"/>
        <w:rPr>
          <w:rFonts w:eastAsiaTheme="minorHAnsi"/>
          <w:b/>
          <w:lang w:eastAsia="en-US"/>
        </w:rPr>
      </w:pPr>
      <w:r w:rsidRPr="006D5A02">
        <w:rPr>
          <w:rFonts w:eastAsiaTheme="minorHAnsi"/>
          <w:b/>
          <w:lang w:eastAsia="en-US"/>
        </w:rPr>
        <w:t>Način realizacije:</w:t>
      </w:r>
    </w:p>
    <w:p w:rsidR="00E54424" w:rsidRPr="006D5A02" w:rsidRDefault="00E54424" w:rsidP="00A54C51">
      <w:pPr>
        <w:numPr>
          <w:ilvl w:val="0"/>
          <w:numId w:val="113"/>
        </w:numPr>
        <w:suppressAutoHyphens/>
        <w:spacing w:after="160" w:line="259" w:lineRule="auto"/>
        <w:contextualSpacing/>
        <w:jc w:val="both"/>
        <w:rPr>
          <w:rFonts w:eastAsiaTheme="minorHAnsi"/>
          <w:b/>
          <w:lang w:eastAsia="en-US"/>
        </w:rPr>
      </w:pPr>
      <w:r w:rsidRPr="006D5A02">
        <w:rPr>
          <w:rFonts w:eastAsiaTheme="minorHAnsi"/>
          <w:bCs/>
          <w:lang w:eastAsia="en-US"/>
        </w:rPr>
        <w:t>radionice i predavanja o Aleji glagoljaša</w:t>
      </w:r>
    </w:p>
    <w:p w:rsidR="00E54424" w:rsidRPr="006D5A02" w:rsidRDefault="00E54424" w:rsidP="00A54C51">
      <w:pPr>
        <w:numPr>
          <w:ilvl w:val="0"/>
          <w:numId w:val="110"/>
        </w:numPr>
        <w:tabs>
          <w:tab w:val="left" w:pos="3150"/>
        </w:tabs>
        <w:suppressAutoHyphens/>
        <w:spacing w:after="160" w:line="259" w:lineRule="auto"/>
        <w:jc w:val="both"/>
        <w:rPr>
          <w:lang w:eastAsia="ar-SA"/>
        </w:rPr>
      </w:pPr>
      <w:r w:rsidRPr="006D5A02">
        <w:rPr>
          <w:lang w:eastAsia="ar-SA"/>
        </w:rPr>
        <w:t xml:space="preserve">terenska nastava: Istra -Hum/Motovun/Aleja glagoljaša </w:t>
      </w:r>
    </w:p>
    <w:p w:rsidR="00E54424" w:rsidRPr="006D5A02" w:rsidRDefault="00E54424" w:rsidP="00E54424">
      <w:pPr>
        <w:suppressAutoHyphens/>
        <w:jc w:val="both"/>
        <w:rPr>
          <w:b/>
          <w:lang w:eastAsia="ar-SA"/>
        </w:rPr>
      </w:pPr>
    </w:p>
    <w:p w:rsidR="00E54424" w:rsidRPr="006D5A02" w:rsidRDefault="00E54424" w:rsidP="00E54424">
      <w:pPr>
        <w:spacing w:after="160" w:line="259" w:lineRule="auto"/>
        <w:jc w:val="both"/>
        <w:rPr>
          <w:rFonts w:eastAsiaTheme="minorHAnsi"/>
          <w:b/>
          <w:lang w:eastAsia="en-US"/>
        </w:rPr>
      </w:pPr>
      <w:r w:rsidRPr="006D5A02">
        <w:rPr>
          <w:rFonts w:eastAsiaTheme="minorHAnsi"/>
          <w:b/>
          <w:lang w:eastAsia="en-US"/>
        </w:rPr>
        <w:t>Vremenik:</w:t>
      </w:r>
    </w:p>
    <w:p w:rsidR="00E54424" w:rsidRPr="006D5A02" w:rsidRDefault="00E54424" w:rsidP="00297789">
      <w:pPr>
        <w:numPr>
          <w:ilvl w:val="0"/>
          <w:numId w:val="111"/>
        </w:numPr>
        <w:suppressAutoHyphens/>
        <w:spacing w:after="160" w:line="259" w:lineRule="auto"/>
        <w:jc w:val="both"/>
        <w:rPr>
          <w:rFonts w:eastAsiaTheme="minorHAnsi"/>
          <w:lang w:eastAsia="en-US"/>
        </w:rPr>
      </w:pPr>
      <w:r w:rsidRPr="006D5A02">
        <w:rPr>
          <w:rFonts w:eastAsiaTheme="minorHAnsi"/>
          <w:lang w:eastAsia="en-US"/>
        </w:rPr>
        <w:t xml:space="preserve">lipanj 2023. </w:t>
      </w:r>
    </w:p>
    <w:p w:rsidR="00E54424" w:rsidRPr="006D5A02" w:rsidRDefault="00E54424" w:rsidP="00E54424">
      <w:pPr>
        <w:spacing w:after="160" w:line="259" w:lineRule="auto"/>
        <w:jc w:val="both"/>
        <w:rPr>
          <w:rFonts w:eastAsiaTheme="minorHAnsi"/>
          <w:b/>
          <w:lang w:eastAsia="en-US"/>
        </w:rPr>
      </w:pPr>
      <w:r w:rsidRPr="006D5A02">
        <w:rPr>
          <w:rFonts w:eastAsiaTheme="minorHAnsi"/>
          <w:b/>
          <w:lang w:eastAsia="en-US"/>
        </w:rPr>
        <w:t>Troškovnik aktivnosti:</w:t>
      </w:r>
    </w:p>
    <w:p w:rsidR="00E54424" w:rsidRPr="006D5A02" w:rsidRDefault="00E54424" w:rsidP="00297789">
      <w:pPr>
        <w:suppressAutoHyphens/>
        <w:ind w:left="284"/>
        <w:jc w:val="both"/>
        <w:rPr>
          <w:lang w:eastAsia="ar-SA"/>
        </w:rPr>
      </w:pPr>
      <w:r w:rsidRPr="006D5A02">
        <w:rPr>
          <w:b/>
          <w:lang w:eastAsia="ar-SA"/>
        </w:rPr>
        <w:t xml:space="preserve">  -     </w:t>
      </w:r>
      <w:r w:rsidRPr="006D5A02">
        <w:rPr>
          <w:lang w:eastAsia="ar-SA"/>
        </w:rPr>
        <w:t>troškovi organizacije terenske nastave/prijevoz</w:t>
      </w:r>
    </w:p>
    <w:p w:rsidR="00E54424" w:rsidRPr="006D5A02" w:rsidRDefault="00E54424" w:rsidP="00E54424">
      <w:pPr>
        <w:spacing w:after="160" w:line="259" w:lineRule="auto"/>
        <w:jc w:val="both"/>
        <w:rPr>
          <w:rFonts w:eastAsiaTheme="minorHAnsi"/>
          <w:b/>
          <w:lang w:eastAsia="en-US"/>
        </w:rPr>
      </w:pPr>
      <w:r w:rsidRPr="006D5A02">
        <w:rPr>
          <w:rFonts w:eastAsiaTheme="minorHAnsi"/>
          <w:b/>
          <w:lang w:eastAsia="en-US"/>
        </w:rPr>
        <w:t>Način vrednovanja i korištenja rezultata:</w:t>
      </w:r>
    </w:p>
    <w:p w:rsidR="00E54424" w:rsidRPr="006D5A02" w:rsidRDefault="00E54424" w:rsidP="00A54C51">
      <w:pPr>
        <w:numPr>
          <w:ilvl w:val="0"/>
          <w:numId w:val="111"/>
        </w:numPr>
        <w:suppressAutoHyphens/>
        <w:spacing w:after="160" w:line="259" w:lineRule="auto"/>
        <w:jc w:val="both"/>
        <w:rPr>
          <w:lang w:eastAsia="ar-SA"/>
        </w:rPr>
      </w:pPr>
      <w:r w:rsidRPr="006D5A02">
        <w:rPr>
          <w:bCs/>
          <w:lang w:eastAsia="ar-SA"/>
        </w:rPr>
        <w:t>prezentacija, listići za samoprocjenu</w:t>
      </w:r>
    </w:p>
    <w:p w:rsidR="00297789" w:rsidRPr="006D5A02" w:rsidRDefault="00297789" w:rsidP="00297789">
      <w:pPr>
        <w:suppressAutoHyphens/>
        <w:spacing w:after="160" w:line="259" w:lineRule="auto"/>
        <w:ind w:left="360"/>
        <w:jc w:val="both"/>
        <w:rPr>
          <w:bCs/>
          <w:lang w:eastAsia="ar-SA"/>
        </w:rPr>
      </w:pPr>
      <w:r w:rsidRPr="006D5A02">
        <w:rPr>
          <w:bCs/>
          <w:lang w:eastAsia="ar-SA"/>
        </w:rPr>
        <w:t>______________________________________________________________________</w:t>
      </w:r>
    </w:p>
    <w:p w:rsidR="00BC76DA" w:rsidRPr="006D5A02" w:rsidRDefault="00BC76DA" w:rsidP="00BC76DA">
      <w:pPr>
        <w:spacing w:line="276" w:lineRule="auto"/>
        <w:jc w:val="both"/>
      </w:pPr>
      <w:r w:rsidRPr="006D5A02">
        <w:rPr>
          <w:b/>
        </w:rPr>
        <w:t>Nastavno područje (aktivnost): PROJEKT Osna simetrija oko nas</w:t>
      </w:r>
    </w:p>
    <w:p w:rsidR="00BC76DA" w:rsidRPr="006D5A02" w:rsidRDefault="00BC76DA" w:rsidP="00BC76DA">
      <w:pPr>
        <w:spacing w:line="276" w:lineRule="auto"/>
        <w:jc w:val="both"/>
      </w:pPr>
      <w:r w:rsidRPr="006D5A02">
        <w:rPr>
          <w:b/>
        </w:rPr>
        <w:t xml:space="preserve">Učitelji: </w:t>
      </w:r>
      <w:r w:rsidRPr="006D5A02">
        <w:t>Veronika Jagić/Ivana Papp, Luka Kapitanić,</w:t>
      </w:r>
      <w:r w:rsidRPr="006D5A02">
        <w:rPr>
          <w:b/>
        </w:rPr>
        <w:t xml:space="preserve"> </w:t>
      </w:r>
      <w:r w:rsidRPr="006D5A02">
        <w:t xml:space="preserve">Vlado Halusek </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Ciljevi aktivnosti</w:t>
      </w:r>
    </w:p>
    <w:p w:rsidR="00BC76DA" w:rsidRPr="006D5A02" w:rsidRDefault="00BC76DA" w:rsidP="00BC76DA">
      <w:pPr>
        <w:numPr>
          <w:ilvl w:val="0"/>
          <w:numId w:val="12"/>
        </w:numPr>
        <w:spacing w:line="276" w:lineRule="auto"/>
        <w:jc w:val="both"/>
      </w:pPr>
      <w:r w:rsidRPr="006D5A02">
        <w:t>promatrati simetrije u prirodi i uočavanje određenih zakonitosti uz matematičko oblikovanje te primjenu u rješavanju problema</w:t>
      </w:r>
    </w:p>
    <w:p w:rsidR="00BC76DA" w:rsidRPr="006D5A02" w:rsidRDefault="00BC76DA" w:rsidP="00BC76DA">
      <w:pPr>
        <w:numPr>
          <w:ilvl w:val="0"/>
          <w:numId w:val="12"/>
        </w:numPr>
        <w:spacing w:line="276" w:lineRule="auto"/>
        <w:jc w:val="both"/>
      </w:pPr>
      <w:r w:rsidRPr="006D5A02">
        <w:t>razvijanje međusobne suradnje</w:t>
      </w:r>
    </w:p>
    <w:p w:rsidR="00BC76DA" w:rsidRPr="006D5A02" w:rsidRDefault="00BC76DA" w:rsidP="00BC76DA">
      <w:pPr>
        <w:numPr>
          <w:ilvl w:val="0"/>
          <w:numId w:val="12"/>
        </w:numPr>
        <w:spacing w:line="276" w:lineRule="auto"/>
        <w:jc w:val="both"/>
      </w:pPr>
      <w:r w:rsidRPr="006D5A02">
        <w:t>razvijati pozitivan stav prema radu i stjecanju novih znanja</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Namjena aktivnosti</w:t>
      </w:r>
    </w:p>
    <w:p w:rsidR="00BC76DA" w:rsidRPr="006D5A02" w:rsidRDefault="00BC76DA" w:rsidP="00BC76DA">
      <w:pPr>
        <w:numPr>
          <w:ilvl w:val="0"/>
          <w:numId w:val="12"/>
        </w:numPr>
        <w:spacing w:line="276" w:lineRule="auto"/>
        <w:jc w:val="both"/>
      </w:pPr>
      <w:r w:rsidRPr="006D5A02">
        <w:t>učenici 5. razreda</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Nositelji i njihova odgovornost</w:t>
      </w:r>
    </w:p>
    <w:p w:rsidR="00BC76DA" w:rsidRPr="006D5A02" w:rsidRDefault="00BC76DA" w:rsidP="00BC76DA">
      <w:pPr>
        <w:numPr>
          <w:ilvl w:val="0"/>
          <w:numId w:val="12"/>
        </w:numPr>
        <w:spacing w:line="276" w:lineRule="auto"/>
        <w:jc w:val="both"/>
      </w:pPr>
      <w:r w:rsidRPr="006D5A02">
        <w:t>učitelji matematike: Luka Kapitanić, Ivana Papp/Veronika Jagić</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Način realizacije</w:t>
      </w:r>
    </w:p>
    <w:p w:rsidR="00BC76DA" w:rsidRPr="006D5A02" w:rsidRDefault="00BC76DA" w:rsidP="00BC76DA">
      <w:pPr>
        <w:numPr>
          <w:ilvl w:val="0"/>
          <w:numId w:val="12"/>
        </w:numPr>
        <w:spacing w:line="276" w:lineRule="auto"/>
        <w:jc w:val="both"/>
      </w:pPr>
      <w:r w:rsidRPr="006D5A02">
        <w:t>istraživačka nastava</w:t>
      </w:r>
    </w:p>
    <w:p w:rsidR="00BC76DA" w:rsidRPr="006D5A02" w:rsidRDefault="00BC76DA" w:rsidP="00BC76DA">
      <w:pPr>
        <w:numPr>
          <w:ilvl w:val="0"/>
          <w:numId w:val="12"/>
        </w:numPr>
        <w:spacing w:line="276" w:lineRule="auto"/>
        <w:jc w:val="both"/>
      </w:pPr>
      <w:r w:rsidRPr="006D5A02">
        <w:t>prezentacija</w:t>
      </w:r>
    </w:p>
    <w:p w:rsidR="00BC76DA" w:rsidRPr="006D5A02" w:rsidRDefault="00BC76DA" w:rsidP="00BC76DA">
      <w:pPr>
        <w:numPr>
          <w:ilvl w:val="0"/>
          <w:numId w:val="12"/>
        </w:numPr>
        <w:spacing w:line="276" w:lineRule="auto"/>
        <w:jc w:val="both"/>
      </w:pPr>
      <w:r w:rsidRPr="006D5A02">
        <w:lastRenderedPageBreak/>
        <w:t>rješavanje matematičkih zadataka prema nastavnom planu i programu</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Vremenik</w:t>
      </w:r>
    </w:p>
    <w:p w:rsidR="00BC76DA" w:rsidRPr="006D5A02" w:rsidRDefault="00BC76DA" w:rsidP="00BC76DA">
      <w:pPr>
        <w:numPr>
          <w:ilvl w:val="0"/>
          <w:numId w:val="12"/>
        </w:numPr>
        <w:spacing w:line="276" w:lineRule="auto"/>
        <w:jc w:val="both"/>
      </w:pPr>
      <w:r w:rsidRPr="006D5A02">
        <w:t>ožujak/travanj 2023.</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Troškovnik aktivnosti</w:t>
      </w:r>
    </w:p>
    <w:p w:rsidR="00BC76DA" w:rsidRPr="006D5A02" w:rsidRDefault="00BC76DA" w:rsidP="00BC76DA">
      <w:pPr>
        <w:numPr>
          <w:ilvl w:val="0"/>
          <w:numId w:val="12"/>
        </w:numPr>
        <w:spacing w:line="276" w:lineRule="auto"/>
        <w:jc w:val="both"/>
      </w:pPr>
      <w:r w:rsidRPr="006D5A02">
        <w:t>nema troškova</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Način vrednovanja i korištenja rezultata</w:t>
      </w:r>
    </w:p>
    <w:p w:rsidR="00BC76DA" w:rsidRPr="006D5A02" w:rsidRDefault="00BC76DA" w:rsidP="00BC76DA">
      <w:pPr>
        <w:numPr>
          <w:ilvl w:val="0"/>
          <w:numId w:val="12"/>
        </w:numPr>
        <w:spacing w:line="276" w:lineRule="auto"/>
        <w:jc w:val="both"/>
      </w:pPr>
      <w:r w:rsidRPr="006D5A02">
        <w:t>izrada plakata i uređivanje panoa</w:t>
      </w:r>
    </w:p>
    <w:p w:rsidR="00BC76DA" w:rsidRPr="006D5A02" w:rsidRDefault="00BC76DA" w:rsidP="00BC76DA"/>
    <w:p w:rsidR="00BC76DA" w:rsidRPr="006D5A02" w:rsidRDefault="00297789" w:rsidP="00BC76DA">
      <w:r w:rsidRPr="006D5A02">
        <w:t>_________________________________________________________________________</w:t>
      </w:r>
    </w:p>
    <w:p w:rsidR="00297789" w:rsidRPr="006D5A02" w:rsidRDefault="00297789" w:rsidP="00BC76DA"/>
    <w:p w:rsidR="00BC76DA" w:rsidRPr="006D5A02" w:rsidRDefault="00BC76DA" w:rsidP="00BC76DA"/>
    <w:p w:rsidR="00BC76DA" w:rsidRPr="006D5A02" w:rsidRDefault="00BC76DA" w:rsidP="00BC76DA"/>
    <w:p w:rsidR="00BC76DA" w:rsidRPr="006D5A02" w:rsidRDefault="00BC76DA" w:rsidP="00BC76DA"/>
    <w:p w:rsidR="00BC76DA" w:rsidRPr="006D5A02" w:rsidRDefault="00BC76DA" w:rsidP="00BC76DA"/>
    <w:p w:rsidR="00BC76DA" w:rsidRPr="006D5A02" w:rsidRDefault="00BC76DA" w:rsidP="00BC76DA">
      <w:pPr>
        <w:spacing w:line="276" w:lineRule="auto"/>
        <w:jc w:val="both"/>
      </w:pPr>
      <w:r w:rsidRPr="006D5A02">
        <w:rPr>
          <w:b/>
        </w:rPr>
        <w:t>Nastavno područje (aktivnost): PROJEKT - temperatura</w:t>
      </w:r>
    </w:p>
    <w:p w:rsidR="00BC76DA" w:rsidRPr="006D5A02" w:rsidRDefault="00BC76DA" w:rsidP="00BC76DA">
      <w:pPr>
        <w:spacing w:line="276" w:lineRule="auto"/>
        <w:jc w:val="both"/>
      </w:pPr>
      <w:r w:rsidRPr="006D5A02">
        <w:rPr>
          <w:b/>
        </w:rPr>
        <w:t xml:space="preserve">Učitelji: </w:t>
      </w:r>
      <w:r w:rsidRPr="006D5A02">
        <w:t>Veronika Jagić/Ivana Papp, Luka Kapitanić</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Ciljevi aktivnosti</w:t>
      </w:r>
    </w:p>
    <w:p w:rsidR="00BC76DA" w:rsidRPr="006D5A02" w:rsidRDefault="00BC76DA" w:rsidP="00BC76DA">
      <w:pPr>
        <w:numPr>
          <w:ilvl w:val="0"/>
          <w:numId w:val="12"/>
        </w:numPr>
        <w:spacing w:line="276" w:lineRule="auto"/>
        <w:jc w:val="both"/>
      </w:pPr>
      <w:r w:rsidRPr="006D5A02">
        <w:t xml:space="preserve">dijagramom i tablicom prikazivati i interpretirati podatke sakupljene promatranjem </w:t>
      </w:r>
    </w:p>
    <w:p w:rsidR="00BC76DA" w:rsidRPr="006D5A02" w:rsidRDefault="00BC76DA" w:rsidP="00BC76DA">
      <w:pPr>
        <w:numPr>
          <w:ilvl w:val="0"/>
          <w:numId w:val="12"/>
        </w:numPr>
        <w:spacing w:line="276" w:lineRule="auto"/>
        <w:jc w:val="both"/>
      </w:pPr>
      <w:r w:rsidRPr="006D5A02">
        <w:t xml:space="preserve">razvijanje sposobnosti zapažanja, zaključivanja, </w:t>
      </w:r>
    </w:p>
    <w:p w:rsidR="00BC76DA" w:rsidRPr="006D5A02" w:rsidRDefault="00BC76DA" w:rsidP="00BC76DA">
      <w:pPr>
        <w:numPr>
          <w:ilvl w:val="0"/>
          <w:numId w:val="12"/>
        </w:numPr>
        <w:spacing w:line="276" w:lineRule="auto"/>
        <w:jc w:val="both"/>
      </w:pPr>
      <w:r w:rsidRPr="006D5A02">
        <w:t>poticanje suradnje</w:t>
      </w:r>
    </w:p>
    <w:p w:rsidR="00BC76DA" w:rsidRPr="006D5A02" w:rsidRDefault="00BC76DA" w:rsidP="00BC76DA">
      <w:pPr>
        <w:numPr>
          <w:ilvl w:val="0"/>
          <w:numId w:val="12"/>
        </w:numPr>
        <w:spacing w:line="276" w:lineRule="auto"/>
        <w:jc w:val="both"/>
      </w:pPr>
      <w:r w:rsidRPr="006D5A02">
        <w:t>razvijati pozitivan stav prema radu i stjecanju novih znanja</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Namjena aktivnosti</w:t>
      </w:r>
    </w:p>
    <w:p w:rsidR="00BC76DA" w:rsidRPr="006D5A02" w:rsidRDefault="00BC76DA" w:rsidP="00BC76DA">
      <w:pPr>
        <w:numPr>
          <w:ilvl w:val="0"/>
          <w:numId w:val="12"/>
        </w:numPr>
        <w:spacing w:line="276" w:lineRule="auto"/>
        <w:jc w:val="both"/>
      </w:pPr>
      <w:r w:rsidRPr="006D5A02">
        <w:t>učenici 5. i 6. razreda</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Nositelji i njihova odgovornost</w:t>
      </w:r>
    </w:p>
    <w:p w:rsidR="00BC76DA" w:rsidRPr="006D5A02" w:rsidRDefault="00BC76DA" w:rsidP="00BC76DA">
      <w:pPr>
        <w:numPr>
          <w:ilvl w:val="0"/>
          <w:numId w:val="12"/>
        </w:numPr>
        <w:spacing w:line="276" w:lineRule="auto"/>
        <w:jc w:val="both"/>
      </w:pPr>
      <w:r w:rsidRPr="006D5A02">
        <w:t>učitelji matematike: Luka Kapitanić, Ivana Papp/Veronika Jagić</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Način realizacije</w:t>
      </w:r>
    </w:p>
    <w:p w:rsidR="00BC76DA" w:rsidRPr="006D5A02" w:rsidRDefault="00BC76DA" w:rsidP="00BC76DA">
      <w:pPr>
        <w:numPr>
          <w:ilvl w:val="0"/>
          <w:numId w:val="12"/>
        </w:numPr>
        <w:spacing w:line="276" w:lineRule="auto"/>
        <w:jc w:val="both"/>
      </w:pPr>
      <w:r w:rsidRPr="006D5A02">
        <w:t>istraživačka nastava</w:t>
      </w:r>
    </w:p>
    <w:p w:rsidR="00BC76DA" w:rsidRPr="006D5A02" w:rsidRDefault="00BC76DA" w:rsidP="00BC76DA">
      <w:pPr>
        <w:numPr>
          <w:ilvl w:val="0"/>
          <w:numId w:val="12"/>
        </w:numPr>
        <w:spacing w:line="276" w:lineRule="auto"/>
        <w:jc w:val="both"/>
      </w:pPr>
      <w:r w:rsidRPr="006D5A02">
        <w:t>prezentacija</w:t>
      </w:r>
    </w:p>
    <w:p w:rsidR="00BC76DA" w:rsidRPr="006D5A02" w:rsidRDefault="00BC76DA" w:rsidP="00BC76DA">
      <w:pPr>
        <w:numPr>
          <w:ilvl w:val="0"/>
          <w:numId w:val="12"/>
        </w:numPr>
        <w:spacing w:line="276" w:lineRule="auto"/>
        <w:jc w:val="both"/>
      </w:pPr>
      <w:r w:rsidRPr="006D5A02">
        <w:t>rješavanje matematičkih zadataka prema nastavnom planu i programu</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Vremenik</w:t>
      </w:r>
    </w:p>
    <w:p w:rsidR="00BC76DA" w:rsidRPr="006D5A02" w:rsidRDefault="00BC76DA" w:rsidP="00BC76DA">
      <w:pPr>
        <w:numPr>
          <w:ilvl w:val="0"/>
          <w:numId w:val="12"/>
        </w:numPr>
        <w:spacing w:line="276" w:lineRule="auto"/>
        <w:jc w:val="both"/>
      </w:pPr>
      <w:r w:rsidRPr="006D5A02">
        <w:t>ožujak/travanj 2023.</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Troškovnik aktivnosti</w:t>
      </w:r>
    </w:p>
    <w:p w:rsidR="00BC76DA" w:rsidRPr="006D5A02" w:rsidRDefault="00BC76DA" w:rsidP="00BC76DA">
      <w:pPr>
        <w:numPr>
          <w:ilvl w:val="0"/>
          <w:numId w:val="12"/>
        </w:numPr>
        <w:spacing w:line="276" w:lineRule="auto"/>
        <w:jc w:val="both"/>
      </w:pPr>
      <w:r w:rsidRPr="006D5A02">
        <w:t>nema troškova</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Način vrednovanja i korištenja rezultata</w:t>
      </w:r>
    </w:p>
    <w:p w:rsidR="00BC76DA" w:rsidRPr="006D5A02" w:rsidRDefault="00BC76DA" w:rsidP="00BC76DA">
      <w:pPr>
        <w:numPr>
          <w:ilvl w:val="0"/>
          <w:numId w:val="12"/>
        </w:numPr>
        <w:spacing w:line="276" w:lineRule="auto"/>
        <w:jc w:val="both"/>
      </w:pPr>
      <w:r w:rsidRPr="006D5A02">
        <w:t>izrada plakata i uređivanje panoa</w:t>
      </w:r>
    </w:p>
    <w:p w:rsidR="00BC76DA" w:rsidRPr="006D5A02" w:rsidRDefault="00297789" w:rsidP="00BC76DA">
      <w:r w:rsidRPr="006D5A02">
        <w:t>___________________________________________________________________________</w:t>
      </w:r>
    </w:p>
    <w:p w:rsidR="00297789" w:rsidRPr="006D5A02" w:rsidRDefault="00297789" w:rsidP="00BC76DA">
      <w:pPr>
        <w:spacing w:line="276" w:lineRule="auto"/>
        <w:jc w:val="both"/>
        <w:rPr>
          <w:b/>
        </w:rPr>
      </w:pPr>
    </w:p>
    <w:p w:rsidR="00BC76DA" w:rsidRPr="006D5A02" w:rsidRDefault="00BC76DA" w:rsidP="00BC76DA">
      <w:pPr>
        <w:spacing w:line="276" w:lineRule="auto"/>
        <w:jc w:val="both"/>
      </w:pPr>
      <w:r w:rsidRPr="006D5A02">
        <w:rPr>
          <w:b/>
        </w:rPr>
        <w:t>Nastavno područje (aktivnost): PROJEKT Šah u osnovnoj školi</w:t>
      </w:r>
    </w:p>
    <w:p w:rsidR="00BC76DA" w:rsidRPr="006D5A02" w:rsidRDefault="00BC76DA" w:rsidP="00BC76DA">
      <w:pPr>
        <w:spacing w:line="276" w:lineRule="auto"/>
        <w:jc w:val="both"/>
      </w:pPr>
      <w:r w:rsidRPr="006D5A02">
        <w:rPr>
          <w:b/>
        </w:rPr>
        <w:t xml:space="preserve">Učitelj: </w:t>
      </w:r>
      <w:r w:rsidRPr="006D5A02">
        <w:t>Luka Kapitanić</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Ciljevi aktivnosti</w:t>
      </w:r>
    </w:p>
    <w:p w:rsidR="00BC76DA" w:rsidRPr="006D5A02" w:rsidRDefault="00BC76DA" w:rsidP="00BC76DA">
      <w:pPr>
        <w:numPr>
          <w:ilvl w:val="0"/>
          <w:numId w:val="220"/>
        </w:numPr>
        <w:suppressAutoHyphens/>
        <w:spacing w:line="276" w:lineRule="auto"/>
        <w:jc w:val="both"/>
      </w:pPr>
      <w:r w:rsidRPr="006D5A02">
        <w:t xml:space="preserve">razvijati </w:t>
      </w:r>
      <w:r w:rsidRPr="006D5A02">
        <w:rPr>
          <w:color w:val="000000"/>
        </w:rPr>
        <w:t>vještine rješavanja problema</w:t>
      </w:r>
    </w:p>
    <w:p w:rsidR="00BC76DA" w:rsidRPr="006D5A02" w:rsidRDefault="00BC76DA" w:rsidP="00BC76DA">
      <w:pPr>
        <w:numPr>
          <w:ilvl w:val="0"/>
          <w:numId w:val="220"/>
        </w:numPr>
        <w:suppressAutoHyphens/>
        <w:spacing w:line="276" w:lineRule="auto"/>
        <w:jc w:val="both"/>
      </w:pPr>
      <w:r w:rsidRPr="006D5A02">
        <w:rPr>
          <w:color w:val="000000"/>
        </w:rPr>
        <w:t>povećati koncentraciju i ustrajnost pri rješavanju zadataka</w:t>
      </w:r>
    </w:p>
    <w:p w:rsidR="00BC76DA" w:rsidRPr="006D5A02" w:rsidRDefault="00BC76DA" w:rsidP="00BC76DA">
      <w:pPr>
        <w:numPr>
          <w:ilvl w:val="0"/>
          <w:numId w:val="220"/>
        </w:numPr>
        <w:suppressAutoHyphens/>
        <w:spacing w:line="276" w:lineRule="auto"/>
        <w:jc w:val="both"/>
      </w:pPr>
      <w:r w:rsidRPr="006D5A02">
        <w:rPr>
          <w:color w:val="000000"/>
        </w:rPr>
        <w:t xml:space="preserve">razvijati vizualne sposobnosti i samostalno donošenje brzih odluka pod vremenskim pritiskom </w:t>
      </w:r>
    </w:p>
    <w:p w:rsidR="00BC76DA" w:rsidRPr="006D5A02" w:rsidRDefault="00BC76DA" w:rsidP="00BC76DA">
      <w:pPr>
        <w:numPr>
          <w:ilvl w:val="0"/>
          <w:numId w:val="220"/>
        </w:numPr>
        <w:suppressAutoHyphens/>
        <w:spacing w:line="276" w:lineRule="auto"/>
        <w:jc w:val="both"/>
      </w:pPr>
      <w:r w:rsidRPr="006D5A02">
        <w:t xml:space="preserve">razvijati </w:t>
      </w:r>
      <w:r w:rsidRPr="006D5A02">
        <w:rPr>
          <w:color w:val="000000"/>
        </w:rPr>
        <w:t xml:space="preserve">analitički način mišljenja i spremnost za primjenu stečenih vještina u životu,  kao što su analize problema, te predviđanje i provedba mogućih rješenja. </w:t>
      </w:r>
    </w:p>
    <w:p w:rsidR="00BC76DA" w:rsidRPr="006D5A02" w:rsidRDefault="00BC76DA" w:rsidP="00BC76DA">
      <w:pPr>
        <w:spacing w:line="276" w:lineRule="auto"/>
        <w:jc w:val="both"/>
        <w:rPr>
          <w:b/>
        </w:rPr>
      </w:pPr>
    </w:p>
    <w:p w:rsidR="00297789" w:rsidRPr="006D5A02" w:rsidRDefault="00297789" w:rsidP="00BC76DA">
      <w:pPr>
        <w:spacing w:line="276" w:lineRule="auto"/>
        <w:jc w:val="both"/>
        <w:rPr>
          <w:b/>
        </w:rPr>
      </w:pPr>
    </w:p>
    <w:p w:rsidR="00BC76DA" w:rsidRPr="006D5A02" w:rsidRDefault="00BC76DA" w:rsidP="00BC76DA">
      <w:pPr>
        <w:spacing w:line="276" w:lineRule="auto"/>
        <w:jc w:val="both"/>
        <w:rPr>
          <w:b/>
        </w:rPr>
      </w:pPr>
      <w:r w:rsidRPr="006D5A02">
        <w:rPr>
          <w:b/>
        </w:rPr>
        <w:t>Namjena aktivnosti</w:t>
      </w:r>
    </w:p>
    <w:p w:rsidR="00BC76DA" w:rsidRPr="006D5A02" w:rsidRDefault="00BC76DA" w:rsidP="00BC76DA">
      <w:pPr>
        <w:numPr>
          <w:ilvl w:val="0"/>
          <w:numId w:val="220"/>
        </w:numPr>
        <w:suppressAutoHyphens/>
        <w:spacing w:line="276" w:lineRule="auto"/>
        <w:jc w:val="both"/>
      </w:pPr>
      <w:r w:rsidRPr="006D5A02">
        <w:t>učenici 5.-8. razreda</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Nositelji i njihova odgovornost</w:t>
      </w:r>
    </w:p>
    <w:p w:rsidR="00BC76DA" w:rsidRPr="006D5A02" w:rsidRDefault="00BC76DA" w:rsidP="00BC76DA">
      <w:pPr>
        <w:numPr>
          <w:ilvl w:val="0"/>
          <w:numId w:val="220"/>
        </w:numPr>
        <w:suppressAutoHyphens/>
        <w:spacing w:line="276" w:lineRule="auto"/>
        <w:jc w:val="both"/>
      </w:pPr>
      <w:r w:rsidRPr="006D5A02">
        <w:t>učitelj matematike Luka Kapitanić i učenici 5.-8. razreda</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Način realizacije</w:t>
      </w:r>
    </w:p>
    <w:p w:rsidR="00BC76DA" w:rsidRPr="006D5A02" w:rsidRDefault="00BC76DA" w:rsidP="00BC76DA">
      <w:pPr>
        <w:numPr>
          <w:ilvl w:val="0"/>
          <w:numId w:val="220"/>
        </w:numPr>
        <w:suppressAutoHyphens/>
        <w:spacing w:line="276" w:lineRule="auto"/>
        <w:jc w:val="both"/>
      </w:pPr>
      <w:r w:rsidRPr="006D5A02">
        <w:t>proučavanje šahovske literature</w:t>
      </w:r>
    </w:p>
    <w:p w:rsidR="00BC76DA" w:rsidRPr="006D5A02" w:rsidRDefault="00BC76DA" w:rsidP="00BC76DA">
      <w:pPr>
        <w:numPr>
          <w:ilvl w:val="0"/>
          <w:numId w:val="220"/>
        </w:numPr>
        <w:suppressAutoHyphens/>
        <w:spacing w:line="276" w:lineRule="auto"/>
        <w:jc w:val="both"/>
      </w:pPr>
      <w:r w:rsidRPr="006D5A02">
        <w:t>međusobne šahovske partije učenika - vježba</w:t>
      </w:r>
    </w:p>
    <w:p w:rsidR="00BC76DA" w:rsidRPr="006D5A02" w:rsidRDefault="00BC76DA" w:rsidP="00BC76DA">
      <w:pPr>
        <w:numPr>
          <w:ilvl w:val="0"/>
          <w:numId w:val="220"/>
        </w:numPr>
        <w:suppressAutoHyphens/>
        <w:spacing w:line="276" w:lineRule="auto"/>
        <w:jc w:val="both"/>
      </w:pPr>
      <w:r w:rsidRPr="006D5A02">
        <w:t>natjecanja</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Vremenik</w:t>
      </w:r>
    </w:p>
    <w:p w:rsidR="00BC76DA" w:rsidRPr="006D5A02" w:rsidRDefault="00BC76DA" w:rsidP="00BC76DA">
      <w:pPr>
        <w:numPr>
          <w:ilvl w:val="0"/>
          <w:numId w:val="220"/>
        </w:numPr>
        <w:suppressAutoHyphens/>
        <w:spacing w:line="276" w:lineRule="auto"/>
        <w:jc w:val="both"/>
      </w:pPr>
      <w:r w:rsidRPr="006D5A02">
        <w:t>studeni - ožujak 2022./2023.</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Troškovnik aktivnosti</w:t>
      </w:r>
    </w:p>
    <w:p w:rsidR="00BC76DA" w:rsidRPr="006D5A02" w:rsidRDefault="00BC76DA" w:rsidP="00BC76DA">
      <w:pPr>
        <w:numPr>
          <w:ilvl w:val="0"/>
          <w:numId w:val="220"/>
        </w:numPr>
        <w:suppressAutoHyphens/>
        <w:spacing w:line="276" w:lineRule="auto"/>
        <w:jc w:val="both"/>
      </w:pPr>
      <w:r w:rsidRPr="006D5A02">
        <w:t>po potrebi oko 100 kn za nabavu nagrada i medalja za natjecanja</w:t>
      </w:r>
    </w:p>
    <w:p w:rsidR="00BC76DA" w:rsidRPr="006D5A02" w:rsidRDefault="00BC76DA" w:rsidP="00BC76DA">
      <w:pPr>
        <w:spacing w:line="276" w:lineRule="auto"/>
        <w:jc w:val="both"/>
        <w:rPr>
          <w:b/>
        </w:rPr>
      </w:pPr>
    </w:p>
    <w:p w:rsidR="00BC76DA" w:rsidRPr="006D5A02" w:rsidRDefault="00BC76DA" w:rsidP="00BC76DA">
      <w:pPr>
        <w:spacing w:line="276" w:lineRule="auto"/>
        <w:jc w:val="both"/>
        <w:rPr>
          <w:b/>
        </w:rPr>
      </w:pPr>
      <w:r w:rsidRPr="006D5A02">
        <w:rPr>
          <w:b/>
        </w:rPr>
        <w:t>Način vrednovanja i korištenja rezultata</w:t>
      </w:r>
    </w:p>
    <w:p w:rsidR="00BC76DA" w:rsidRPr="006D5A02" w:rsidRDefault="00BC76DA" w:rsidP="00BC76DA">
      <w:pPr>
        <w:numPr>
          <w:ilvl w:val="0"/>
          <w:numId w:val="220"/>
        </w:numPr>
        <w:suppressAutoHyphens/>
        <w:spacing w:line="276" w:lineRule="auto"/>
        <w:jc w:val="both"/>
      </w:pPr>
      <w:r w:rsidRPr="006D5A02">
        <w:t xml:space="preserve">natjecanja i objava postignutih rezultata te dodjeljivanje nagrada </w:t>
      </w:r>
    </w:p>
    <w:p w:rsidR="00BC76DA" w:rsidRPr="006D5A02" w:rsidRDefault="001A5602" w:rsidP="00BC76DA">
      <w:r w:rsidRPr="006D5A02">
        <w:t>_____________________________________________________________________</w:t>
      </w:r>
    </w:p>
    <w:p w:rsidR="001A5602" w:rsidRPr="006D5A02" w:rsidRDefault="001A5602" w:rsidP="00BC76DA"/>
    <w:p w:rsidR="001A5602" w:rsidRPr="006D5A02" w:rsidRDefault="001A5602" w:rsidP="001A5602">
      <w:pPr>
        <w:spacing w:after="160" w:line="259" w:lineRule="auto"/>
        <w:rPr>
          <w:rFonts w:eastAsiaTheme="minorHAnsi"/>
          <w:color w:val="212529"/>
          <w:shd w:val="clear" w:color="auto" w:fill="FFFFFF"/>
          <w:lang w:eastAsia="en-US"/>
        </w:rPr>
      </w:pPr>
      <w:r w:rsidRPr="006D5A02">
        <w:rPr>
          <w:rFonts w:eastAsiaTheme="minorHAnsi"/>
          <w:b/>
          <w:bCs/>
          <w:color w:val="212529"/>
          <w:shd w:val="clear" w:color="auto" w:fill="FFFFFF"/>
          <w:lang w:eastAsia="en-US"/>
        </w:rPr>
        <w:t xml:space="preserve">Recreating Paintings With Stuff You Can Find at Home - </w:t>
      </w:r>
      <w:r w:rsidRPr="006D5A02">
        <w:rPr>
          <w:rFonts w:eastAsiaTheme="minorHAnsi"/>
          <w:color w:val="212529"/>
          <w:shd w:val="clear" w:color="auto" w:fill="FFFFFF"/>
          <w:lang w:eastAsia="en-US"/>
        </w:rPr>
        <w:t xml:space="preserve"> projekt sa Ivom Šklebar– 7.c  razred</w:t>
      </w:r>
    </w:p>
    <w:p w:rsidR="001A5602" w:rsidRPr="006D5A02" w:rsidRDefault="001A5602" w:rsidP="001A5602">
      <w:pPr>
        <w:spacing w:after="160" w:line="259" w:lineRule="auto"/>
        <w:rPr>
          <w:rFonts w:eastAsiaTheme="minorHAnsi"/>
          <w:color w:val="212529"/>
          <w:shd w:val="clear" w:color="auto" w:fill="FFFFFF"/>
          <w:lang w:eastAsia="en-US"/>
        </w:rPr>
      </w:pPr>
      <w:r w:rsidRPr="006D5A02">
        <w:rPr>
          <w:rFonts w:eastAsiaTheme="minorHAnsi"/>
          <w:color w:val="212529"/>
          <w:shd w:val="clear" w:color="auto" w:fill="FFFFFF"/>
          <w:lang w:eastAsia="en-US"/>
        </w:rPr>
        <w:t>Virtualna izložba i izložba povodom Dana škole</w:t>
      </w:r>
    </w:p>
    <w:p w:rsidR="001A5602" w:rsidRPr="006D5A02" w:rsidRDefault="001A5602" w:rsidP="001A5602">
      <w:pPr>
        <w:spacing w:after="160" w:line="259" w:lineRule="auto"/>
        <w:rPr>
          <w:rFonts w:eastAsiaTheme="minorHAnsi"/>
          <w:color w:val="212529"/>
          <w:shd w:val="clear" w:color="auto" w:fill="FFFFFF"/>
          <w:lang w:eastAsia="en-US"/>
        </w:rPr>
      </w:pPr>
      <w:r w:rsidRPr="006D5A02">
        <w:rPr>
          <w:rFonts w:eastAsiaTheme="minorHAnsi"/>
          <w:color w:val="212529"/>
          <w:shd w:val="clear" w:color="auto" w:fill="FFFFFF"/>
          <w:lang w:eastAsia="en-US"/>
        </w:rPr>
        <w:t>Vrijeme ostvarivanja – ožujak, travanj, svibanj</w:t>
      </w:r>
    </w:p>
    <w:p w:rsidR="001A5602" w:rsidRPr="006D5A02" w:rsidRDefault="001A5602" w:rsidP="001A5602">
      <w:pPr>
        <w:spacing w:after="160" w:line="259" w:lineRule="auto"/>
        <w:rPr>
          <w:rFonts w:eastAsiaTheme="minorHAnsi"/>
          <w:color w:val="212529"/>
          <w:shd w:val="clear" w:color="auto" w:fill="FFFFFF"/>
          <w:lang w:eastAsia="en-US"/>
        </w:rPr>
      </w:pPr>
      <w:r w:rsidRPr="006D5A02">
        <w:rPr>
          <w:rFonts w:eastAsiaTheme="minorHAnsi"/>
          <w:color w:val="212529"/>
          <w:shd w:val="clear" w:color="auto" w:fill="FFFFFF"/>
          <w:lang w:eastAsia="en-US"/>
        </w:rPr>
        <w:t>Učenici će dobiti zadatak da odaberu omiljeni umjetnički rad, istraže osnovne informacije o radu i umjetniku, a zatim samostalno pokušaju reinterpretirati izabrani rad pomoću predmeta koje pronađu kod kuće. Poslikaju svoj rad te sliku stave uz originalno umjetničko djelo i dizajniraju kao poster ili neku odabranu aplikaciju.</w:t>
      </w:r>
    </w:p>
    <w:p w:rsidR="001A5602" w:rsidRPr="006D5A02" w:rsidRDefault="001A5602" w:rsidP="001A5602">
      <w:pPr>
        <w:spacing w:after="160" w:line="259" w:lineRule="auto"/>
        <w:rPr>
          <w:rFonts w:eastAsiaTheme="minorHAnsi"/>
          <w:color w:val="212529"/>
          <w:shd w:val="clear" w:color="auto" w:fill="FFFFFF"/>
          <w:lang w:eastAsia="en-US"/>
        </w:rPr>
      </w:pPr>
      <w:r w:rsidRPr="006D5A02">
        <w:rPr>
          <w:rFonts w:eastAsiaTheme="minorHAnsi"/>
          <w:color w:val="212529"/>
          <w:shd w:val="clear" w:color="auto" w:fill="FFFFFF"/>
          <w:lang w:eastAsia="en-US"/>
        </w:rPr>
        <w:t>Na engleskom pišu projekt uz kratki opis originalne slike, nekoliko podataka o autoru te tijek rada svoje reprodukcije u obliku vođenog sastavka sa zadanom strukturom.</w:t>
      </w:r>
    </w:p>
    <w:p w:rsidR="00BC76DA" w:rsidRPr="006D5A02" w:rsidRDefault="00BC76DA" w:rsidP="00BC76DA"/>
    <w:p w:rsidR="00BC76DA" w:rsidRPr="006D5A02" w:rsidRDefault="00BC76DA" w:rsidP="00BC76DA">
      <w:pPr>
        <w:suppressAutoHyphens/>
        <w:spacing w:after="160" w:line="259" w:lineRule="auto"/>
        <w:jc w:val="both"/>
        <w:rPr>
          <w:lang w:eastAsia="ar-SA"/>
        </w:rPr>
      </w:pPr>
    </w:p>
    <w:p w:rsidR="00C930E2" w:rsidRPr="006D5A02" w:rsidRDefault="00A17A62" w:rsidP="00E346AE">
      <w:pPr>
        <w:numPr>
          <w:ilvl w:val="0"/>
          <w:numId w:val="6"/>
        </w:numPr>
        <w:rPr>
          <w:b/>
          <w:u w:val="single"/>
        </w:rPr>
      </w:pPr>
      <w:r w:rsidRPr="006D5A02">
        <w:rPr>
          <w:b/>
          <w:u w:val="single"/>
        </w:rPr>
        <w:lastRenderedPageBreak/>
        <w:t>INTEGRIRANI (</w:t>
      </w:r>
      <w:r w:rsidR="002C6A38" w:rsidRPr="006D5A02">
        <w:rPr>
          <w:b/>
          <w:u w:val="single"/>
        </w:rPr>
        <w:t>TEMATSKI</w:t>
      </w:r>
      <w:r w:rsidRPr="006D5A02">
        <w:rPr>
          <w:b/>
          <w:u w:val="single"/>
        </w:rPr>
        <w:t>)</w:t>
      </w:r>
      <w:r w:rsidR="00136867" w:rsidRPr="006D5A02">
        <w:rPr>
          <w:b/>
          <w:u w:val="single"/>
        </w:rPr>
        <w:t xml:space="preserve"> </w:t>
      </w:r>
      <w:r w:rsidRPr="006D5A02">
        <w:rPr>
          <w:b/>
          <w:u w:val="single"/>
        </w:rPr>
        <w:t>NASTAVNI DAN</w:t>
      </w:r>
    </w:p>
    <w:p w:rsidR="00005CB6" w:rsidRPr="006D5A02" w:rsidRDefault="00005CB6" w:rsidP="00005CB6">
      <w:pPr>
        <w:rPr>
          <w:b/>
          <w:color w:val="FF0000"/>
          <w:u w:val="single"/>
        </w:rPr>
      </w:pPr>
    </w:p>
    <w:tbl>
      <w:tblPr>
        <w:tblW w:w="92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46"/>
        <w:gridCol w:w="2079"/>
        <w:gridCol w:w="896"/>
        <w:gridCol w:w="2122"/>
        <w:gridCol w:w="1760"/>
      </w:tblGrid>
      <w:tr w:rsidR="005C7A93" w:rsidRPr="006D5A02" w:rsidTr="00BC76DA">
        <w:trPr>
          <w:trHeight w:val="139"/>
        </w:trPr>
        <w:tc>
          <w:tcPr>
            <w:tcW w:w="2357" w:type="dxa"/>
            <w:shd w:val="clear" w:color="auto" w:fill="auto"/>
          </w:tcPr>
          <w:p w:rsidR="005C7A93" w:rsidRPr="006D5A02" w:rsidRDefault="005C7A93" w:rsidP="005C7A93">
            <w:pPr>
              <w:jc w:val="center"/>
              <w:rPr>
                <w:b/>
                <w:bCs/>
              </w:rPr>
            </w:pPr>
            <w:r w:rsidRPr="006D5A02">
              <w:rPr>
                <w:b/>
                <w:bCs/>
              </w:rPr>
              <w:t>naziv projekta</w:t>
            </w:r>
          </w:p>
        </w:tc>
        <w:tc>
          <w:tcPr>
            <w:tcW w:w="2090" w:type="dxa"/>
            <w:shd w:val="clear" w:color="auto" w:fill="auto"/>
          </w:tcPr>
          <w:p w:rsidR="005C7A93" w:rsidRPr="006D5A02" w:rsidRDefault="005C7A93" w:rsidP="005C7A93">
            <w:pPr>
              <w:jc w:val="center"/>
              <w:rPr>
                <w:b/>
                <w:bCs/>
              </w:rPr>
            </w:pPr>
            <w:r w:rsidRPr="006D5A02">
              <w:rPr>
                <w:b/>
                <w:bCs/>
              </w:rPr>
              <w:t>učitelj</w:t>
            </w:r>
          </w:p>
        </w:tc>
        <w:tc>
          <w:tcPr>
            <w:tcW w:w="859" w:type="dxa"/>
            <w:shd w:val="clear" w:color="auto" w:fill="auto"/>
          </w:tcPr>
          <w:p w:rsidR="005C7A93" w:rsidRPr="006D5A02" w:rsidRDefault="005C7A93" w:rsidP="005C7A93">
            <w:pPr>
              <w:jc w:val="center"/>
              <w:rPr>
                <w:b/>
                <w:bCs/>
              </w:rPr>
            </w:pPr>
            <w:r w:rsidRPr="006D5A02">
              <w:rPr>
                <w:b/>
                <w:bCs/>
              </w:rPr>
              <w:t>razred</w:t>
            </w:r>
          </w:p>
        </w:tc>
        <w:tc>
          <w:tcPr>
            <w:tcW w:w="2134" w:type="dxa"/>
            <w:shd w:val="clear" w:color="auto" w:fill="auto"/>
          </w:tcPr>
          <w:p w:rsidR="005C7A93" w:rsidRPr="006D5A02" w:rsidRDefault="005C7A93" w:rsidP="005C7A93">
            <w:pPr>
              <w:jc w:val="center"/>
              <w:rPr>
                <w:b/>
                <w:bCs/>
              </w:rPr>
            </w:pPr>
            <w:r w:rsidRPr="006D5A02">
              <w:rPr>
                <w:b/>
                <w:bCs/>
              </w:rPr>
              <w:t>Škola</w:t>
            </w:r>
          </w:p>
        </w:tc>
        <w:tc>
          <w:tcPr>
            <w:tcW w:w="1763" w:type="dxa"/>
            <w:shd w:val="clear" w:color="auto" w:fill="auto"/>
          </w:tcPr>
          <w:p w:rsidR="005C7A93" w:rsidRPr="006D5A02" w:rsidRDefault="005C7A93" w:rsidP="005C7A93">
            <w:pPr>
              <w:jc w:val="center"/>
              <w:rPr>
                <w:b/>
                <w:bCs/>
              </w:rPr>
            </w:pPr>
            <w:r w:rsidRPr="006D5A02">
              <w:rPr>
                <w:b/>
                <w:bCs/>
              </w:rPr>
              <w:t>vrijeme izvođenja</w:t>
            </w:r>
          </w:p>
        </w:tc>
      </w:tr>
      <w:tr w:rsidR="005C7A93" w:rsidRPr="006D5A02" w:rsidTr="00BC76DA">
        <w:trPr>
          <w:trHeight w:val="1116"/>
        </w:trPr>
        <w:tc>
          <w:tcPr>
            <w:tcW w:w="2357" w:type="dxa"/>
            <w:shd w:val="clear" w:color="auto" w:fill="F2F2F2"/>
          </w:tcPr>
          <w:p w:rsidR="005C7A93" w:rsidRPr="006D5A02" w:rsidRDefault="005C7A93" w:rsidP="005C7A93">
            <w:pPr>
              <w:jc w:val="center"/>
              <w:rPr>
                <w:b/>
                <w:bCs/>
              </w:rPr>
            </w:pPr>
          </w:p>
          <w:p w:rsidR="005C7A93" w:rsidRPr="006D5A02" w:rsidRDefault="005C7A93" w:rsidP="005C7A93">
            <w:pPr>
              <w:jc w:val="center"/>
              <w:rPr>
                <w:b/>
                <w:bCs/>
              </w:rPr>
            </w:pPr>
            <w:r w:rsidRPr="006D5A02">
              <w:rPr>
                <w:b/>
                <w:bCs/>
              </w:rPr>
              <w:t>Dani zahvalnosti za plodove zemlje</w:t>
            </w:r>
          </w:p>
          <w:p w:rsidR="005C7A93" w:rsidRPr="006D5A02" w:rsidRDefault="005C7A93" w:rsidP="005C7A93">
            <w:pPr>
              <w:jc w:val="center"/>
              <w:rPr>
                <w:b/>
                <w:bCs/>
              </w:rPr>
            </w:pPr>
            <w:r w:rsidRPr="006D5A02">
              <w:rPr>
                <w:b/>
                <w:bCs/>
              </w:rPr>
              <w:t>Dan jabuke</w:t>
            </w:r>
          </w:p>
          <w:p w:rsidR="005C7A93" w:rsidRPr="006D5A02" w:rsidRDefault="005C7A93" w:rsidP="005C7A93">
            <w:pPr>
              <w:jc w:val="center"/>
              <w:rPr>
                <w:b/>
                <w:bCs/>
              </w:rPr>
            </w:pPr>
            <w:r w:rsidRPr="006D5A02">
              <w:rPr>
                <w:b/>
                <w:bCs/>
              </w:rPr>
              <w:t>Sveti Nikola</w:t>
            </w:r>
          </w:p>
          <w:p w:rsidR="005C7A93" w:rsidRPr="006D5A02" w:rsidRDefault="005C7A93" w:rsidP="005C7A93">
            <w:pPr>
              <w:jc w:val="center"/>
              <w:rPr>
                <w:b/>
                <w:bCs/>
              </w:rPr>
            </w:pPr>
            <w:r w:rsidRPr="006D5A02">
              <w:rPr>
                <w:b/>
                <w:bCs/>
              </w:rPr>
              <w:t>Božić</w:t>
            </w:r>
          </w:p>
          <w:p w:rsidR="005C7A93" w:rsidRPr="006D5A02" w:rsidRDefault="005C7A93" w:rsidP="005C7A93">
            <w:pPr>
              <w:jc w:val="center"/>
              <w:rPr>
                <w:b/>
                <w:bCs/>
              </w:rPr>
            </w:pPr>
            <w:r w:rsidRPr="006D5A02">
              <w:rPr>
                <w:b/>
                <w:bCs/>
              </w:rPr>
              <w:t>Valentinovo</w:t>
            </w:r>
          </w:p>
          <w:p w:rsidR="005C7A93" w:rsidRPr="006D5A02" w:rsidRDefault="005C7A93" w:rsidP="005C7A93">
            <w:pPr>
              <w:jc w:val="center"/>
              <w:rPr>
                <w:b/>
                <w:bCs/>
              </w:rPr>
            </w:pPr>
            <w:r w:rsidRPr="006D5A02">
              <w:rPr>
                <w:b/>
                <w:bCs/>
              </w:rPr>
              <w:t>100. dan škole</w:t>
            </w:r>
          </w:p>
          <w:p w:rsidR="005C7A93" w:rsidRPr="006D5A02" w:rsidRDefault="005C7A93" w:rsidP="005C7A93">
            <w:pPr>
              <w:jc w:val="center"/>
              <w:rPr>
                <w:b/>
                <w:bCs/>
              </w:rPr>
            </w:pPr>
            <w:r w:rsidRPr="006D5A02">
              <w:rPr>
                <w:b/>
                <w:bCs/>
              </w:rPr>
              <w:t>Dan ružičastih majica</w:t>
            </w:r>
          </w:p>
          <w:p w:rsidR="005C7A93" w:rsidRPr="006D5A02" w:rsidRDefault="005C7A93" w:rsidP="005C7A93">
            <w:pPr>
              <w:jc w:val="center"/>
              <w:rPr>
                <w:b/>
                <w:bCs/>
              </w:rPr>
            </w:pPr>
            <w:r w:rsidRPr="006D5A02">
              <w:rPr>
                <w:b/>
                <w:bCs/>
              </w:rPr>
              <w:t>Fašnik</w:t>
            </w:r>
          </w:p>
          <w:p w:rsidR="005C7A93" w:rsidRPr="006D5A02" w:rsidRDefault="005C7A93" w:rsidP="005C7A93">
            <w:pPr>
              <w:jc w:val="center"/>
              <w:rPr>
                <w:b/>
                <w:bCs/>
              </w:rPr>
            </w:pPr>
            <w:r w:rsidRPr="006D5A02">
              <w:rPr>
                <w:b/>
                <w:bCs/>
              </w:rPr>
              <w:t>Dan voda</w:t>
            </w:r>
          </w:p>
          <w:p w:rsidR="005C7A93" w:rsidRPr="006D5A02" w:rsidRDefault="005C7A93" w:rsidP="005C7A93">
            <w:pPr>
              <w:jc w:val="center"/>
              <w:rPr>
                <w:b/>
                <w:bCs/>
              </w:rPr>
            </w:pPr>
            <w:r w:rsidRPr="006D5A02">
              <w:rPr>
                <w:b/>
                <w:bCs/>
              </w:rPr>
              <w:t>Uskrs</w:t>
            </w:r>
          </w:p>
          <w:p w:rsidR="005C7A93" w:rsidRPr="006D5A02" w:rsidRDefault="005C7A93" w:rsidP="005C7A93">
            <w:pPr>
              <w:jc w:val="center"/>
              <w:rPr>
                <w:b/>
                <w:bCs/>
              </w:rPr>
            </w:pPr>
            <w:r w:rsidRPr="006D5A02">
              <w:rPr>
                <w:b/>
                <w:bCs/>
              </w:rPr>
              <w:t>Dan planeta Zemlje</w:t>
            </w:r>
          </w:p>
          <w:p w:rsidR="005C7A93" w:rsidRPr="006D5A02" w:rsidRDefault="005C7A93" w:rsidP="005C7A93">
            <w:pPr>
              <w:jc w:val="center"/>
              <w:rPr>
                <w:b/>
                <w:bCs/>
              </w:rPr>
            </w:pPr>
            <w:r w:rsidRPr="006D5A02">
              <w:rPr>
                <w:b/>
                <w:bCs/>
              </w:rPr>
              <w:t>Majčin dan</w:t>
            </w:r>
          </w:p>
          <w:p w:rsidR="005C7A93" w:rsidRPr="006D5A02" w:rsidRDefault="005C7A93" w:rsidP="005C7A93">
            <w:pPr>
              <w:jc w:val="center"/>
              <w:rPr>
                <w:b/>
                <w:bCs/>
              </w:rPr>
            </w:pPr>
            <w:r w:rsidRPr="006D5A02">
              <w:rPr>
                <w:b/>
                <w:bCs/>
              </w:rPr>
              <w:t>Pozdrav godišnjim dobima</w:t>
            </w:r>
          </w:p>
          <w:p w:rsidR="005C7A93" w:rsidRPr="006D5A02" w:rsidRDefault="005C7A93" w:rsidP="005C7A93">
            <w:pPr>
              <w:jc w:val="center"/>
              <w:rPr>
                <w:b/>
                <w:bCs/>
              </w:rPr>
            </w:pPr>
            <w:r w:rsidRPr="006D5A02">
              <w:rPr>
                <w:b/>
                <w:bCs/>
              </w:rPr>
              <w:t>Svjetski dan životinja</w:t>
            </w:r>
          </w:p>
        </w:tc>
        <w:tc>
          <w:tcPr>
            <w:tcW w:w="2090" w:type="dxa"/>
            <w:shd w:val="clear" w:color="auto" w:fill="F2F2F2"/>
          </w:tcPr>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r w:rsidRPr="006D5A02">
              <w:t>učiteljice RN</w:t>
            </w:r>
          </w:p>
          <w:p w:rsidR="005C7A93" w:rsidRPr="006D5A02" w:rsidRDefault="005C7A93" w:rsidP="005C7A93">
            <w:pPr>
              <w:jc w:val="center"/>
            </w:pPr>
          </w:p>
        </w:tc>
        <w:tc>
          <w:tcPr>
            <w:tcW w:w="859" w:type="dxa"/>
            <w:shd w:val="clear" w:color="auto" w:fill="F2F2F2"/>
          </w:tcPr>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r w:rsidRPr="006D5A02">
              <w:t>1. - 4.</w:t>
            </w:r>
          </w:p>
        </w:tc>
        <w:tc>
          <w:tcPr>
            <w:tcW w:w="2134" w:type="dxa"/>
            <w:shd w:val="clear" w:color="auto" w:fill="F2F2F2"/>
          </w:tcPr>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r w:rsidRPr="006D5A02">
              <w:t>MŠ Kloštar Podravski</w:t>
            </w:r>
          </w:p>
          <w:p w:rsidR="005C7A93" w:rsidRPr="006D5A02" w:rsidRDefault="005C7A93" w:rsidP="005C7A93">
            <w:pPr>
              <w:jc w:val="center"/>
            </w:pPr>
            <w:r w:rsidRPr="006D5A02">
              <w:t>PŠ Podravske Sesvete</w:t>
            </w:r>
          </w:p>
          <w:p w:rsidR="005C7A93" w:rsidRPr="006D5A02" w:rsidRDefault="005C7A93" w:rsidP="005C7A93">
            <w:pPr>
              <w:jc w:val="center"/>
            </w:pPr>
            <w:r w:rsidRPr="006D5A02">
              <w:t xml:space="preserve">PŠ Prugovac </w:t>
            </w:r>
          </w:p>
          <w:p w:rsidR="005C7A93" w:rsidRPr="006D5A02" w:rsidRDefault="005C7A93" w:rsidP="005C7A93">
            <w:pPr>
              <w:jc w:val="center"/>
            </w:pPr>
            <w:r w:rsidRPr="006D5A02">
              <w:t>PŠ Kozarevac</w:t>
            </w:r>
          </w:p>
          <w:p w:rsidR="005C7A93" w:rsidRPr="006D5A02" w:rsidRDefault="005C7A93" w:rsidP="005C7A93">
            <w:pPr>
              <w:jc w:val="center"/>
            </w:pPr>
            <w:r w:rsidRPr="006D5A02">
              <w:t>PŠ Suha Katalena</w:t>
            </w:r>
          </w:p>
        </w:tc>
        <w:tc>
          <w:tcPr>
            <w:tcW w:w="1763" w:type="dxa"/>
            <w:shd w:val="clear" w:color="auto" w:fill="F2F2F2"/>
          </w:tcPr>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p>
          <w:p w:rsidR="005C7A93" w:rsidRPr="006D5A02" w:rsidRDefault="005C7A93" w:rsidP="005C7A93">
            <w:pPr>
              <w:jc w:val="center"/>
            </w:pPr>
            <w:r w:rsidRPr="006D5A02">
              <w:t>tijekom školske godine 2022./2023.</w:t>
            </w:r>
          </w:p>
        </w:tc>
      </w:tr>
      <w:tr w:rsidR="005C7A93" w:rsidRPr="006D5A02" w:rsidTr="00BC76DA">
        <w:trPr>
          <w:trHeight w:val="1116"/>
        </w:trPr>
        <w:tc>
          <w:tcPr>
            <w:tcW w:w="2357" w:type="dxa"/>
            <w:shd w:val="clear" w:color="auto" w:fill="F2F2F2"/>
          </w:tcPr>
          <w:p w:rsidR="005C7A93" w:rsidRPr="006D5A02" w:rsidRDefault="005C7A93" w:rsidP="005C7A93">
            <w:pPr>
              <w:jc w:val="center"/>
              <w:rPr>
                <w:b/>
                <w:bCs/>
              </w:rPr>
            </w:pPr>
          </w:p>
          <w:p w:rsidR="005C7A93" w:rsidRPr="006D5A02" w:rsidRDefault="005C7A93" w:rsidP="005C7A93">
            <w:pPr>
              <w:jc w:val="center"/>
              <w:rPr>
                <w:b/>
                <w:bCs/>
              </w:rPr>
            </w:pPr>
            <w:r w:rsidRPr="006D5A02">
              <w:rPr>
                <w:b/>
                <w:bCs/>
              </w:rPr>
              <w:t>Jagodica Bobica</w:t>
            </w:r>
          </w:p>
        </w:tc>
        <w:tc>
          <w:tcPr>
            <w:tcW w:w="2090" w:type="dxa"/>
            <w:shd w:val="clear" w:color="auto" w:fill="F2F2F2"/>
          </w:tcPr>
          <w:p w:rsidR="005C7A93" w:rsidRPr="006D5A02" w:rsidRDefault="005C7A93" w:rsidP="005C7A93">
            <w:pPr>
              <w:jc w:val="center"/>
            </w:pPr>
          </w:p>
          <w:p w:rsidR="005C7A93" w:rsidRPr="006D5A02" w:rsidRDefault="005C7A93" w:rsidP="005C7A93">
            <w:pPr>
              <w:jc w:val="center"/>
            </w:pPr>
            <w:r w:rsidRPr="006D5A02">
              <w:t>Jasna Vukres</w:t>
            </w:r>
            <w:r w:rsidRPr="006D5A02">
              <w:br/>
              <w:t>Sanela Gašparec</w:t>
            </w:r>
          </w:p>
        </w:tc>
        <w:tc>
          <w:tcPr>
            <w:tcW w:w="859" w:type="dxa"/>
            <w:shd w:val="clear" w:color="auto" w:fill="F2F2F2"/>
          </w:tcPr>
          <w:p w:rsidR="005C7A93" w:rsidRPr="006D5A02" w:rsidRDefault="005C7A93" w:rsidP="005C7A93">
            <w:pPr>
              <w:jc w:val="center"/>
            </w:pPr>
            <w:r w:rsidRPr="006D5A02">
              <w:br/>
              <w:t xml:space="preserve">1.-4. </w:t>
            </w:r>
          </w:p>
        </w:tc>
        <w:tc>
          <w:tcPr>
            <w:tcW w:w="2134" w:type="dxa"/>
            <w:shd w:val="clear" w:color="auto" w:fill="F2F2F2"/>
          </w:tcPr>
          <w:p w:rsidR="005C7A93" w:rsidRPr="006D5A02" w:rsidRDefault="005C7A93" w:rsidP="005C7A93">
            <w:pPr>
              <w:jc w:val="center"/>
            </w:pPr>
          </w:p>
          <w:p w:rsidR="005C7A93" w:rsidRPr="006D5A02" w:rsidRDefault="005C7A93" w:rsidP="005C7A93">
            <w:pPr>
              <w:jc w:val="center"/>
            </w:pPr>
            <w:r w:rsidRPr="006D5A02">
              <w:t>PŠ Kozarevac</w:t>
            </w:r>
          </w:p>
        </w:tc>
        <w:tc>
          <w:tcPr>
            <w:tcW w:w="1763" w:type="dxa"/>
            <w:shd w:val="clear" w:color="auto" w:fill="F2F2F2"/>
          </w:tcPr>
          <w:p w:rsidR="005C7A93" w:rsidRPr="006D5A02" w:rsidRDefault="005C7A93" w:rsidP="005C7A93">
            <w:pPr>
              <w:jc w:val="center"/>
            </w:pPr>
          </w:p>
          <w:p w:rsidR="005C7A93" w:rsidRPr="006D5A02" w:rsidRDefault="005C7A93" w:rsidP="005C7A93">
            <w:pPr>
              <w:jc w:val="center"/>
            </w:pPr>
            <w:r w:rsidRPr="006D5A02">
              <w:t>svibanj 2023.</w:t>
            </w:r>
          </w:p>
        </w:tc>
      </w:tr>
      <w:tr w:rsidR="00BC76DA" w:rsidRPr="006D5A02" w:rsidTr="00BC76DA">
        <w:trPr>
          <w:trHeight w:val="1116"/>
        </w:trPr>
        <w:tc>
          <w:tcPr>
            <w:tcW w:w="2357" w:type="dxa"/>
            <w:shd w:val="clear" w:color="auto" w:fill="F2F2F2"/>
          </w:tcPr>
          <w:p w:rsidR="00BC76DA" w:rsidRPr="006D5A02" w:rsidRDefault="00BC76DA" w:rsidP="005C7A93">
            <w:pPr>
              <w:jc w:val="center"/>
              <w:rPr>
                <w:b/>
                <w:bCs/>
              </w:rPr>
            </w:pPr>
            <w:r w:rsidRPr="006D5A02">
              <w:rPr>
                <w:b/>
                <w:bCs/>
              </w:rPr>
              <w:t>SRCE koje život znaći</w:t>
            </w:r>
          </w:p>
        </w:tc>
        <w:tc>
          <w:tcPr>
            <w:tcW w:w="2090" w:type="dxa"/>
            <w:shd w:val="clear" w:color="auto" w:fill="F2F2F2"/>
          </w:tcPr>
          <w:p w:rsidR="00BC76DA" w:rsidRPr="006D5A02" w:rsidRDefault="00BC76DA" w:rsidP="005C7A93">
            <w:pPr>
              <w:jc w:val="center"/>
            </w:pPr>
            <w:r w:rsidRPr="006D5A02">
              <w:rPr>
                <w:rFonts w:eastAsia="NSimSun"/>
                <w:kern w:val="3"/>
                <w:lang w:eastAsia="zh-CN" w:bidi="hi-IN"/>
              </w:rPr>
              <w:t>Ananda Glavica Ostojić, Mihaela Globan Lisjak, Božidarka Šignjar Sabolić, Zoran Suzić</w:t>
            </w:r>
          </w:p>
        </w:tc>
        <w:tc>
          <w:tcPr>
            <w:tcW w:w="859" w:type="dxa"/>
            <w:shd w:val="clear" w:color="auto" w:fill="F2F2F2"/>
          </w:tcPr>
          <w:p w:rsidR="00BC76DA" w:rsidRPr="006D5A02" w:rsidRDefault="00BC76DA" w:rsidP="005C7A93">
            <w:pPr>
              <w:jc w:val="center"/>
            </w:pPr>
            <w:r w:rsidRPr="006D5A02">
              <w:t>7.abc</w:t>
            </w:r>
          </w:p>
        </w:tc>
        <w:tc>
          <w:tcPr>
            <w:tcW w:w="2134" w:type="dxa"/>
            <w:shd w:val="clear" w:color="auto" w:fill="F2F2F2"/>
          </w:tcPr>
          <w:p w:rsidR="00BC76DA" w:rsidRPr="006D5A02" w:rsidRDefault="00BC76DA" w:rsidP="005C7A93">
            <w:pPr>
              <w:jc w:val="center"/>
            </w:pPr>
            <w:r w:rsidRPr="006D5A02">
              <w:t>MŠ Kloštar P</w:t>
            </w:r>
          </w:p>
          <w:p w:rsidR="00FE10EF" w:rsidRPr="006D5A02" w:rsidRDefault="00FE10EF" w:rsidP="005C7A93">
            <w:pPr>
              <w:jc w:val="center"/>
            </w:pPr>
            <w:r w:rsidRPr="006D5A02">
              <w:t>PŠ Podravske Sesvete</w:t>
            </w:r>
          </w:p>
        </w:tc>
        <w:tc>
          <w:tcPr>
            <w:tcW w:w="1763" w:type="dxa"/>
            <w:shd w:val="clear" w:color="auto" w:fill="F2F2F2"/>
          </w:tcPr>
          <w:p w:rsidR="00BC76DA" w:rsidRPr="006D5A02" w:rsidRDefault="00FE10EF" w:rsidP="005C7A93">
            <w:pPr>
              <w:jc w:val="center"/>
            </w:pPr>
            <w:r w:rsidRPr="006D5A02">
              <w:t>2.polugodište škg. 2022./23.</w:t>
            </w:r>
          </w:p>
        </w:tc>
      </w:tr>
      <w:tr w:rsidR="00C43B00" w:rsidRPr="006D5A02" w:rsidTr="00C43B00">
        <w:trPr>
          <w:trHeight w:val="1116"/>
        </w:trPr>
        <w:tc>
          <w:tcPr>
            <w:tcW w:w="2357"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536018">
            <w:pPr>
              <w:jc w:val="center"/>
              <w:rPr>
                <w:b/>
                <w:bCs/>
              </w:rPr>
            </w:pPr>
            <w:r w:rsidRPr="006D5A02">
              <w:rPr>
                <w:b/>
                <w:bCs/>
              </w:rPr>
              <w:t>Halloween, Christmas, Valentine's Day, Pink Shirt Day, Easter</w:t>
            </w:r>
          </w:p>
        </w:tc>
        <w:tc>
          <w:tcPr>
            <w:tcW w:w="2090"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C43B00">
            <w:pPr>
              <w:jc w:val="center"/>
              <w:rPr>
                <w:rFonts w:eastAsia="NSimSun"/>
                <w:kern w:val="3"/>
                <w:lang w:eastAsia="zh-CN" w:bidi="hi-IN"/>
              </w:rPr>
            </w:pPr>
            <w:r w:rsidRPr="006D5A02">
              <w:rPr>
                <w:rFonts w:eastAsia="NSimSun"/>
                <w:kern w:val="3"/>
                <w:lang w:eastAsia="zh-CN" w:bidi="hi-IN"/>
              </w:rPr>
              <w:t>Danijela Jakelić,</w:t>
            </w:r>
          </w:p>
          <w:p w:rsidR="00C43B00" w:rsidRPr="006D5A02" w:rsidRDefault="00C43B00" w:rsidP="00C43B00">
            <w:pPr>
              <w:jc w:val="center"/>
              <w:rPr>
                <w:rFonts w:eastAsia="NSimSun"/>
                <w:kern w:val="3"/>
                <w:lang w:eastAsia="zh-CN" w:bidi="hi-IN"/>
              </w:rPr>
            </w:pPr>
            <w:r w:rsidRPr="006D5A02">
              <w:rPr>
                <w:rFonts w:eastAsia="NSimSun"/>
                <w:kern w:val="3"/>
                <w:lang w:eastAsia="zh-CN" w:bidi="hi-IN"/>
              </w:rPr>
              <w:t>Mihaela Globan Lisjak,</w:t>
            </w:r>
          </w:p>
          <w:p w:rsidR="00C43B00" w:rsidRPr="006D5A02" w:rsidRDefault="00C43B00" w:rsidP="00C43B00">
            <w:pPr>
              <w:jc w:val="center"/>
              <w:rPr>
                <w:rFonts w:eastAsia="NSimSun"/>
                <w:kern w:val="3"/>
                <w:lang w:eastAsia="zh-CN" w:bidi="hi-IN"/>
              </w:rPr>
            </w:pPr>
            <w:r w:rsidRPr="006D5A02">
              <w:rPr>
                <w:rFonts w:eastAsia="NSimSun"/>
                <w:kern w:val="3"/>
                <w:lang w:eastAsia="zh-CN" w:bidi="hi-IN"/>
              </w:rPr>
              <w:t>Renata Bratanović Palaić</w:t>
            </w:r>
          </w:p>
          <w:p w:rsidR="00C43B00" w:rsidRPr="006D5A02" w:rsidRDefault="00C43B00" w:rsidP="00C43B00">
            <w:pPr>
              <w:jc w:val="center"/>
              <w:rPr>
                <w:rFonts w:eastAsia="NSimSun"/>
                <w:kern w:val="3"/>
                <w:lang w:eastAsia="zh-CN" w:bidi="hi-IN"/>
              </w:rPr>
            </w:pPr>
            <w:r w:rsidRPr="006D5A02">
              <w:rPr>
                <w:rFonts w:eastAsia="NSimSun"/>
                <w:kern w:val="3"/>
                <w:lang w:eastAsia="zh-CN" w:bidi="hi-IN"/>
              </w:rPr>
              <w:t>Ana-Marija Sobota</w:t>
            </w:r>
          </w:p>
          <w:p w:rsidR="00C43B00" w:rsidRPr="006D5A02" w:rsidRDefault="00C43B00" w:rsidP="00C43B00">
            <w:pPr>
              <w:jc w:val="center"/>
              <w:rPr>
                <w:rFonts w:eastAsia="NSimSun"/>
                <w:kern w:val="3"/>
                <w:lang w:eastAsia="zh-CN" w:bidi="hi-IN"/>
              </w:rPr>
            </w:pPr>
          </w:p>
        </w:tc>
        <w:tc>
          <w:tcPr>
            <w:tcW w:w="859"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C43B00">
            <w:pPr>
              <w:jc w:val="center"/>
            </w:pPr>
            <w:r w:rsidRPr="006D5A02">
              <w:t>1.-8.</w:t>
            </w:r>
          </w:p>
        </w:tc>
        <w:tc>
          <w:tcPr>
            <w:tcW w:w="2134"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C43B00">
            <w:pPr>
              <w:jc w:val="center"/>
            </w:pPr>
          </w:p>
          <w:p w:rsidR="00C43B00" w:rsidRPr="006D5A02" w:rsidRDefault="00C43B00" w:rsidP="00C43B00">
            <w:pPr>
              <w:jc w:val="center"/>
            </w:pPr>
          </w:p>
          <w:p w:rsidR="00C43B00" w:rsidRPr="006D5A02" w:rsidRDefault="00C43B00" w:rsidP="00C43B00">
            <w:pPr>
              <w:jc w:val="center"/>
            </w:pPr>
            <w:r w:rsidRPr="006D5A02">
              <w:t>OŠ Kloštar Podravski</w:t>
            </w:r>
          </w:p>
          <w:p w:rsidR="00C43B00" w:rsidRPr="006D5A02" w:rsidRDefault="00C43B00" w:rsidP="00C43B00">
            <w:pPr>
              <w:jc w:val="center"/>
            </w:pPr>
            <w:r w:rsidRPr="006D5A02">
              <w:t>PŠ Podravske Sesvete</w:t>
            </w:r>
          </w:p>
        </w:tc>
        <w:tc>
          <w:tcPr>
            <w:tcW w:w="1763"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E95083" w:rsidP="00C43B00">
            <w:pPr>
              <w:jc w:val="center"/>
            </w:pPr>
            <w:r w:rsidRPr="006D5A02">
              <w:t>listopad 2022. - travanj 2023</w:t>
            </w:r>
            <w:r w:rsidR="00C43B00" w:rsidRPr="006D5A02">
              <w:t>.</w:t>
            </w:r>
          </w:p>
        </w:tc>
      </w:tr>
      <w:tr w:rsidR="00C43B00" w:rsidRPr="006D5A02" w:rsidTr="00C43B00">
        <w:trPr>
          <w:trHeight w:val="1116"/>
        </w:trPr>
        <w:tc>
          <w:tcPr>
            <w:tcW w:w="2357"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536018">
            <w:pPr>
              <w:jc w:val="center"/>
              <w:rPr>
                <w:b/>
                <w:bCs/>
              </w:rPr>
            </w:pPr>
            <w:r w:rsidRPr="006D5A02">
              <w:rPr>
                <w:b/>
                <w:bCs/>
              </w:rPr>
              <w:t>Dan kruha i zahvalnosti za plodove zemlje</w:t>
            </w:r>
          </w:p>
        </w:tc>
        <w:tc>
          <w:tcPr>
            <w:tcW w:w="2090"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C43B00">
            <w:pPr>
              <w:jc w:val="center"/>
              <w:rPr>
                <w:rFonts w:eastAsia="NSimSun"/>
                <w:kern w:val="3"/>
                <w:lang w:eastAsia="zh-CN" w:bidi="hi-IN"/>
              </w:rPr>
            </w:pPr>
            <w:r w:rsidRPr="006D5A02">
              <w:rPr>
                <w:rFonts w:eastAsia="NSimSun"/>
                <w:kern w:val="3"/>
                <w:lang w:eastAsia="zh-CN" w:bidi="hi-IN"/>
              </w:rPr>
              <w:t>Iva Šklebar</w:t>
            </w:r>
          </w:p>
        </w:tc>
        <w:tc>
          <w:tcPr>
            <w:tcW w:w="859"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C43B00">
            <w:pPr>
              <w:jc w:val="center"/>
            </w:pPr>
            <w:r w:rsidRPr="006D5A02">
              <w:t>5.-8.</w:t>
            </w:r>
          </w:p>
        </w:tc>
        <w:tc>
          <w:tcPr>
            <w:tcW w:w="2134"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C43B00">
            <w:pPr>
              <w:jc w:val="center"/>
            </w:pPr>
            <w:r w:rsidRPr="006D5A02">
              <w:t>OŠ Kloštar Podravski</w:t>
            </w:r>
          </w:p>
          <w:p w:rsidR="00C43B00" w:rsidRPr="006D5A02" w:rsidRDefault="00C43B00" w:rsidP="00C43B00">
            <w:pPr>
              <w:jc w:val="center"/>
            </w:pPr>
            <w:r w:rsidRPr="006D5A02">
              <w:t>PŠ Podravske Sesvete</w:t>
            </w:r>
          </w:p>
        </w:tc>
        <w:tc>
          <w:tcPr>
            <w:tcW w:w="1763"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E95083" w:rsidP="00C43B00">
            <w:pPr>
              <w:jc w:val="center"/>
            </w:pPr>
            <w:r w:rsidRPr="006D5A02">
              <w:t>listopad 2022</w:t>
            </w:r>
            <w:r w:rsidR="00C43B00" w:rsidRPr="006D5A02">
              <w:t>.</w:t>
            </w:r>
          </w:p>
        </w:tc>
      </w:tr>
      <w:tr w:rsidR="00C43B00" w:rsidRPr="006D5A02" w:rsidTr="00C43B00">
        <w:trPr>
          <w:trHeight w:val="1116"/>
        </w:trPr>
        <w:tc>
          <w:tcPr>
            <w:tcW w:w="2357"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536018">
            <w:pPr>
              <w:jc w:val="center"/>
              <w:rPr>
                <w:b/>
                <w:bCs/>
              </w:rPr>
            </w:pPr>
            <w:r w:rsidRPr="006D5A02">
              <w:rPr>
                <w:b/>
                <w:bCs/>
              </w:rPr>
              <w:t>Dani kruha</w:t>
            </w:r>
          </w:p>
          <w:p w:rsidR="00C43B00" w:rsidRPr="006D5A02" w:rsidRDefault="00C43B00" w:rsidP="00536018">
            <w:pPr>
              <w:jc w:val="center"/>
              <w:rPr>
                <w:b/>
                <w:bCs/>
              </w:rPr>
            </w:pPr>
            <w:r w:rsidRPr="006D5A02">
              <w:rPr>
                <w:b/>
                <w:bCs/>
              </w:rPr>
              <w:t>Župni blagdan u Podravskim Sesvetama –župno Klanjanje, Svi sveti, Gospa Fatimska, Božić,</w:t>
            </w:r>
          </w:p>
          <w:p w:rsidR="00C43B00" w:rsidRPr="006D5A02" w:rsidRDefault="00C43B00" w:rsidP="00536018">
            <w:pPr>
              <w:jc w:val="center"/>
              <w:rPr>
                <w:b/>
                <w:bCs/>
              </w:rPr>
            </w:pPr>
            <w:r w:rsidRPr="006D5A02">
              <w:rPr>
                <w:b/>
                <w:bCs/>
              </w:rPr>
              <w:lastRenderedPageBreak/>
              <w:t xml:space="preserve">Župni blagdan- sv. Benedikt i Žalosna Gospa,  </w:t>
            </w:r>
          </w:p>
          <w:p w:rsidR="00C43B00" w:rsidRPr="006D5A02" w:rsidRDefault="00C43B00" w:rsidP="00536018">
            <w:pPr>
              <w:jc w:val="center"/>
              <w:rPr>
                <w:b/>
                <w:bCs/>
              </w:rPr>
            </w:pPr>
            <w:r w:rsidRPr="006D5A02">
              <w:rPr>
                <w:b/>
                <w:bCs/>
              </w:rPr>
              <w:t>Uskrs,</w:t>
            </w:r>
          </w:p>
          <w:p w:rsidR="00C43B00" w:rsidRPr="006D5A02" w:rsidRDefault="00C43B00" w:rsidP="00536018">
            <w:pPr>
              <w:jc w:val="center"/>
              <w:rPr>
                <w:b/>
                <w:bCs/>
              </w:rPr>
            </w:pPr>
            <w:r w:rsidRPr="006D5A02">
              <w:rPr>
                <w:b/>
                <w:bCs/>
              </w:rPr>
              <w:t>Dan očeva,</w:t>
            </w:r>
          </w:p>
          <w:p w:rsidR="00C43B00" w:rsidRPr="006D5A02" w:rsidRDefault="00C43B00" w:rsidP="00536018">
            <w:pPr>
              <w:jc w:val="center"/>
              <w:rPr>
                <w:b/>
                <w:bCs/>
              </w:rPr>
            </w:pPr>
            <w:r w:rsidRPr="006D5A02">
              <w:rPr>
                <w:b/>
                <w:bCs/>
              </w:rPr>
              <w:t>Majčin dan</w:t>
            </w:r>
          </w:p>
        </w:tc>
        <w:tc>
          <w:tcPr>
            <w:tcW w:w="2090"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C43B00">
            <w:pPr>
              <w:jc w:val="center"/>
              <w:rPr>
                <w:rFonts w:eastAsia="NSimSun"/>
                <w:kern w:val="3"/>
                <w:lang w:eastAsia="zh-CN" w:bidi="hi-IN"/>
              </w:rPr>
            </w:pPr>
          </w:p>
          <w:p w:rsidR="00C43B00" w:rsidRPr="006D5A02" w:rsidRDefault="00C43B00" w:rsidP="00C43B00">
            <w:pPr>
              <w:jc w:val="center"/>
              <w:rPr>
                <w:rFonts w:eastAsia="NSimSun"/>
                <w:kern w:val="3"/>
                <w:lang w:eastAsia="zh-CN" w:bidi="hi-IN"/>
              </w:rPr>
            </w:pPr>
          </w:p>
          <w:p w:rsidR="00C43B00" w:rsidRPr="006D5A02" w:rsidRDefault="00C43B00" w:rsidP="00C43B00">
            <w:pPr>
              <w:jc w:val="center"/>
              <w:rPr>
                <w:rFonts w:eastAsia="NSimSun"/>
                <w:kern w:val="3"/>
                <w:lang w:eastAsia="zh-CN" w:bidi="hi-IN"/>
              </w:rPr>
            </w:pPr>
          </w:p>
          <w:p w:rsidR="00C43B00" w:rsidRPr="006D5A02" w:rsidRDefault="00C43B00" w:rsidP="00C43B00">
            <w:pPr>
              <w:jc w:val="center"/>
              <w:rPr>
                <w:rFonts w:eastAsia="NSimSun"/>
                <w:kern w:val="3"/>
                <w:lang w:eastAsia="zh-CN" w:bidi="hi-IN"/>
              </w:rPr>
            </w:pPr>
          </w:p>
          <w:p w:rsidR="00C43B00" w:rsidRPr="006D5A02" w:rsidRDefault="00C43B00" w:rsidP="00C43B00">
            <w:pPr>
              <w:jc w:val="center"/>
              <w:rPr>
                <w:rFonts w:eastAsia="NSimSun"/>
                <w:kern w:val="3"/>
                <w:lang w:eastAsia="zh-CN" w:bidi="hi-IN"/>
              </w:rPr>
            </w:pPr>
          </w:p>
          <w:p w:rsidR="00C43B00" w:rsidRPr="006D5A02" w:rsidRDefault="00C43B00" w:rsidP="00C43B00">
            <w:pPr>
              <w:jc w:val="center"/>
              <w:rPr>
                <w:rFonts w:eastAsia="NSimSun"/>
                <w:kern w:val="3"/>
                <w:lang w:eastAsia="zh-CN" w:bidi="hi-IN"/>
              </w:rPr>
            </w:pPr>
            <w:r w:rsidRPr="006D5A02">
              <w:rPr>
                <w:rFonts w:eastAsia="NSimSun"/>
                <w:kern w:val="3"/>
                <w:lang w:eastAsia="zh-CN" w:bidi="hi-IN"/>
              </w:rPr>
              <w:lastRenderedPageBreak/>
              <w:t>s. Kristina Maslać,  Josip Ris i Marina Barberic</w:t>
            </w:r>
          </w:p>
        </w:tc>
        <w:tc>
          <w:tcPr>
            <w:tcW w:w="859"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C43B00">
            <w:pPr>
              <w:jc w:val="center"/>
            </w:pPr>
          </w:p>
          <w:p w:rsidR="00C43B00" w:rsidRPr="006D5A02" w:rsidRDefault="00C43B00" w:rsidP="00C43B00">
            <w:pPr>
              <w:jc w:val="center"/>
            </w:pPr>
          </w:p>
          <w:p w:rsidR="00C43B00" w:rsidRPr="006D5A02" w:rsidRDefault="00C43B00" w:rsidP="00C43B00">
            <w:pPr>
              <w:jc w:val="center"/>
            </w:pPr>
          </w:p>
          <w:p w:rsidR="00C43B00" w:rsidRPr="006D5A02" w:rsidRDefault="00C43B00" w:rsidP="00C43B00">
            <w:pPr>
              <w:jc w:val="center"/>
            </w:pPr>
          </w:p>
          <w:p w:rsidR="00C43B00" w:rsidRPr="006D5A02" w:rsidRDefault="00C43B00" w:rsidP="00C43B00">
            <w:pPr>
              <w:jc w:val="center"/>
            </w:pPr>
          </w:p>
          <w:p w:rsidR="00C43B00" w:rsidRPr="006D5A02" w:rsidRDefault="00C43B00" w:rsidP="00C43B00">
            <w:pPr>
              <w:jc w:val="center"/>
            </w:pPr>
          </w:p>
          <w:p w:rsidR="00C43B00" w:rsidRPr="006D5A02" w:rsidRDefault="00C43B00" w:rsidP="00C43B00">
            <w:pPr>
              <w:jc w:val="center"/>
            </w:pPr>
          </w:p>
          <w:p w:rsidR="00C43B00" w:rsidRPr="006D5A02" w:rsidRDefault="00C43B00" w:rsidP="00C43B00">
            <w:pPr>
              <w:jc w:val="center"/>
            </w:pPr>
            <w:r w:rsidRPr="006D5A02">
              <w:lastRenderedPageBreak/>
              <w:t>1.-8.</w:t>
            </w:r>
          </w:p>
        </w:tc>
        <w:tc>
          <w:tcPr>
            <w:tcW w:w="2134"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C43B00">
            <w:pPr>
              <w:jc w:val="center"/>
            </w:pPr>
          </w:p>
          <w:p w:rsidR="00C43B00" w:rsidRPr="006D5A02" w:rsidRDefault="00C43B00" w:rsidP="00C43B00">
            <w:pPr>
              <w:jc w:val="center"/>
            </w:pPr>
          </w:p>
          <w:p w:rsidR="00C43B00" w:rsidRPr="006D5A02" w:rsidRDefault="00C43B00" w:rsidP="00C43B00">
            <w:pPr>
              <w:jc w:val="center"/>
            </w:pPr>
            <w:r w:rsidRPr="006D5A02">
              <w:t>OŠ Kloštar Podravski</w:t>
            </w:r>
          </w:p>
          <w:p w:rsidR="00C43B00" w:rsidRPr="006D5A02" w:rsidRDefault="00C43B00" w:rsidP="00C43B00">
            <w:pPr>
              <w:jc w:val="center"/>
            </w:pPr>
            <w:r w:rsidRPr="006D5A02">
              <w:t>PŠ Podravske Sesvete</w:t>
            </w:r>
          </w:p>
          <w:p w:rsidR="00C43B00" w:rsidRPr="006D5A02" w:rsidRDefault="00C43B00" w:rsidP="00C43B00">
            <w:pPr>
              <w:jc w:val="center"/>
            </w:pPr>
            <w:r w:rsidRPr="006D5A02">
              <w:t>PŠ Kozarevac</w:t>
            </w:r>
          </w:p>
          <w:p w:rsidR="00C43B00" w:rsidRPr="006D5A02" w:rsidRDefault="00C43B00" w:rsidP="00C43B00">
            <w:pPr>
              <w:jc w:val="center"/>
            </w:pPr>
            <w:r w:rsidRPr="006D5A02">
              <w:lastRenderedPageBreak/>
              <w:t>PŠ Suha Katalena</w:t>
            </w:r>
          </w:p>
          <w:p w:rsidR="00C43B00" w:rsidRPr="006D5A02" w:rsidRDefault="00C43B00" w:rsidP="00C43B00">
            <w:pPr>
              <w:jc w:val="center"/>
            </w:pPr>
            <w:r w:rsidRPr="006D5A02">
              <w:t>PŠ Prugovac</w:t>
            </w:r>
          </w:p>
          <w:p w:rsidR="00C43B00" w:rsidRPr="006D5A02" w:rsidRDefault="00C43B00" w:rsidP="00C43B00">
            <w:pPr>
              <w:jc w:val="center"/>
            </w:pPr>
          </w:p>
        </w:tc>
        <w:tc>
          <w:tcPr>
            <w:tcW w:w="1763" w:type="dxa"/>
            <w:tcBorders>
              <w:top w:val="single" w:sz="4" w:space="0" w:color="BFBFBF"/>
              <w:left w:val="single" w:sz="4" w:space="0" w:color="BFBFBF"/>
              <w:bottom w:val="single" w:sz="4" w:space="0" w:color="BFBFBF"/>
              <w:right w:val="single" w:sz="4" w:space="0" w:color="BFBFBF"/>
            </w:tcBorders>
            <w:shd w:val="clear" w:color="auto" w:fill="F2F2F2"/>
          </w:tcPr>
          <w:p w:rsidR="00C43B00" w:rsidRPr="006D5A02" w:rsidRDefault="00C43B00" w:rsidP="00C43B00">
            <w:pPr>
              <w:jc w:val="center"/>
            </w:pPr>
          </w:p>
          <w:p w:rsidR="00C43B00" w:rsidRPr="006D5A02" w:rsidRDefault="00C43B00" w:rsidP="00C43B00">
            <w:pPr>
              <w:jc w:val="center"/>
            </w:pPr>
          </w:p>
          <w:p w:rsidR="00C43B00" w:rsidRPr="006D5A02" w:rsidRDefault="00C43B00" w:rsidP="00C43B00">
            <w:pPr>
              <w:jc w:val="center"/>
            </w:pPr>
          </w:p>
          <w:p w:rsidR="00C43B00" w:rsidRPr="006D5A02" w:rsidRDefault="00C43B00" w:rsidP="00C43B00">
            <w:pPr>
              <w:jc w:val="center"/>
            </w:pPr>
          </w:p>
          <w:p w:rsidR="00C43B00" w:rsidRPr="006D5A02" w:rsidRDefault="00C43B00" w:rsidP="00C43B00">
            <w:pPr>
              <w:jc w:val="center"/>
            </w:pPr>
            <w:r w:rsidRPr="006D5A02">
              <w:t>tijekom školske godine</w:t>
            </w:r>
          </w:p>
        </w:tc>
      </w:tr>
      <w:tr w:rsidR="00536018" w:rsidRPr="006D5A02" w:rsidTr="00536018">
        <w:trPr>
          <w:trHeight w:val="1116"/>
        </w:trPr>
        <w:tc>
          <w:tcPr>
            <w:tcW w:w="2357"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rPr>
                <w:b/>
                <w:bCs/>
              </w:rPr>
            </w:pPr>
            <w:r w:rsidRPr="006D5A02">
              <w:rPr>
                <w:b/>
                <w:bCs/>
              </w:rPr>
              <w:t>Hrvatski olimpijski dan</w:t>
            </w:r>
          </w:p>
          <w:p w:rsidR="00536018" w:rsidRPr="006D5A02" w:rsidRDefault="00536018" w:rsidP="00536018">
            <w:pPr>
              <w:jc w:val="center"/>
              <w:rPr>
                <w:b/>
                <w:bCs/>
              </w:rPr>
            </w:pPr>
          </w:p>
        </w:tc>
        <w:tc>
          <w:tcPr>
            <w:tcW w:w="2090"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rPr>
                <w:rFonts w:eastAsia="NSimSun"/>
                <w:kern w:val="3"/>
                <w:lang w:eastAsia="zh-CN" w:bidi="hi-IN"/>
              </w:rPr>
            </w:pPr>
            <w:r w:rsidRPr="006D5A02">
              <w:rPr>
                <w:rFonts w:eastAsia="NSimSun"/>
                <w:kern w:val="3"/>
                <w:lang w:eastAsia="zh-CN" w:bidi="hi-IN"/>
              </w:rPr>
              <w:t>Zoran Suzić</w:t>
            </w:r>
          </w:p>
          <w:p w:rsidR="00536018" w:rsidRPr="006D5A02" w:rsidRDefault="00536018" w:rsidP="00536018">
            <w:pPr>
              <w:jc w:val="center"/>
              <w:rPr>
                <w:rFonts w:eastAsia="NSimSun"/>
                <w:kern w:val="3"/>
                <w:lang w:eastAsia="zh-CN" w:bidi="hi-IN"/>
              </w:rPr>
            </w:pPr>
            <w:r w:rsidRPr="006D5A02">
              <w:rPr>
                <w:rFonts w:eastAsia="NSimSun"/>
                <w:kern w:val="3"/>
                <w:lang w:eastAsia="zh-CN" w:bidi="hi-IN"/>
              </w:rPr>
              <w:t>Goran Ređep</w:t>
            </w:r>
          </w:p>
        </w:tc>
        <w:tc>
          <w:tcPr>
            <w:tcW w:w="859"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pPr>
          </w:p>
          <w:p w:rsidR="00536018" w:rsidRPr="006D5A02" w:rsidRDefault="00536018" w:rsidP="00536018">
            <w:pPr>
              <w:jc w:val="center"/>
            </w:pPr>
            <w:r w:rsidRPr="006D5A02">
              <w:t>5.-8.</w:t>
            </w:r>
          </w:p>
        </w:tc>
        <w:tc>
          <w:tcPr>
            <w:tcW w:w="2134"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pPr>
            <w:r w:rsidRPr="006D5A02">
              <w:t>MŠ Kloštar Podravski</w:t>
            </w:r>
          </w:p>
          <w:p w:rsidR="00536018" w:rsidRPr="006D5A02" w:rsidRDefault="00536018" w:rsidP="00536018">
            <w:pPr>
              <w:jc w:val="center"/>
            </w:pPr>
            <w:r w:rsidRPr="006D5A02">
              <w:t>PŠ Podravske Sesvete</w:t>
            </w:r>
          </w:p>
        </w:tc>
        <w:tc>
          <w:tcPr>
            <w:tcW w:w="1763"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E95083" w:rsidP="00536018">
            <w:pPr>
              <w:jc w:val="center"/>
            </w:pPr>
            <w:r w:rsidRPr="006D5A02">
              <w:t>rujan 2022</w:t>
            </w:r>
            <w:r w:rsidR="00536018" w:rsidRPr="006D5A02">
              <w:t>. godine</w:t>
            </w:r>
          </w:p>
        </w:tc>
      </w:tr>
      <w:tr w:rsidR="00536018" w:rsidRPr="006D5A02" w:rsidTr="00536018">
        <w:trPr>
          <w:trHeight w:val="1116"/>
        </w:trPr>
        <w:tc>
          <w:tcPr>
            <w:tcW w:w="2357"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rPr>
                <w:b/>
                <w:bCs/>
              </w:rPr>
            </w:pPr>
            <w:r w:rsidRPr="006D5A02">
              <w:rPr>
                <w:b/>
                <w:bCs/>
              </w:rPr>
              <w:t>Obilježavanje Dana broja Pi</w:t>
            </w:r>
          </w:p>
        </w:tc>
        <w:tc>
          <w:tcPr>
            <w:tcW w:w="2090"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E95083" w:rsidP="00536018">
            <w:pPr>
              <w:jc w:val="center"/>
              <w:rPr>
                <w:rFonts w:eastAsia="NSimSun"/>
                <w:kern w:val="3"/>
                <w:lang w:eastAsia="zh-CN" w:bidi="hi-IN"/>
              </w:rPr>
            </w:pPr>
            <w:r w:rsidRPr="006D5A02">
              <w:rPr>
                <w:rFonts w:eastAsia="NSimSun"/>
                <w:kern w:val="3"/>
                <w:lang w:eastAsia="zh-CN" w:bidi="hi-IN"/>
              </w:rPr>
              <w:t xml:space="preserve"> Luka Kapitanić, Vlado Halusek, Veronika Jagić</w:t>
            </w:r>
          </w:p>
        </w:tc>
        <w:tc>
          <w:tcPr>
            <w:tcW w:w="859"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pPr>
            <w:r w:rsidRPr="006D5A02">
              <w:t>5.-8.</w:t>
            </w:r>
          </w:p>
        </w:tc>
        <w:tc>
          <w:tcPr>
            <w:tcW w:w="2134"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pPr>
            <w:r w:rsidRPr="006D5A02">
              <w:t>MŠ Kloštar Podravski</w:t>
            </w:r>
          </w:p>
          <w:p w:rsidR="00536018" w:rsidRPr="006D5A02" w:rsidRDefault="00536018" w:rsidP="00536018">
            <w:pPr>
              <w:jc w:val="center"/>
            </w:pPr>
            <w:r w:rsidRPr="006D5A02">
              <w:t>PŠ Podravske Sesvete</w:t>
            </w:r>
          </w:p>
        </w:tc>
        <w:tc>
          <w:tcPr>
            <w:tcW w:w="1763"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E95083" w:rsidP="00536018">
            <w:pPr>
              <w:jc w:val="center"/>
            </w:pPr>
            <w:r w:rsidRPr="006D5A02">
              <w:t>Ožujak 2023</w:t>
            </w:r>
            <w:r w:rsidR="00536018" w:rsidRPr="006D5A02">
              <w:t>.</w:t>
            </w:r>
          </w:p>
        </w:tc>
      </w:tr>
      <w:tr w:rsidR="00536018" w:rsidRPr="006D5A02" w:rsidTr="00536018">
        <w:trPr>
          <w:trHeight w:val="1116"/>
        </w:trPr>
        <w:tc>
          <w:tcPr>
            <w:tcW w:w="2357"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rPr>
                <w:b/>
                <w:bCs/>
              </w:rPr>
            </w:pPr>
            <w:r w:rsidRPr="006D5A02">
              <w:rPr>
                <w:b/>
                <w:bCs/>
              </w:rPr>
              <w:t>Obilježavanje Dana hrvatske glagoljice i glagoljaštva</w:t>
            </w:r>
          </w:p>
        </w:tc>
        <w:tc>
          <w:tcPr>
            <w:tcW w:w="2090" w:type="dxa"/>
            <w:tcBorders>
              <w:top w:val="single" w:sz="4" w:space="0" w:color="BFBFBF"/>
              <w:left w:val="single" w:sz="4" w:space="0" w:color="BFBFBF"/>
              <w:bottom w:val="single" w:sz="4" w:space="0" w:color="BFBFBF"/>
              <w:right w:val="single" w:sz="4" w:space="0" w:color="BFBFBF"/>
            </w:tcBorders>
            <w:shd w:val="clear" w:color="auto" w:fill="F2F2F2"/>
          </w:tcPr>
          <w:p w:rsidR="00E95083" w:rsidRPr="006D5A02" w:rsidRDefault="00E95083" w:rsidP="00536018">
            <w:pPr>
              <w:jc w:val="center"/>
              <w:rPr>
                <w:rFonts w:eastAsia="NSimSun"/>
                <w:kern w:val="3"/>
                <w:lang w:eastAsia="zh-CN" w:bidi="hi-IN"/>
              </w:rPr>
            </w:pPr>
            <w:r w:rsidRPr="006D5A02">
              <w:rPr>
                <w:rFonts w:eastAsia="NSimSun"/>
                <w:kern w:val="3"/>
                <w:lang w:eastAsia="zh-CN" w:bidi="hi-IN"/>
              </w:rPr>
              <w:t>Vlado Halusek,</w:t>
            </w:r>
          </w:p>
          <w:p w:rsidR="00536018" w:rsidRPr="006D5A02" w:rsidRDefault="00536018" w:rsidP="00E95083">
            <w:pPr>
              <w:jc w:val="center"/>
              <w:rPr>
                <w:rFonts w:eastAsia="NSimSun"/>
                <w:kern w:val="3"/>
                <w:lang w:eastAsia="zh-CN" w:bidi="hi-IN"/>
              </w:rPr>
            </w:pPr>
            <w:r w:rsidRPr="006D5A02">
              <w:rPr>
                <w:rFonts w:eastAsia="NSimSun"/>
                <w:kern w:val="3"/>
                <w:lang w:eastAsia="zh-CN" w:bidi="hi-IN"/>
              </w:rPr>
              <w:t>Luka Kapitanić, Veronika Jagić</w:t>
            </w:r>
          </w:p>
        </w:tc>
        <w:tc>
          <w:tcPr>
            <w:tcW w:w="859"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pPr>
            <w:r w:rsidRPr="006D5A02">
              <w:t xml:space="preserve">5 i 6. </w:t>
            </w:r>
          </w:p>
        </w:tc>
        <w:tc>
          <w:tcPr>
            <w:tcW w:w="2134"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pPr>
            <w:r w:rsidRPr="006D5A02">
              <w:t>MŠ Kloštar Podravski</w:t>
            </w:r>
          </w:p>
          <w:p w:rsidR="00536018" w:rsidRPr="006D5A02" w:rsidRDefault="00536018" w:rsidP="00536018">
            <w:pPr>
              <w:jc w:val="center"/>
            </w:pPr>
            <w:r w:rsidRPr="006D5A02">
              <w:t>PŠ Podravske Sesvete</w:t>
            </w:r>
          </w:p>
        </w:tc>
        <w:tc>
          <w:tcPr>
            <w:tcW w:w="1763"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E95083" w:rsidP="00536018">
            <w:pPr>
              <w:jc w:val="center"/>
            </w:pPr>
            <w:r w:rsidRPr="006D5A02">
              <w:t>Ožujak 2023</w:t>
            </w:r>
            <w:r w:rsidR="00536018" w:rsidRPr="006D5A02">
              <w:t>.</w:t>
            </w:r>
          </w:p>
        </w:tc>
      </w:tr>
      <w:tr w:rsidR="00536018" w:rsidRPr="006D5A02" w:rsidTr="00536018">
        <w:trPr>
          <w:trHeight w:val="1116"/>
        </w:trPr>
        <w:tc>
          <w:tcPr>
            <w:tcW w:w="2357"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rPr>
                <w:b/>
                <w:bCs/>
              </w:rPr>
            </w:pPr>
            <w:r w:rsidRPr="006D5A02">
              <w:rPr>
                <w:b/>
                <w:bCs/>
              </w:rPr>
              <w:t>Obilježavanje Svjetskog dana tablice množenja</w:t>
            </w:r>
          </w:p>
        </w:tc>
        <w:tc>
          <w:tcPr>
            <w:tcW w:w="2090" w:type="dxa"/>
            <w:tcBorders>
              <w:top w:val="single" w:sz="4" w:space="0" w:color="BFBFBF"/>
              <w:left w:val="single" w:sz="4" w:space="0" w:color="BFBFBF"/>
              <w:bottom w:val="single" w:sz="4" w:space="0" w:color="BFBFBF"/>
              <w:right w:val="single" w:sz="4" w:space="0" w:color="BFBFBF"/>
            </w:tcBorders>
            <w:shd w:val="clear" w:color="auto" w:fill="F2F2F2"/>
          </w:tcPr>
          <w:p w:rsidR="00E95083" w:rsidRPr="006D5A02" w:rsidRDefault="00E95083" w:rsidP="00536018">
            <w:pPr>
              <w:jc w:val="center"/>
              <w:rPr>
                <w:rFonts w:eastAsia="NSimSun"/>
                <w:kern w:val="3"/>
                <w:lang w:eastAsia="zh-CN" w:bidi="hi-IN"/>
              </w:rPr>
            </w:pPr>
            <w:r w:rsidRPr="006D5A02">
              <w:rPr>
                <w:rFonts w:eastAsia="NSimSun"/>
                <w:kern w:val="3"/>
                <w:lang w:eastAsia="zh-CN" w:bidi="hi-IN"/>
              </w:rPr>
              <w:t>Vlado Halusek,</w:t>
            </w:r>
          </w:p>
          <w:p w:rsidR="00536018" w:rsidRPr="006D5A02" w:rsidRDefault="00536018" w:rsidP="00E95083">
            <w:pPr>
              <w:jc w:val="center"/>
              <w:rPr>
                <w:rFonts w:eastAsia="NSimSun"/>
                <w:kern w:val="3"/>
                <w:lang w:eastAsia="zh-CN" w:bidi="hi-IN"/>
              </w:rPr>
            </w:pPr>
            <w:r w:rsidRPr="006D5A02">
              <w:rPr>
                <w:rFonts w:eastAsia="NSimSun"/>
                <w:kern w:val="3"/>
                <w:lang w:eastAsia="zh-CN" w:bidi="hi-IN"/>
              </w:rPr>
              <w:t>Luka Kapitanić, Veronika Jagić</w:t>
            </w:r>
          </w:p>
        </w:tc>
        <w:tc>
          <w:tcPr>
            <w:tcW w:w="859"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pPr>
            <w:r w:rsidRPr="006D5A02">
              <w:t>5 i 6.</w:t>
            </w:r>
          </w:p>
        </w:tc>
        <w:tc>
          <w:tcPr>
            <w:tcW w:w="2134"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pPr>
            <w:r w:rsidRPr="006D5A02">
              <w:t>MŠ Kloštar Podravski</w:t>
            </w:r>
          </w:p>
          <w:p w:rsidR="00536018" w:rsidRPr="006D5A02" w:rsidRDefault="00536018" w:rsidP="00536018">
            <w:pPr>
              <w:jc w:val="center"/>
            </w:pPr>
            <w:r w:rsidRPr="006D5A02">
              <w:t>PŠ Podravske Sesvete</w:t>
            </w:r>
          </w:p>
        </w:tc>
        <w:tc>
          <w:tcPr>
            <w:tcW w:w="1763"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E95083" w:rsidP="00536018">
            <w:pPr>
              <w:jc w:val="center"/>
            </w:pPr>
            <w:r w:rsidRPr="006D5A02">
              <w:t>Listopad 2022</w:t>
            </w:r>
            <w:r w:rsidR="00536018" w:rsidRPr="006D5A02">
              <w:t xml:space="preserve">. </w:t>
            </w:r>
          </w:p>
        </w:tc>
      </w:tr>
      <w:tr w:rsidR="00536018" w:rsidRPr="006D5A02" w:rsidTr="00536018">
        <w:trPr>
          <w:trHeight w:val="1116"/>
        </w:trPr>
        <w:tc>
          <w:tcPr>
            <w:tcW w:w="2357"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rPr>
                <w:b/>
                <w:bCs/>
              </w:rPr>
            </w:pPr>
            <w:r w:rsidRPr="006D5A02">
              <w:rPr>
                <w:b/>
                <w:bCs/>
              </w:rPr>
              <w:t>Večer matematike</w:t>
            </w:r>
          </w:p>
        </w:tc>
        <w:tc>
          <w:tcPr>
            <w:tcW w:w="2090" w:type="dxa"/>
            <w:tcBorders>
              <w:top w:val="single" w:sz="4" w:space="0" w:color="BFBFBF"/>
              <w:left w:val="single" w:sz="4" w:space="0" w:color="BFBFBF"/>
              <w:bottom w:val="single" w:sz="4" w:space="0" w:color="BFBFBF"/>
              <w:right w:val="single" w:sz="4" w:space="0" w:color="BFBFBF"/>
            </w:tcBorders>
            <w:shd w:val="clear" w:color="auto" w:fill="F2F2F2"/>
          </w:tcPr>
          <w:p w:rsidR="00E95083" w:rsidRPr="006D5A02" w:rsidRDefault="00E95083" w:rsidP="00E95083">
            <w:pPr>
              <w:jc w:val="center"/>
              <w:rPr>
                <w:rFonts w:eastAsia="NSimSun"/>
                <w:kern w:val="3"/>
                <w:lang w:eastAsia="zh-CN" w:bidi="hi-IN"/>
              </w:rPr>
            </w:pPr>
            <w:r w:rsidRPr="006D5A02">
              <w:rPr>
                <w:rFonts w:eastAsia="NSimSun"/>
                <w:kern w:val="3"/>
                <w:lang w:eastAsia="zh-CN" w:bidi="hi-IN"/>
              </w:rPr>
              <w:t>Vlado Halusek,</w:t>
            </w:r>
          </w:p>
          <w:p w:rsidR="00536018" w:rsidRPr="006D5A02" w:rsidRDefault="00E95083" w:rsidP="00E95083">
            <w:pPr>
              <w:jc w:val="center"/>
              <w:rPr>
                <w:rFonts w:eastAsia="NSimSun"/>
                <w:kern w:val="3"/>
                <w:lang w:eastAsia="zh-CN" w:bidi="hi-IN"/>
              </w:rPr>
            </w:pPr>
            <w:r w:rsidRPr="006D5A02">
              <w:rPr>
                <w:rFonts w:eastAsia="NSimSun"/>
                <w:kern w:val="3"/>
                <w:lang w:eastAsia="zh-CN" w:bidi="hi-IN"/>
              </w:rPr>
              <w:t>Luka Kapitanić, Veronika Jagić</w:t>
            </w:r>
          </w:p>
        </w:tc>
        <w:tc>
          <w:tcPr>
            <w:tcW w:w="859"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pPr>
            <w:r w:rsidRPr="006D5A02">
              <w:t>5.-8.</w:t>
            </w:r>
          </w:p>
        </w:tc>
        <w:tc>
          <w:tcPr>
            <w:tcW w:w="2134"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pPr>
            <w:r w:rsidRPr="006D5A02">
              <w:t>MŠ Kloštar Podravski</w:t>
            </w:r>
          </w:p>
          <w:p w:rsidR="00536018" w:rsidRPr="006D5A02" w:rsidRDefault="00536018" w:rsidP="00536018">
            <w:pPr>
              <w:jc w:val="center"/>
            </w:pPr>
            <w:r w:rsidRPr="006D5A02">
              <w:t>PŠ Podravske Sesvete</w:t>
            </w:r>
          </w:p>
        </w:tc>
        <w:tc>
          <w:tcPr>
            <w:tcW w:w="1763"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E95083" w:rsidP="00536018">
            <w:pPr>
              <w:jc w:val="center"/>
            </w:pPr>
            <w:r w:rsidRPr="006D5A02">
              <w:t>Prosinac 2022</w:t>
            </w:r>
            <w:r w:rsidR="00536018" w:rsidRPr="006D5A02">
              <w:t xml:space="preserve">. </w:t>
            </w:r>
          </w:p>
        </w:tc>
      </w:tr>
      <w:tr w:rsidR="00536018" w:rsidRPr="006D5A02" w:rsidTr="00536018">
        <w:trPr>
          <w:trHeight w:val="1116"/>
        </w:trPr>
        <w:tc>
          <w:tcPr>
            <w:tcW w:w="2357"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rPr>
                <w:b/>
                <w:bCs/>
              </w:rPr>
            </w:pPr>
            <w:r w:rsidRPr="006D5A02">
              <w:rPr>
                <w:b/>
                <w:bCs/>
              </w:rPr>
              <w:t>Međunarodni dan sporta – sportski dan</w:t>
            </w:r>
          </w:p>
        </w:tc>
        <w:tc>
          <w:tcPr>
            <w:tcW w:w="2090"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rPr>
                <w:rFonts w:eastAsia="NSimSun"/>
                <w:kern w:val="3"/>
                <w:lang w:eastAsia="zh-CN" w:bidi="hi-IN"/>
              </w:rPr>
            </w:pPr>
            <w:r w:rsidRPr="006D5A02">
              <w:rPr>
                <w:rFonts w:eastAsia="NSimSun"/>
                <w:kern w:val="3"/>
                <w:lang w:eastAsia="zh-CN" w:bidi="hi-IN"/>
              </w:rPr>
              <w:t xml:space="preserve">         Zoran Suzić</w:t>
            </w:r>
          </w:p>
          <w:p w:rsidR="00536018" w:rsidRPr="006D5A02" w:rsidRDefault="00536018" w:rsidP="00536018">
            <w:pPr>
              <w:jc w:val="center"/>
              <w:rPr>
                <w:rFonts w:eastAsia="NSimSun"/>
                <w:kern w:val="3"/>
                <w:lang w:eastAsia="zh-CN" w:bidi="hi-IN"/>
              </w:rPr>
            </w:pPr>
            <w:r w:rsidRPr="006D5A02">
              <w:rPr>
                <w:rFonts w:eastAsia="NSimSun"/>
                <w:kern w:val="3"/>
                <w:lang w:eastAsia="zh-CN" w:bidi="hi-IN"/>
              </w:rPr>
              <w:t>Goran Ređep</w:t>
            </w:r>
          </w:p>
          <w:p w:rsidR="00536018" w:rsidRPr="006D5A02" w:rsidRDefault="00536018" w:rsidP="00536018">
            <w:pPr>
              <w:jc w:val="center"/>
              <w:rPr>
                <w:rFonts w:eastAsia="NSimSun"/>
                <w:kern w:val="3"/>
                <w:lang w:eastAsia="zh-CN" w:bidi="hi-IN"/>
              </w:rPr>
            </w:pPr>
            <w:r w:rsidRPr="006D5A02">
              <w:rPr>
                <w:rFonts w:eastAsia="NSimSun"/>
                <w:kern w:val="3"/>
                <w:lang w:eastAsia="zh-CN" w:bidi="hi-IN"/>
              </w:rPr>
              <w:t>učiteljice rn</w:t>
            </w:r>
          </w:p>
        </w:tc>
        <w:tc>
          <w:tcPr>
            <w:tcW w:w="859"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pPr>
            <w:r w:rsidRPr="006D5A02">
              <w:t xml:space="preserve">   1.-8.</w:t>
            </w:r>
          </w:p>
        </w:tc>
        <w:tc>
          <w:tcPr>
            <w:tcW w:w="2134"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536018" w:rsidP="00536018">
            <w:pPr>
              <w:jc w:val="center"/>
            </w:pPr>
            <w:r w:rsidRPr="006D5A02">
              <w:t>OŠ Kloštar Podravski</w:t>
            </w:r>
          </w:p>
        </w:tc>
        <w:tc>
          <w:tcPr>
            <w:tcW w:w="1763" w:type="dxa"/>
            <w:tcBorders>
              <w:top w:val="single" w:sz="4" w:space="0" w:color="BFBFBF"/>
              <w:left w:val="single" w:sz="4" w:space="0" w:color="BFBFBF"/>
              <w:bottom w:val="single" w:sz="4" w:space="0" w:color="BFBFBF"/>
              <w:right w:val="single" w:sz="4" w:space="0" w:color="BFBFBF"/>
            </w:tcBorders>
            <w:shd w:val="clear" w:color="auto" w:fill="F2F2F2"/>
          </w:tcPr>
          <w:p w:rsidR="00536018" w:rsidRPr="006D5A02" w:rsidRDefault="00E95083" w:rsidP="00536018">
            <w:pPr>
              <w:jc w:val="center"/>
            </w:pPr>
            <w:r w:rsidRPr="006D5A02">
              <w:t>svibanj 2023</w:t>
            </w:r>
            <w:r w:rsidR="00536018" w:rsidRPr="006D5A02">
              <w:t>. godine</w:t>
            </w:r>
          </w:p>
        </w:tc>
      </w:tr>
    </w:tbl>
    <w:p w:rsidR="005C7A93" w:rsidRPr="006D5A02" w:rsidRDefault="005C7A93" w:rsidP="005C7A93">
      <w:pPr>
        <w:tabs>
          <w:tab w:val="left" w:pos="465"/>
        </w:tabs>
        <w:rPr>
          <w:b/>
          <w:color w:val="FF0000"/>
        </w:rPr>
      </w:pPr>
    </w:p>
    <w:p w:rsidR="005C7A93" w:rsidRPr="006D5A02" w:rsidRDefault="005C7A93" w:rsidP="005C7A93">
      <w:pPr>
        <w:tabs>
          <w:tab w:val="left" w:pos="465"/>
        </w:tabs>
        <w:rPr>
          <w:b/>
          <w:color w:val="FF0000"/>
        </w:rPr>
      </w:pPr>
    </w:p>
    <w:p w:rsidR="005C7A93" w:rsidRPr="006D5A02" w:rsidRDefault="005C7A93" w:rsidP="005C7A93">
      <w:pPr>
        <w:tabs>
          <w:tab w:val="left" w:pos="465"/>
        </w:tabs>
        <w:rPr>
          <w:b/>
          <w:color w:val="FF0000"/>
        </w:rPr>
      </w:pPr>
      <w:r w:rsidRPr="006D5A02">
        <w:rPr>
          <w:b/>
          <w:color w:val="FF0000"/>
        </w:rPr>
        <w:tab/>
      </w:r>
    </w:p>
    <w:p w:rsidR="005C7A93" w:rsidRPr="006D5A02" w:rsidRDefault="005C7A93" w:rsidP="005C7A93">
      <w:pPr>
        <w:jc w:val="both"/>
      </w:pPr>
      <w:r w:rsidRPr="006D5A02">
        <w:rPr>
          <w:b/>
          <w:bCs/>
          <w:color w:val="000000"/>
        </w:rPr>
        <w:t>Nastavno područje (aktivnost)</w:t>
      </w:r>
      <w:r w:rsidRPr="006D5A02">
        <w:rPr>
          <w:color w:val="000000"/>
        </w:rPr>
        <w:t xml:space="preserve">: </w:t>
      </w:r>
      <w:r w:rsidRPr="006D5A02">
        <w:rPr>
          <w:b/>
          <w:bCs/>
          <w:color w:val="000000"/>
        </w:rPr>
        <w:t>Dani zahvalnosti za plodove zemlje, Dan jabuka, Sveti Nikola,  Božić, Valentinovo, 100. dan škole, Dan ružičastih majica, Fašnik, Dan voda, Uskrs, Dan planeta Zemlje,  Majčin dan, Pozdrav godišnjim dobima, Svjetski dan životinja</w:t>
      </w:r>
    </w:p>
    <w:p w:rsidR="005C7A93" w:rsidRPr="006D5A02" w:rsidRDefault="005C7A93" w:rsidP="005C7A93">
      <w:pPr>
        <w:jc w:val="both"/>
        <w:rPr>
          <w:b/>
          <w:bCs/>
          <w:color w:val="000000"/>
        </w:rPr>
      </w:pPr>
    </w:p>
    <w:p w:rsidR="005C7A93" w:rsidRPr="006D5A02" w:rsidRDefault="005C7A93" w:rsidP="005C7A93">
      <w:pPr>
        <w:jc w:val="both"/>
      </w:pPr>
      <w:r w:rsidRPr="006D5A02">
        <w:rPr>
          <w:b/>
          <w:bCs/>
          <w:color w:val="000000"/>
        </w:rPr>
        <w:t>Učiteljice</w:t>
      </w:r>
      <w:r w:rsidRPr="006D5A02">
        <w:rPr>
          <w:color w:val="000000"/>
        </w:rPr>
        <w:t>: Vesna Ban, Tanja Britvić, Jasna Đipalo, Martina Fuk, Martina Herent, Sanela Gašparec, Mirela Krešić, Mateja Nemet Andrašević, Maja Pandur Škudar, Božica Rasinec, Renata Slamić, Ivana Suzić,  Biljana Šokec, Zrinka Topolovčan, Jasna Vukres</w:t>
      </w:r>
    </w:p>
    <w:p w:rsidR="005C7A93" w:rsidRPr="006D5A02" w:rsidRDefault="005C7A93" w:rsidP="005C7A93">
      <w:pPr>
        <w:jc w:val="both"/>
      </w:pPr>
    </w:p>
    <w:p w:rsidR="005C7A93" w:rsidRPr="006D5A02" w:rsidRDefault="005C7A93" w:rsidP="005C7A93">
      <w:pPr>
        <w:jc w:val="both"/>
      </w:pPr>
      <w:r w:rsidRPr="006D5A02">
        <w:rPr>
          <w:b/>
          <w:bCs/>
          <w:color w:val="000000"/>
        </w:rPr>
        <w:t>Ciljevi aktivnosti</w:t>
      </w:r>
    </w:p>
    <w:p w:rsidR="005C7A93" w:rsidRPr="006D5A02" w:rsidRDefault="005C7A93" w:rsidP="005C7A93">
      <w:pPr>
        <w:numPr>
          <w:ilvl w:val="0"/>
          <w:numId w:val="35"/>
        </w:numPr>
        <w:contextualSpacing/>
        <w:jc w:val="both"/>
        <w:textAlignment w:val="baseline"/>
        <w:rPr>
          <w:color w:val="000000"/>
        </w:rPr>
      </w:pPr>
      <w:r w:rsidRPr="006D5A02">
        <w:rPr>
          <w:color w:val="000000"/>
        </w:rPr>
        <w:t>sudjelovati u obilježavanju blagdana, razumjeti pojam blagdana i obilježavanja tematskih dana</w:t>
      </w:r>
    </w:p>
    <w:p w:rsidR="005C7A93" w:rsidRPr="006D5A02" w:rsidRDefault="005C7A93" w:rsidP="005C7A93">
      <w:pPr>
        <w:numPr>
          <w:ilvl w:val="0"/>
          <w:numId w:val="35"/>
        </w:numPr>
        <w:contextualSpacing/>
        <w:jc w:val="both"/>
        <w:textAlignment w:val="baseline"/>
        <w:rPr>
          <w:color w:val="000000"/>
        </w:rPr>
      </w:pPr>
      <w:r w:rsidRPr="006D5A02">
        <w:rPr>
          <w:color w:val="000000"/>
        </w:rPr>
        <w:t>razvijati sposobnost usmenog izražavanja, razmišljanja i primjene stečenog znanja</w:t>
      </w:r>
    </w:p>
    <w:p w:rsidR="005C7A93" w:rsidRPr="006D5A02" w:rsidRDefault="005C7A93" w:rsidP="005C7A93">
      <w:pPr>
        <w:jc w:val="both"/>
      </w:pPr>
      <w:r w:rsidRPr="006D5A02">
        <w:rPr>
          <w:b/>
          <w:bCs/>
          <w:color w:val="000000"/>
        </w:rPr>
        <w:t>Namjena aktivnosti</w:t>
      </w:r>
    </w:p>
    <w:p w:rsidR="005C7A93" w:rsidRPr="006D5A02" w:rsidRDefault="005C7A93" w:rsidP="005C7A93">
      <w:pPr>
        <w:numPr>
          <w:ilvl w:val="0"/>
          <w:numId w:val="36"/>
        </w:numPr>
        <w:contextualSpacing/>
        <w:jc w:val="both"/>
        <w:textAlignment w:val="baseline"/>
        <w:rPr>
          <w:color w:val="000000"/>
        </w:rPr>
      </w:pPr>
      <w:r w:rsidRPr="006D5A02">
        <w:rPr>
          <w:color w:val="000000"/>
        </w:rPr>
        <w:t>poticati želju da se radost blagdana podijeli s drugima, doživjeti blagdansku radost čitanjem, pjevanjem, plesanjem, likovnim izražavanjem</w:t>
      </w:r>
    </w:p>
    <w:p w:rsidR="005C7A93" w:rsidRPr="006D5A02" w:rsidRDefault="005C7A93" w:rsidP="005C7A93">
      <w:pPr>
        <w:jc w:val="both"/>
      </w:pPr>
      <w:r w:rsidRPr="006D5A02">
        <w:rPr>
          <w:b/>
          <w:bCs/>
          <w:color w:val="000000"/>
        </w:rPr>
        <w:t>Nositelji i njihova odgovornost</w:t>
      </w:r>
    </w:p>
    <w:p w:rsidR="005C7A93" w:rsidRPr="006D5A02" w:rsidRDefault="005C7A93" w:rsidP="005C7A93">
      <w:pPr>
        <w:numPr>
          <w:ilvl w:val="0"/>
          <w:numId w:val="36"/>
        </w:numPr>
        <w:contextualSpacing/>
        <w:jc w:val="both"/>
        <w:textAlignment w:val="baseline"/>
        <w:rPr>
          <w:color w:val="000000"/>
        </w:rPr>
      </w:pPr>
      <w:r w:rsidRPr="006D5A02">
        <w:rPr>
          <w:color w:val="000000"/>
        </w:rPr>
        <w:t>učiteljice i učenici od 1. do 4. razreda </w:t>
      </w:r>
    </w:p>
    <w:p w:rsidR="005C7A93" w:rsidRPr="006D5A02" w:rsidRDefault="005C7A93" w:rsidP="005C7A93">
      <w:pPr>
        <w:numPr>
          <w:ilvl w:val="0"/>
          <w:numId w:val="36"/>
        </w:numPr>
        <w:contextualSpacing/>
        <w:jc w:val="both"/>
        <w:textAlignment w:val="baseline"/>
        <w:rPr>
          <w:color w:val="000000"/>
        </w:rPr>
      </w:pPr>
      <w:r w:rsidRPr="006D5A02">
        <w:rPr>
          <w:color w:val="000000"/>
        </w:rPr>
        <w:lastRenderedPageBreak/>
        <w:t>organizirati rad i aktivnosti za učenike, pratiti tijek rada i po potrebi usmjeravati učenike u radu</w:t>
      </w:r>
    </w:p>
    <w:p w:rsidR="005C7A93" w:rsidRPr="006D5A02" w:rsidRDefault="005C7A93" w:rsidP="005C7A93">
      <w:pPr>
        <w:jc w:val="both"/>
      </w:pPr>
      <w:r w:rsidRPr="006D5A02">
        <w:rPr>
          <w:b/>
          <w:bCs/>
          <w:color w:val="000000"/>
        </w:rPr>
        <w:t>Način realizacije</w:t>
      </w:r>
    </w:p>
    <w:p w:rsidR="005C7A93" w:rsidRPr="006D5A02" w:rsidRDefault="005C7A93" w:rsidP="005C7A93">
      <w:pPr>
        <w:numPr>
          <w:ilvl w:val="0"/>
          <w:numId w:val="37"/>
        </w:numPr>
        <w:contextualSpacing/>
        <w:jc w:val="both"/>
        <w:textAlignment w:val="baseline"/>
        <w:rPr>
          <w:color w:val="000000"/>
        </w:rPr>
      </w:pPr>
      <w:r w:rsidRPr="006D5A02">
        <w:rPr>
          <w:color w:val="000000"/>
        </w:rPr>
        <w:t>frontalni rad, individualni rad, rad u paru, rad u skupini</w:t>
      </w:r>
    </w:p>
    <w:p w:rsidR="005C7A93" w:rsidRPr="006D5A02" w:rsidRDefault="005C7A93" w:rsidP="005C7A93">
      <w:pPr>
        <w:numPr>
          <w:ilvl w:val="0"/>
          <w:numId w:val="37"/>
        </w:numPr>
        <w:contextualSpacing/>
        <w:jc w:val="both"/>
        <w:textAlignment w:val="baseline"/>
        <w:rPr>
          <w:color w:val="000000"/>
        </w:rPr>
      </w:pPr>
      <w:r w:rsidRPr="006D5A02">
        <w:rPr>
          <w:color w:val="000000"/>
        </w:rPr>
        <w:t>čitanjem priča i pjesama, pjevanjem popijevki i slušanjem skladbi s tematikom blagdana te likovnim izražavanjem i drugim aktivnostima</w:t>
      </w:r>
    </w:p>
    <w:p w:rsidR="005C7A93" w:rsidRPr="006D5A02" w:rsidRDefault="005C7A93" w:rsidP="005C7A93">
      <w:pPr>
        <w:jc w:val="both"/>
      </w:pPr>
      <w:r w:rsidRPr="006D5A02">
        <w:rPr>
          <w:b/>
          <w:bCs/>
          <w:color w:val="000000"/>
        </w:rPr>
        <w:t>Vremenik</w:t>
      </w:r>
    </w:p>
    <w:p w:rsidR="005C7A93" w:rsidRPr="006D5A02" w:rsidRDefault="005C7A93" w:rsidP="005C7A93">
      <w:pPr>
        <w:jc w:val="both"/>
      </w:pPr>
      <w:r w:rsidRPr="006D5A02">
        <w:rPr>
          <w:b/>
          <w:bCs/>
          <w:color w:val="000000"/>
        </w:rPr>
        <w:t>      </w:t>
      </w:r>
      <w:r w:rsidRPr="006D5A02">
        <w:rPr>
          <w:color w:val="000000"/>
        </w:rPr>
        <w:t xml:space="preserve">-     tijekom školske godine </w:t>
      </w:r>
    </w:p>
    <w:p w:rsidR="005C7A93" w:rsidRPr="006D5A02" w:rsidRDefault="005C7A93" w:rsidP="005C7A93">
      <w:pPr>
        <w:jc w:val="both"/>
      </w:pPr>
      <w:r w:rsidRPr="006D5A02">
        <w:rPr>
          <w:b/>
          <w:bCs/>
          <w:color w:val="000000"/>
        </w:rPr>
        <w:t>Troškovnik aktivnosti</w:t>
      </w:r>
    </w:p>
    <w:p w:rsidR="005C7A93" w:rsidRPr="006D5A02" w:rsidRDefault="005C7A93" w:rsidP="005C7A93">
      <w:pPr>
        <w:numPr>
          <w:ilvl w:val="0"/>
          <w:numId w:val="38"/>
        </w:numPr>
        <w:contextualSpacing/>
        <w:jc w:val="both"/>
      </w:pPr>
      <w:r w:rsidRPr="006D5A02">
        <w:rPr>
          <w:color w:val="000000"/>
        </w:rPr>
        <w:t>različiti potrošni materijal</w:t>
      </w:r>
    </w:p>
    <w:p w:rsidR="005C7A93" w:rsidRPr="006D5A02" w:rsidRDefault="005C7A93" w:rsidP="005C7A93">
      <w:pPr>
        <w:jc w:val="both"/>
      </w:pPr>
      <w:r w:rsidRPr="006D5A02">
        <w:rPr>
          <w:b/>
          <w:bCs/>
          <w:color w:val="000000"/>
        </w:rPr>
        <w:t>Način vrednovanja i korištenja rezultata</w:t>
      </w:r>
    </w:p>
    <w:p w:rsidR="005C7A93" w:rsidRPr="006D5A02" w:rsidRDefault="005C7A93" w:rsidP="005C7A93">
      <w:pPr>
        <w:numPr>
          <w:ilvl w:val="0"/>
          <w:numId w:val="38"/>
        </w:numPr>
        <w:contextualSpacing/>
        <w:jc w:val="both"/>
      </w:pPr>
      <w:r w:rsidRPr="006D5A02">
        <w:rPr>
          <w:color w:val="000000"/>
        </w:rPr>
        <w:t>likovni, glazbeni i literarni izraz</w:t>
      </w:r>
    </w:p>
    <w:p w:rsidR="005C7A93" w:rsidRPr="006D5A02" w:rsidRDefault="005C7A93" w:rsidP="005C7A93">
      <w:pPr>
        <w:numPr>
          <w:ilvl w:val="0"/>
          <w:numId w:val="38"/>
        </w:numPr>
        <w:contextualSpacing/>
        <w:jc w:val="both"/>
        <w:rPr>
          <w:color w:val="000000"/>
        </w:rPr>
      </w:pPr>
      <w:r w:rsidRPr="006D5A02">
        <w:rPr>
          <w:color w:val="000000"/>
        </w:rPr>
        <w:t>primjena naučenog u svakodnevnom životu i u školi</w:t>
      </w:r>
    </w:p>
    <w:p w:rsidR="005C7A93" w:rsidRPr="006D5A02" w:rsidRDefault="005C7A93" w:rsidP="005C7A93">
      <w:pPr>
        <w:numPr>
          <w:ilvl w:val="0"/>
          <w:numId w:val="38"/>
        </w:numPr>
        <w:contextualSpacing/>
        <w:jc w:val="both"/>
        <w:rPr>
          <w:color w:val="000000"/>
        </w:rPr>
      </w:pPr>
      <w:r w:rsidRPr="006D5A02">
        <w:t>samovrednovanje i vršnjačko vrednovanje</w:t>
      </w:r>
    </w:p>
    <w:p w:rsidR="005C7A93" w:rsidRPr="006D5A02" w:rsidRDefault="005C7A93" w:rsidP="005C7A93">
      <w:pPr>
        <w:contextualSpacing/>
        <w:jc w:val="both"/>
        <w:rPr>
          <w:color w:val="000000"/>
        </w:rPr>
      </w:pPr>
    </w:p>
    <w:p w:rsidR="005C7A93" w:rsidRPr="006D5A02" w:rsidRDefault="005C7A93" w:rsidP="005C7A93">
      <w:pPr>
        <w:contextualSpacing/>
        <w:jc w:val="both"/>
        <w:rPr>
          <w:color w:val="000000"/>
        </w:rPr>
      </w:pPr>
    </w:p>
    <w:p w:rsidR="005C7A93" w:rsidRPr="006D5A02" w:rsidRDefault="00FE10EF" w:rsidP="005C7A93">
      <w:pPr>
        <w:contextualSpacing/>
        <w:jc w:val="both"/>
        <w:rPr>
          <w:color w:val="000000"/>
        </w:rPr>
      </w:pPr>
      <w:r w:rsidRPr="006D5A02">
        <w:rPr>
          <w:color w:val="000000"/>
        </w:rPr>
        <w:t>____________________________________________________________________</w:t>
      </w:r>
    </w:p>
    <w:p w:rsidR="005C7A93" w:rsidRPr="006D5A02" w:rsidRDefault="005C7A93" w:rsidP="005C7A93">
      <w:pPr>
        <w:jc w:val="both"/>
      </w:pPr>
      <w:r w:rsidRPr="006D5A02">
        <w:rPr>
          <w:b/>
        </w:rPr>
        <w:t>Nastavno područje (aktivnost</w:t>
      </w:r>
      <w:r w:rsidRPr="006D5A02">
        <w:t>)</w:t>
      </w:r>
      <w:r w:rsidR="00FE10EF" w:rsidRPr="006D5A02">
        <w:t>:</w:t>
      </w:r>
      <w:r w:rsidRPr="006D5A02">
        <w:t xml:space="preserve">  Jagodica Bobica</w:t>
      </w:r>
    </w:p>
    <w:p w:rsidR="005C7A93" w:rsidRPr="006D5A02" w:rsidRDefault="005C7A93" w:rsidP="005C7A93">
      <w:pPr>
        <w:jc w:val="both"/>
        <w:rPr>
          <w:b/>
        </w:rPr>
      </w:pPr>
    </w:p>
    <w:p w:rsidR="005C7A93" w:rsidRPr="006D5A02" w:rsidRDefault="005C7A93" w:rsidP="005C7A93">
      <w:pPr>
        <w:jc w:val="both"/>
      </w:pPr>
      <w:r w:rsidRPr="006D5A02">
        <w:rPr>
          <w:b/>
        </w:rPr>
        <w:t xml:space="preserve">Učitelj/ice: </w:t>
      </w:r>
      <w:r w:rsidRPr="006D5A02">
        <w:t>Sanela Gašparec</w:t>
      </w:r>
      <w:r w:rsidRPr="006D5A02">
        <w:rPr>
          <w:b/>
        </w:rPr>
        <w:t xml:space="preserve"> </w:t>
      </w:r>
    </w:p>
    <w:p w:rsidR="005C7A93" w:rsidRPr="006D5A02" w:rsidRDefault="005C7A93" w:rsidP="005C7A93">
      <w:pPr>
        <w:jc w:val="both"/>
      </w:pPr>
      <w:r w:rsidRPr="006D5A02">
        <w:rPr>
          <w:b/>
        </w:rPr>
        <w:t xml:space="preserve">                    </w:t>
      </w:r>
      <w:r w:rsidRPr="006D5A02">
        <w:t>Jasna Vukres</w:t>
      </w:r>
    </w:p>
    <w:p w:rsidR="005C7A93" w:rsidRPr="006D5A02" w:rsidRDefault="005C7A93" w:rsidP="005C7A93">
      <w:pPr>
        <w:jc w:val="both"/>
        <w:rPr>
          <w:b/>
        </w:rPr>
      </w:pPr>
    </w:p>
    <w:p w:rsidR="005C7A93" w:rsidRPr="006D5A02" w:rsidRDefault="005C7A93" w:rsidP="005C7A93">
      <w:pPr>
        <w:jc w:val="both"/>
        <w:rPr>
          <w:b/>
        </w:rPr>
      </w:pPr>
      <w:r w:rsidRPr="006D5A02">
        <w:rPr>
          <w:b/>
        </w:rPr>
        <w:t>Ciljevi aktivnosti</w:t>
      </w:r>
    </w:p>
    <w:p w:rsidR="005C7A93" w:rsidRPr="006D5A02" w:rsidRDefault="005C7A93" w:rsidP="005C7A93">
      <w:pPr>
        <w:jc w:val="both"/>
      </w:pPr>
      <w:r w:rsidRPr="006D5A02">
        <w:t xml:space="preserve">      -     radno – praktičnim aktivnostima steći osnovna životna znanja, iskustva i vještine </w:t>
      </w:r>
    </w:p>
    <w:p w:rsidR="005C7A93" w:rsidRPr="006D5A02" w:rsidRDefault="005C7A93" w:rsidP="005C7A93">
      <w:pPr>
        <w:jc w:val="both"/>
        <w:rPr>
          <w:b/>
        </w:rPr>
      </w:pPr>
    </w:p>
    <w:p w:rsidR="005C7A93" w:rsidRPr="006D5A02" w:rsidRDefault="005C7A93" w:rsidP="005C7A93">
      <w:pPr>
        <w:jc w:val="both"/>
        <w:rPr>
          <w:b/>
        </w:rPr>
      </w:pPr>
      <w:r w:rsidRPr="006D5A02">
        <w:rPr>
          <w:b/>
        </w:rPr>
        <w:t>Namjena aktivnosti</w:t>
      </w:r>
    </w:p>
    <w:p w:rsidR="005C7A93" w:rsidRPr="006D5A02" w:rsidRDefault="005C7A93" w:rsidP="005C7A93">
      <w:pPr>
        <w:numPr>
          <w:ilvl w:val="0"/>
          <w:numId w:val="99"/>
        </w:numPr>
        <w:jc w:val="both"/>
      </w:pPr>
      <w:r w:rsidRPr="006D5A02">
        <w:t>računati, mjeriti i preračunavati s jagodama</w:t>
      </w:r>
    </w:p>
    <w:p w:rsidR="005C7A93" w:rsidRPr="006D5A02" w:rsidRDefault="005C7A93" w:rsidP="005C7A93">
      <w:pPr>
        <w:numPr>
          <w:ilvl w:val="0"/>
          <w:numId w:val="99"/>
        </w:numPr>
        <w:jc w:val="both"/>
      </w:pPr>
      <w:r w:rsidRPr="006D5A02">
        <w:t>pjevati i slušati pjesmice i brojalice o jagodama, muzicirati i osmisliti proljetno - jagodasti rap</w:t>
      </w:r>
    </w:p>
    <w:p w:rsidR="005C7A93" w:rsidRPr="006D5A02" w:rsidRDefault="005C7A93" w:rsidP="005C7A93">
      <w:pPr>
        <w:numPr>
          <w:ilvl w:val="0"/>
          <w:numId w:val="99"/>
        </w:numPr>
        <w:jc w:val="both"/>
      </w:pPr>
      <w:r w:rsidRPr="006D5A02">
        <w:t>modelirati jagode od različitih vrsta materijala</w:t>
      </w:r>
    </w:p>
    <w:p w:rsidR="005C7A93" w:rsidRPr="006D5A02" w:rsidRDefault="005C7A93" w:rsidP="005C7A93">
      <w:pPr>
        <w:numPr>
          <w:ilvl w:val="0"/>
          <w:numId w:val="99"/>
        </w:numPr>
        <w:jc w:val="both"/>
      </w:pPr>
      <w:r w:rsidRPr="006D5A02">
        <w:t>čitati, slušati i pisati o jagodama</w:t>
      </w:r>
    </w:p>
    <w:p w:rsidR="005C7A93" w:rsidRPr="006D5A02" w:rsidRDefault="005C7A93" w:rsidP="005C7A93">
      <w:pPr>
        <w:numPr>
          <w:ilvl w:val="0"/>
          <w:numId w:val="99"/>
        </w:numPr>
        <w:jc w:val="both"/>
      </w:pPr>
      <w:r w:rsidRPr="006D5A02">
        <w:t>pogledati animirani film Jagodica Bobica</w:t>
      </w:r>
    </w:p>
    <w:p w:rsidR="005C7A93" w:rsidRPr="006D5A02" w:rsidRDefault="005C7A93" w:rsidP="005C7A93">
      <w:pPr>
        <w:jc w:val="both"/>
      </w:pPr>
      <w:r w:rsidRPr="006D5A02">
        <w:t xml:space="preserve">      -     upoznati nove štafetne igre s jagodama</w:t>
      </w:r>
    </w:p>
    <w:p w:rsidR="005C7A93" w:rsidRPr="006D5A02" w:rsidRDefault="005C7A93" w:rsidP="005C7A93">
      <w:pPr>
        <w:jc w:val="both"/>
      </w:pPr>
      <w:r w:rsidRPr="006D5A02">
        <w:t xml:space="preserve">      -     pripremiti različite proizvode od jagoda</w:t>
      </w:r>
    </w:p>
    <w:p w:rsidR="005C7A93" w:rsidRPr="006D5A02" w:rsidRDefault="005C7A93" w:rsidP="005C7A93">
      <w:pPr>
        <w:jc w:val="both"/>
        <w:rPr>
          <w:b/>
        </w:rPr>
      </w:pPr>
      <w:r w:rsidRPr="006D5A02">
        <w:rPr>
          <w:b/>
        </w:rPr>
        <w:t>Nositelji i njihova odgovornost</w:t>
      </w:r>
    </w:p>
    <w:p w:rsidR="005C7A93" w:rsidRPr="006D5A02" w:rsidRDefault="005C7A93" w:rsidP="005C7A93">
      <w:pPr>
        <w:jc w:val="both"/>
      </w:pPr>
      <w:r w:rsidRPr="006D5A02">
        <w:rPr>
          <w:b/>
        </w:rPr>
        <w:t xml:space="preserve">      -     </w:t>
      </w:r>
      <w:r w:rsidRPr="006D5A02">
        <w:t xml:space="preserve">učiteljice: Sanela Gašparec </w:t>
      </w:r>
    </w:p>
    <w:p w:rsidR="005C7A93" w:rsidRPr="006D5A02" w:rsidRDefault="005C7A93" w:rsidP="005C7A93">
      <w:pPr>
        <w:jc w:val="both"/>
      </w:pPr>
      <w:r w:rsidRPr="006D5A02">
        <w:t xml:space="preserve">                              Jasna Vukres </w:t>
      </w:r>
    </w:p>
    <w:p w:rsidR="005C7A93" w:rsidRPr="006D5A02" w:rsidRDefault="005C7A93" w:rsidP="005C7A93">
      <w:pPr>
        <w:jc w:val="both"/>
      </w:pPr>
      <w:r w:rsidRPr="006D5A02">
        <w:t xml:space="preserve">     -      učenici 1.- 4. razreda PŠ Kozarevac</w:t>
      </w:r>
    </w:p>
    <w:p w:rsidR="005C7A93" w:rsidRPr="006D5A02" w:rsidRDefault="005C7A93" w:rsidP="005C7A93">
      <w:pPr>
        <w:jc w:val="both"/>
        <w:rPr>
          <w:b/>
        </w:rPr>
      </w:pPr>
      <w:r w:rsidRPr="006D5A02">
        <w:t xml:space="preserve">     -      roditelji učenika </w:t>
      </w:r>
    </w:p>
    <w:p w:rsidR="005C7A93" w:rsidRPr="006D5A02" w:rsidRDefault="005C7A93" w:rsidP="005C7A93">
      <w:pPr>
        <w:jc w:val="both"/>
      </w:pPr>
      <w:r w:rsidRPr="006D5A02">
        <w:rPr>
          <w:b/>
        </w:rPr>
        <w:t xml:space="preserve">     </w:t>
      </w:r>
      <w:r w:rsidRPr="006D5A02">
        <w:t>-      obitelj Pandur, vlasnici PG iz Kozarevca</w:t>
      </w:r>
    </w:p>
    <w:p w:rsidR="005C7A93" w:rsidRPr="006D5A02" w:rsidRDefault="005C7A93" w:rsidP="005C7A93">
      <w:pPr>
        <w:jc w:val="both"/>
      </w:pPr>
      <w:r w:rsidRPr="006D5A02">
        <w:t xml:space="preserve">                  </w:t>
      </w:r>
    </w:p>
    <w:p w:rsidR="005C7A93" w:rsidRPr="006D5A02" w:rsidRDefault="005C7A93" w:rsidP="005C7A93">
      <w:pPr>
        <w:jc w:val="both"/>
        <w:rPr>
          <w:b/>
        </w:rPr>
      </w:pPr>
      <w:r w:rsidRPr="006D5A02">
        <w:rPr>
          <w:b/>
        </w:rPr>
        <w:t>Način realizacije</w:t>
      </w:r>
    </w:p>
    <w:p w:rsidR="005C7A93" w:rsidRPr="006D5A02" w:rsidRDefault="005C7A93" w:rsidP="005C7A93">
      <w:pPr>
        <w:numPr>
          <w:ilvl w:val="0"/>
          <w:numId w:val="99"/>
        </w:numPr>
        <w:jc w:val="both"/>
      </w:pPr>
      <w:r w:rsidRPr="006D5A02">
        <w:t>korištenje različitih izvora znanja</w:t>
      </w:r>
    </w:p>
    <w:p w:rsidR="005C7A93" w:rsidRPr="006D5A02" w:rsidRDefault="005C7A93" w:rsidP="005C7A93">
      <w:pPr>
        <w:numPr>
          <w:ilvl w:val="0"/>
          <w:numId w:val="99"/>
        </w:numPr>
        <w:jc w:val="both"/>
      </w:pPr>
      <w:r w:rsidRPr="006D5A02">
        <w:t xml:space="preserve">posjet </w:t>
      </w:r>
      <w:r w:rsidRPr="006D5A02">
        <w:tab/>
        <w:t>PG Pandur iz Kozarevca</w:t>
      </w:r>
    </w:p>
    <w:p w:rsidR="005C7A93" w:rsidRPr="006D5A02" w:rsidRDefault="005C7A93" w:rsidP="005C7A93">
      <w:pPr>
        <w:numPr>
          <w:ilvl w:val="0"/>
          <w:numId w:val="99"/>
        </w:numPr>
        <w:jc w:val="both"/>
      </w:pPr>
      <w:r w:rsidRPr="006D5A02">
        <w:t>metoda igre, istraživačkog i praktičnog rada</w:t>
      </w:r>
    </w:p>
    <w:p w:rsidR="005C7A93" w:rsidRPr="006D5A02" w:rsidRDefault="005C7A93" w:rsidP="005C7A93">
      <w:pPr>
        <w:numPr>
          <w:ilvl w:val="0"/>
          <w:numId w:val="99"/>
        </w:numPr>
        <w:jc w:val="both"/>
      </w:pPr>
      <w:r w:rsidRPr="006D5A02">
        <w:t>intervjui, likovne i glazbene radionice</w:t>
      </w:r>
    </w:p>
    <w:p w:rsidR="005C7A93" w:rsidRPr="006D5A02" w:rsidRDefault="005C7A93" w:rsidP="005C7A93">
      <w:pPr>
        <w:jc w:val="both"/>
      </w:pPr>
    </w:p>
    <w:p w:rsidR="005C7A93" w:rsidRPr="006D5A02" w:rsidRDefault="005C7A93" w:rsidP="005C7A93">
      <w:pPr>
        <w:jc w:val="both"/>
        <w:rPr>
          <w:b/>
        </w:rPr>
      </w:pPr>
      <w:r w:rsidRPr="006D5A02">
        <w:rPr>
          <w:b/>
        </w:rPr>
        <w:t>Vremenik</w:t>
      </w:r>
    </w:p>
    <w:p w:rsidR="005C7A93" w:rsidRPr="006D5A02" w:rsidRDefault="005C7A93" w:rsidP="005C7A93">
      <w:pPr>
        <w:jc w:val="both"/>
      </w:pPr>
      <w:r w:rsidRPr="006D5A02">
        <w:rPr>
          <w:b/>
        </w:rPr>
        <w:t xml:space="preserve">      - </w:t>
      </w:r>
      <w:r w:rsidRPr="006D5A02">
        <w:t>aktivnosti se planiraju ostvariti</w:t>
      </w:r>
      <w:r w:rsidRPr="006D5A02">
        <w:rPr>
          <w:b/>
        </w:rPr>
        <w:t xml:space="preserve"> </w:t>
      </w:r>
      <w:r w:rsidRPr="006D5A02">
        <w:t>u svibnju 2023.</w:t>
      </w:r>
    </w:p>
    <w:p w:rsidR="005C7A93" w:rsidRPr="006D5A02" w:rsidRDefault="005C7A93" w:rsidP="005C7A93">
      <w:pPr>
        <w:jc w:val="both"/>
        <w:rPr>
          <w:b/>
        </w:rPr>
      </w:pPr>
    </w:p>
    <w:p w:rsidR="005C7A93" w:rsidRPr="006D5A02" w:rsidRDefault="005C7A93" w:rsidP="005C7A93">
      <w:pPr>
        <w:jc w:val="both"/>
        <w:rPr>
          <w:b/>
        </w:rPr>
      </w:pPr>
      <w:r w:rsidRPr="006D5A02">
        <w:rPr>
          <w:b/>
        </w:rPr>
        <w:t>Troškovnik aktivnosti</w:t>
      </w:r>
    </w:p>
    <w:p w:rsidR="005C7A93" w:rsidRPr="006D5A02" w:rsidRDefault="005C7A93" w:rsidP="005C7A93">
      <w:pPr>
        <w:ind w:left="360"/>
        <w:jc w:val="both"/>
      </w:pPr>
      <w:r w:rsidRPr="006D5A02">
        <w:t>-   nema troškova</w:t>
      </w:r>
    </w:p>
    <w:p w:rsidR="005C7A93" w:rsidRPr="006D5A02" w:rsidRDefault="005C7A93" w:rsidP="005C7A93">
      <w:pPr>
        <w:jc w:val="both"/>
      </w:pPr>
    </w:p>
    <w:p w:rsidR="005C7A93" w:rsidRPr="006D5A02" w:rsidRDefault="005C7A93" w:rsidP="005C7A93">
      <w:pPr>
        <w:jc w:val="both"/>
        <w:rPr>
          <w:b/>
        </w:rPr>
      </w:pPr>
      <w:r w:rsidRPr="006D5A02">
        <w:rPr>
          <w:b/>
        </w:rPr>
        <w:lastRenderedPageBreak/>
        <w:t>Način vrednovanja i korištenja rezultata</w:t>
      </w:r>
    </w:p>
    <w:p w:rsidR="005C7A93" w:rsidRPr="006D5A02" w:rsidRDefault="005C7A93" w:rsidP="005C7A93">
      <w:pPr>
        <w:numPr>
          <w:ilvl w:val="0"/>
          <w:numId w:val="99"/>
        </w:numPr>
        <w:jc w:val="both"/>
      </w:pPr>
      <w:r w:rsidRPr="006D5A02">
        <w:t xml:space="preserve">stečeno znanje prikazati i prezentirati putem tematskog plakata, umne mape, foto izložbe, </w:t>
      </w:r>
    </w:p>
    <w:p w:rsidR="005C7A93" w:rsidRPr="006D5A02" w:rsidRDefault="005C7A93" w:rsidP="005C7A93">
      <w:pPr>
        <w:ind w:left="720"/>
        <w:jc w:val="both"/>
      </w:pPr>
      <w:r w:rsidRPr="006D5A02">
        <w:t>ppt prezentacije, izložbe radova</w:t>
      </w:r>
    </w:p>
    <w:p w:rsidR="005C7A93" w:rsidRPr="006D5A02" w:rsidRDefault="00D01DE0" w:rsidP="005C7A93">
      <w:r w:rsidRPr="006D5A02">
        <w:t>_________________</w:t>
      </w:r>
      <w:r w:rsidR="00E95083" w:rsidRPr="006D5A02">
        <w:t>___________________</w:t>
      </w:r>
      <w:r w:rsidRPr="006D5A02">
        <w:t>________________________________________</w:t>
      </w:r>
    </w:p>
    <w:p w:rsidR="00A1674F" w:rsidRPr="006D5A02" w:rsidRDefault="00A1674F" w:rsidP="00A1674F">
      <w:pPr>
        <w:suppressAutoHyphens/>
        <w:autoSpaceDN w:val="0"/>
        <w:textAlignment w:val="baseline"/>
        <w:rPr>
          <w:rFonts w:eastAsia="NSimSun"/>
          <w:b/>
          <w:kern w:val="3"/>
          <w:lang w:eastAsia="zh-CN" w:bidi="hi-IN"/>
        </w:rPr>
      </w:pPr>
      <w:r w:rsidRPr="006D5A02">
        <w:rPr>
          <w:rFonts w:eastAsia="NSimSun"/>
          <w:b/>
          <w:kern w:val="3"/>
          <w:lang w:eastAsia="zh-CN" w:bidi="hi-IN"/>
        </w:rPr>
        <w:t xml:space="preserve">Nastavno područje (aktivnosti): </w:t>
      </w:r>
      <w:r w:rsidRPr="006D5A02">
        <w:rPr>
          <w:rFonts w:eastAsia="NSimSun"/>
          <w:bCs/>
          <w:kern w:val="3"/>
          <w:lang w:eastAsia="zh-CN" w:bidi="hi-IN"/>
        </w:rPr>
        <w:t>Integrirani dan</w:t>
      </w:r>
      <w:r w:rsidRPr="006D5A02">
        <w:rPr>
          <w:rFonts w:eastAsia="NSimSun"/>
          <w:b/>
          <w:kern w:val="3"/>
          <w:lang w:eastAsia="zh-CN" w:bidi="hi-IN"/>
        </w:rPr>
        <w:t xml:space="preserve"> SRCE  koje život znači</w:t>
      </w:r>
    </w:p>
    <w:p w:rsidR="00A1674F" w:rsidRPr="006D5A02" w:rsidRDefault="00A1674F" w:rsidP="00A1674F">
      <w:pPr>
        <w:suppressAutoHyphens/>
        <w:autoSpaceDN w:val="0"/>
        <w:textAlignment w:val="baseline"/>
        <w:rPr>
          <w:rFonts w:eastAsia="NSimSun"/>
          <w:kern w:val="3"/>
          <w:lang w:eastAsia="zh-CN" w:bidi="hi-IN"/>
        </w:rPr>
      </w:pPr>
    </w:p>
    <w:p w:rsidR="00A1674F" w:rsidRPr="006D5A02" w:rsidRDefault="00A1674F" w:rsidP="00A1674F">
      <w:pPr>
        <w:suppressAutoHyphens/>
        <w:autoSpaceDN w:val="0"/>
        <w:textAlignment w:val="baseline"/>
        <w:rPr>
          <w:rFonts w:eastAsia="NSimSun"/>
          <w:kern w:val="3"/>
          <w:lang w:eastAsia="zh-CN" w:bidi="hi-IN"/>
        </w:rPr>
      </w:pPr>
      <w:r w:rsidRPr="006D5A02">
        <w:rPr>
          <w:rFonts w:eastAsia="NSimSun"/>
          <w:b/>
          <w:bCs/>
          <w:kern w:val="3"/>
          <w:lang w:eastAsia="zh-CN" w:bidi="hi-IN"/>
        </w:rPr>
        <w:t>Učitelji:</w:t>
      </w:r>
      <w:r w:rsidRPr="006D5A02">
        <w:rPr>
          <w:rFonts w:eastAsia="NSimSun"/>
          <w:kern w:val="3"/>
          <w:lang w:eastAsia="zh-CN" w:bidi="hi-IN"/>
        </w:rPr>
        <w:t xml:space="preserve"> Ananda Glavica Ostojić, Mihaela Globan Lisjak, Božidarka Šignjar Sabolić, Zoran Suzić</w:t>
      </w:r>
    </w:p>
    <w:p w:rsidR="00A1674F" w:rsidRPr="006D5A02" w:rsidRDefault="00A1674F" w:rsidP="00A1674F">
      <w:pPr>
        <w:suppressAutoHyphens/>
        <w:autoSpaceDN w:val="0"/>
        <w:textAlignment w:val="baseline"/>
        <w:rPr>
          <w:rFonts w:eastAsia="NSimSun"/>
          <w:b/>
          <w:kern w:val="3"/>
          <w:lang w:eastAsia="zh-CN" w:bidi="hi-IN"/>
        </w:rPr>
      </w:pPr>
    </w:p>
    <w:p w:rsidR="00A1674F" w:rsidRPr="006D5A02" w:rsidRDefault="00A1674F" w:rsidP="00A1674F">
      <w:pPr>
        <w:suppressAutoHyphens/>
        <w:autoSpaceDN w:val="0"/>
        <w:textAlignment w:val="baseline"/>
        <w:rPr>
          <w:rFonts w:eastAsia="NSimSun"/>
          <w:b/>
          <w:kern w:val="3"/>
          <w:lang w:eastAsia="zh-CN" w:bidi="hi-IN"/>
        </w:rPr>
      </w:pPr>
      <w:r w:rsidRPr="006D5A02">
        <w:rPr>
          <w:rFonts w:eastAsia="NSimSun"/>
          <w:b/>
          <w:kern w:val="3"/>
          <w:lang w:eastAsia="zh-CN" w:bidi="hi-IN"/>
        </w:rPr>
        <w:t>Ciljevi aktivnosti:</w:t>
      </w:r>
    </w:p>
    <w:p w:rsidR="00A1674F" w:rsidRPr="006D5A02" w:rsidRDefault="00A1674F" w:rsidP="00A1674F">
      <w:pPr>
        <w:rPr>
          <w:rFonts w:eastAsia="NSimSun"/>
          <w:lang w:eastAsia="zh-CN" w:bidi="hi-IN"/>
        </w:rPr>
      </w:pPr>
      <w:r w:rsidRPr="006D5A02">
        <w:rPr>
          <w:rFonts w:eastAsia="NSimSun"/>
          <w:lang w:eastAsia="zh-CN" w:bidi="hi-IN"/>
        </w:rPr>
        <w:tab/>
        <w:t>- približiti ulogu srca i krvnih žila</w:t>
      </w:r>
    </w:p>
    <w:p w:rsidR="00A1674F" w:rsidRPr="006D5A02" w:rsidRDefault="00A1674F" w:rsidP="00A1674F">
      <w:pPr>
        <w:rPr>
          <w:rFonts w:eastAsia="NSimSun"/>
          <w:lang w:eastAsia="zh-CN" w:bidi="hi-IN"/>
        </w:rPr>
      </w:pPr>
      <w:r w:rsidRPr="006D5A02">
        <w:rPr>
          <w:rFonts w:eastAsia="NSimSun"/>
          <w:lang w:eastAsia="zh-CN" w:bidi="hi-IN"/>
        </w:rPr>
        <w:tab/>
        <w:t xml:space="preserve">- </w:t>
      </w:r>
      <w:r w:rsidRPr="006D5A02">
        <w:t>povezati životne navike i rizične čimbenike s ozljedama i razvojem bolesti ukazujući na važnost prevencije i pružanja prve pomoći primjenjujući odgovarajuće postupke</w:t>
      </w:r>
    </w:p>
    <w:p w:rsidR="00A1674F" w:rsidRPr="006D5A02" w:rsidRDefault="00A1674F" w:rsidP="00A1674F">
      <w:r w:rsidRPr="006D5A02">
        <w:rPr>
          <w:rFonts w:eastAsia="NSimSun"/>
          <w:lang w:eastAsia="zh-CN" w:bidi="hi-IN"/>
        </w:rPr>
        <w:tab/>
        <w:t xml:space="preserve">- </w:t>
      </w:r>
      <w:r w:rsidRPr="006D5A02">
        <w:t xml:space="preserve">razlikovati vrste krvarenja ukazujući na potrebu brzog pružanja prve pomoći </w:t>
      </w:r>
    </w:p>
    <w:p w:rsidR="00A1674F" w:rsidRPr="006D5A02" w:rsidRDefault="00A1674F" w:rsidP="00A1674F">
      <w:r w:rsidRPr="006D5A02">
        <w:tab/>
        <w:t>- demonstrirati postupke pružanja prve pomoći uslijed krvarenja ističući važnost poznavanja krvnih grupa kod transfuzije</w:t>
      </w:r>
    </w:p>
    <w:p w:rsidR="00A1674F" w:rsidRPr="006D5A02" w:rsidRDefault="00A1674F" w:rsidP="00A1674F">
      <w:pPr>
        <w:ind w:firstLine="708"/>
        <w:rPr>
          <w:rFonts w:eastAsia="Calibri"/>
          <w:lang w:eastAsia="en-US"/>
        </w:rPr>
      </w:pPr>
      <w:r w:rsidRPr="006D5A02">
        <w:t xml:space="preserve">- </w:t>
      </w:r>
      <w:r w:rsidRPr="006D5A02">
        <w:rPr>
          <w:rFonts w:eastAsia="Calibri"/>
          <w:lang w:eastAsia="en-US"/>
        </w:rPr>
        <w:t>razvijati zdravstvenu kulturu učenika radi očuvanja i promicanja osobnog zdravlja srca i krvnih žila</w:t>
      </w:r>
    </w:p>
    <w:p w:rsidR="00A1674F" w:rsidRPr="006D5A02" w:rsidRDefault="00A1674F" w:rsidP="00A1674F">
      <w:pPr>
        <w:ind w:firstLine="708"/>
      </w:pPr>
      <w:r w:rsidRPr="006D5A02">
        <w:rPr>
          <w:rFonts w:eastAsia="Calibri"/>
          <w:lang w:eastAsia="en-US"/>
        </w:rPr>
        <w:t xml:space="preserve">- </w:t>
      </w:r>
      <w:r w:rsidRPr="006D5A02">
        <w:t>razvijati sklonost čitanju, čitalačke, govorne i komunikacijske vještine te sposobnost razumijevanja pročitanog teksta</w:t>
      </w:r>
    </w:p>
    <w:p w:rsidR="00A1674F" w:rsidRPr="006D5A02" w:rsidRDefault="00A1674F" w:rsidP="00A1674F">
      <w:pPr>
        <w:ind w:firstLine="708"/>
      </w:pPr>
      <w:r w:rsidRPr="006D5A02">
        <w:t>- obogaćivati aktivan rječnik učenika</w:t>
      </w:r>
    </w:p>
    <w:p w:rsidR="00A1674F" w:rsidRPr="006D5A02" w:rsidRDefault="00A1674F" w:rsidP="00A1674F">
      <w:pPr>
        <w:ind w:firstLine="708"/>
      </w:pPr>
      <w:r w:rsidRPr="006D5A02">
        <w:t>- usvajati govorne vrednote i usmjeravati učenike na interpretativno čitanje</w:t>
      </w:r>
    </w:p>
    <w:p w:rsidR="00A1674F" w:rsidRPr="006D5A02" w:rsidRDefault="00A1674F" w:rsidP="00A1674F">
      <w:pPr>
        <w:suppressAutoHyphens/>
        <w:autoSpaceDN w:val="0"/>
        <w:textAlignment w:val="baseline"/>
        <w:rPr>
          <w:i/>
        </w:rPr>
      </w:pPr>
    </w:p>
    <w:p w:rsidR="00A1674F" w:rsidRPr="006D5A02" w:rsidRDefault="00A1674F" w:rsidP="00A1674F">
      <w:pPr>
        <w:suppressAutoHyphens/>
        <w:autoSpaceDN w:val="0"/>
        <w:textAlignment w:val="baseline"/>
        <w:rPr>
          <w:rFonts w:eastAsia="NSimSun"/>
          <w:b/>
          <w:kern w:val="3"/>
          <w:lang w:eastAsia="zh-CN" w:bidi="hi-IN"/>
        </w:rPr>
      </w:pPr>
      <w:r w:rsidRPr="006D5A02">
        <w:rPr>
          <w:rFonts w:eastAsia="NSimSun"/>
          <w:b/>
          <w:kern w:val="3"/>
          <w:lang w:eastAsia="zh-CN" w:bidi="hi-IN"/>
        </w:rPr>
        <w:t>Namjena aktivnosti:</w:t>
      </w:r>
    </w:p>
    <w:p w:rsidR="00A1674F" w:rsidRPr="006D5A02" w:rsidRDefault="00A1674F" w:rsidP="00A1674F">
      <w:pPr>
        <w:suppressAutoHyphens/>
        <w:autoSpaceDN w:val="0"/>
        <w:ind w:left="708"/>
        <w:textAlignment w:val="baseline"/>
        <w:rPr>
          <w:rFonts w:eastAsia="NSimSun"/>
          <w:kern w:val="3"/>
          <w:lang w:eastAsia="zh-CN" w:bidi="hi-IN"/>
        </w:rPr>
      </w:pPr>
      <w:r w:rsidRPr="006D5A02">
        <w:rPr>
          <w:rFonts w:eastAsia="NSimSun"/>
          <w:kern w:val="3"/>
          <w:lang w:eastAsia="zh-CN" w:bidi="hi-IN"/>
        </w:rPr>
        <w:t>- demonstrirati kako pravilno pružiti prvu pomoć čovjeku u potrebi</w:t>
      </w:r>
    </w:p>
    <w:p w:rsidR="00A1674F" w:rsidRPr="006D5A02" w:rsidRDefault="00A1674F" w:rsidP="00A1674F">
      <w:pPr>
        <w:spacing w:line="276" w:lineRule="auto"/>
        <w:ind w:firstLine="708"/>
        <w:rPr>
          <w:rFonts w:eastAsia="Calibri"/>
        </w:rPr>
      </w:pPr>
      <w:r w:rsidRPr="006D5A02">
        <w:rPr>
          <w:rFonts w:eastAsia="NSimSun"/>
          <w:kern w:val="3"/>
          <w:lang w:eastAsia="zh-CN" w:bidi="hi-IN"/>
        </w:rPr>
        <w:t xml:space="preserve">- razvijati vještinu ispravnog </w:t>
      </w:r>
      <w:r w:rsidRPr="006D5A02">
        <w:t>mjerenja koristeći se opremom i mjernim</w:t>
      </w:r>
    </w:p>
    <w:p w:rsidR="00A1674F" w:rsidRPr="006D5A02" w:rsidRDefault="00A1674F" w:rsidP="00A1674F">
      <w:pPr>
        <w:spacing w:line="276" w:lineRule="auto"/>
      </w:pPr>
      <w:r w:rsidRPr="006D5A02">
        <w:t>instrumentima za prikupljanje podataka</w:t>
      </w:r>
    </w:p>
    <w:p w:rsidR="00A1674F" w:rsidRPr="006D5A02" w:rsidRDefault="00A1674F" w:rsidP="00A1674F">
      <w:pPr>
        <w:spacing w:line="276" w:lineRule="auto"/>
        <w:ind w:firstLine="708"/>
        <w:rPr>
          <w:rFonts w:eastAsia="Calibri"/>
        </w:rPr>
      </w:pPr>
      <w:r w:rsidRPr="006D5A02">
        <w:rPr>
          <w:rFonts w:eastAsia="Calibri"/>
        </w:rPr>
        <w:t>- promicanje zdravog življena u cilju očuvanja zdravlja srca i krvnih žila</w:t>
      </w:r>
    </w:p>
    <w:p w:rsidR="00A1674F" w:rsidRPr="006D5A02" w:rsidRDefault="00A1674F" w:rsidP="00A1674F">
      <w:pPr>
        <w:spacing w:line="276" w:lineRule="auto"/>
        <w:ind w:firstLine="708"/>
        <w:rPr>
          <w:rFonts w:eastAsia="Calibri"/>
        </w:rPr>
      </w:pPr>
      <w:r w:rsidRPr="006D5A02">
        <w:rPr>
          <w:rFonts w:eastAsia="Calibri"/>
        </w:rPr>
        <w:t xml:space="preserve">- razvijanje čitalačkih i komunikacijskih vještina </w:t>
      </w:r>
    </w:p>
    <w:p w:rsidR="00A1674F" w:rsidRPr="006D5A02" w:rsidRDefault="00A1674F" w:rsidP="00A1674F">
      <w:pPr>
        <w:suppressAutoHyphens/>
        <w:autoSpaceDN w:val="0"/>
        <w:textAlignment w:val="baseline"/>
        <w:rPr>
          <w:rFonts w:eastAsia="NSimSun"/>
          <w:b/>
          <w:kern w:val="3"/>
          <w:lang w:eastAsia="zh-CN" w:bidi="hi-IN"/>
        </w:rPr>
      </w:pPr>
    </w:p>
    <w:p w:rsidR="00A1674F" w:rsidRPr="006D5A02" w:rsidRDefault="00A1674F" w:rsidP="00A1674F">
      <w:pPr>
        <w:suppressAutoHyphens/>
        <w:autoSpaceDN w:val="0"/>
        <w:textAlignment w:val="baseline"/>
        <w:rPr>
          <w:rFonts w:eastAsia="NSimSun"/>
          <w:b/>
          <w:kern w:val="3"/>
          <w:lang w:eastAsia="zh-CN" w:bidi="hi-IN"/>
        </w:rPr>
      </w:pPr>
      <w:r w:rsidRPr="006D5A02">
        <w:rPr>
          <w:rFonts w:eastAsia="NSimSun"/>
          <w:b/>
          <w:kern w:val="3"/>
          <w:lang w:eastAsia="zh-CN" w:bidi="hi-IN"/>
        </w:rPr>
        <w:t>Nositelji i njihova odgovornost:</w:t>
      </w:r>
    </w:p>
    <w:p w:rsidR="00A1674F" w:rsidRPr="006D5A02" w:rsidRDefault="00A1674F" w:rsidP="00A1674F">
      <w:pPr>
        <w:suppressAutoHyphens/>
        <w:autoSpaceDN w:val="0"/>
        <w:textAlignment w:val="baseline"/>
        <w:rPr>
          <w:rFonts w:eastAsia="NSimSun"/>
          <w:kern w:val="3"/>
          <w:lang w:eastAsia="zh-CN" w:bidi="hi-IN"/>
        </w:rPr>
      </w:pPr>
      <w:r w:rsidRPr="006D5A02">
        <w:rPr>
          <w:rFonts w:eastAsia="NSimSun"/>
          <w:kern w:val="3"/>
          <w:lang w:eastAsia="zh-CN" w:bidi="hi-IN"/>
        </w:rPr>
        <w:tab/>
        <w:t>- učitelji i medicinski tim Hitne pomoći</w:t>
      </w:r>
    </w:p>
    <w:p w:rsidR="00A1674F" w:rsidRPr="006D5A02" w:rsidRDefault="00A1674F" w:rsidP="00A1674F">
      <w:pPr>
        <w:suppressAutoHyphens/>
        <w:autoSpaceDN w:val="0"/>
        <w:textAlignment w:val="baseline"/>
        <w:rPr>
          <w:rFonts w:eastAsia="NSimSun"/>
          <w:kern w:val="3"/>
          <w:lang w:eastAsia="zh-CN" w:bidi="hi-IN"/>
        </w:rPr>
      </w:pPr>
      <w:r w:rsidRPr="006D5A02">
        <w:rPr>
          <w:rFonts w:eastAsia="NSimSun"/>
          <w:kern w:val="3"/>
          <w:lang w:eastAsia="zh-CN" w:bidi="hi-IN"/>
        </w:rPr>
        <w:tab/>
        <w:t>- učenici 7. a, b, c</w:t>
      </w:r>
    </w:p>
    <w:p w:rsidR="00A1674F" w:rsidRPr="006D5A02" w:rsidRDefault="00A1674F" w:rsidP="00A1674F">
      <w:pPr>
        <w:suppressAutoHyphens/>
        <w:autoSpaceDN w:val="0"/>
        <w:textAlignment w:val="baseline"/>
        <w:rPr>
          <w:rFonts w:eastAsia="NSimSun"/>
          <w:b/>
          <w:kern w:val="3"/>
          <w:lang w:eastAsia="zh-CN" w:bidi="hi-IN"/>
        </w:rPr>
      </w:pPr>
      <w:r w:rsidRPr="006D5A02">
        <w:rPr>
          <w:rFonts w:eastAsia="NSimSun"/>
          <w:b/>
          <w:kern w:val="3"/>
          <w:lang w:eastAsia="zh-CN" w:bidi="hi-IN"/>
        </w:rPr>
        <w:t>Način realizacije:</w:t>
      </w:r>
    </w:p>
    <w:p w:rsidR="00A1674F" w:rsidRPr="006D5A02" w:rsidRDefault="00A1674F" w:rsidP="00A1674F">
      <w:pPr>
        <w:suppressAutoHyphens/>
        <w:autoSpaceDN w:val="0"/>
        <w:textAlignment w:val="baseline"/>
        <w:rPr>
          <w:rFonts w:eastAsia="NSimSun"/>
          <w:kern w:val="3"/>
          <w:lang w:eastAsia="zh-CN" w:bidi="hi-IN"/>
        </w:rPr>
      </w:pPr>
      <w:r w:rsidRPr="006D5A02">
        <w:rPr>
          <w:rFonts w:eastAsia="NSimSun"/>
          <w:kern w:val="3"/>
          <w:lang w:eastAsia="zh-CN" w:bidi="hi-IN"/>
        </w:rPr>
        <w:tab/>
        <w:t>- predavanje i demonstracijska vježba</w:t>
      </w:r>
    </w:p>
    <w:p w:rsidR="00A1674F" w:rsidRPr="006D5A02" w:rsidRDefault="00A1674F" w:rsidP="00A1674F">
      <w:pPr>
        <w:suppressAutoHyphens/>
        <w:autoSpaceDN w:val="0"/>
        <w:textAlignment w:val="baseline"/>
        <w:rPr>
          <w:rFonts w:eastAsia="NSimSun"/>
          <w:kern w:val="3"/>
          <w:lang w:eastAsia="zh-CN" w:bidi="hi-IN"/>
        </w:rPr>
      </w:pPr>
      <w:r w:rsidRPr="006D5A02">
        <w:rPr>
          <w:rFonts w:eastAsia="NSimSun"/>
          <w:kern w:val="3"/>
          <w:lang w:eastAsia="zh-CN" w:bidi="hi-IN"/>
        </w:rPr>
        <w:tab/>
        <w:t>- grupni rad</w:t>
      </w:r>
    </w:p>
    <w:p w:rsidR="00A1674F" w:rsidRPr="006D5A02" w:rsidRDefault="00A1674F" w:rsidP="00A1674F">
      <w:pPr>
        <w:suppressAutoHyphens/>
        <w:autoSpaceDN w:val="0"/>
        <w:textAlignment w:val="baseline"/>
        <w:rPr>
          <w:rFonts w:eastAsia="NSimSun"/>
          <w:b/>
          <w:kern w:val="3"/>
          <w:lang w:eastAsia="zh-CN" w:bidi="hi-IN"/>
        </w:rPr>
      </w:pPr>
      <w:r w:rsidRPr="006D5A02">
        <w:rPr>
          <w:rFonts w:eastAsia="NSimSun"/>
          <w:b/>
          <w:kern w:val="3"/>
          <w:lang w:eastAsia="zh-CN" w:bidi="hi-IN"/>
        </w:rPr>
        <w:t>Vremenik:</w:t>
      </w:r>
    </w:p>
    <w:p w:rsidR="00A1674F" w:rsidRPr="006D5A02" w:rsidRDefault="00A1674F" w:rsidP="00A1674F">
      <w:pPr>
        <w:suppressAutoHyphens/>
        <w:autoSpaceDN w:val="0"/>
        <w:textAlignment w:val="baseline"/>
        <w:rPr>
          <w:rFonts w:eastAsia="NSimSun"/>
          <w:kern w:val="3"/>
          <w:lang w:eastAsia="zh-CN" w:bidi="hi-IN"/>
        </w:rPr>
      </w:pPr>
      <w:r w:rsidRPr="006D5A02">
        <w:rPr>
          <w:rFonts w:eastAsia="NSimSun"/>
          <w:kern w:val="3"/>
          <w:lang w:eastAsia="zh-CN" w:bidi="hi-IN"/>
        </w:rPr>
        <w:t xml:space="preserve">            - 2. polugodište 2022./2023.</w:t>
      </w:r>
    </w:p>
    <w:p w:rsidR="00A1674F" w:rsidRPr="006D5A02" w:rsidRDefault="00A1674F" w:rsidP="00A1674F">
      <w:pPr>
        <w:suppressAutoHyphens/>
        <w:autoSpaceDN w:val="0"/>
        <w:textAlignment w:val="baseline"/>
        <w:rPr>
          <w:rFonts w:eastAsia="NSimSun"/>
          <w:b/>
          <w:kern w:val="3"/>
          <w:lang w:eastAsia="zh-CN" w:bidi="hi-IN"/>
        </w:rPr>
      </w:pPr>
    </w:p>
    <w:p w:rsidR="00A1674F" w:rsidRPr="006D5A02" w:rsidRDefault="00A1674F" w:rsidP="00A1674F">
      <w:pPr>
        <w:suppressAutoHyphens/>
        <w:autoSpaceDN w:val="0"/>
        <w:textAlignment w:val="baseline"/>
        <w:rPr>
          <w:rFonts w:eastAsia="NSimSun"/>
          <w:b/>
          <w:kern w:val="3"/>
          <w:lang w:eastAsia="zh-CN" w:bidi="hi-IN"/>
        </w:rPr>
      </w:pPr>
      <w:r w:rsidRPr="006D5A02">
        <w:rPr>
          <w:rFonts w:eastAsia="NSimSun"/>
          <w:b/>
          <w:kern w:val="3"/>
          <w:lang w:eastAsia="zh-CN" w:bidi="hi-IN"/>
        </w:rPr>
        <w:t>Troškovnik aktivnosti:</w:t>
      </w:r>
    </w:p>
    <w:p w:rsidR="00A1674F" w:rsidRPr="006D5A02" w:rsidRDefault="00A1674F" w:rsidP="00A1674F">
      <w:pPr>
        <w:suppressAutoHyphens/>
        <w:autoSpaceDN w:val="0"/>
        <w:textAlignment w:val="baseline"/>
        <w:rPr>
          <w:rFonts w:eastAsia="NSimSun"/>
          <w:kern w:val="3"/>
          <w:lang w:eastAsia="zh-CN" w:bidi="hi-IN"/>
        </w:rPr>
      </w:pPr>
      <w:r w:rsidRPr="006D5A02">
        <w:rPr>
          <w:rFonts w:eastAsia="NSimSun"/>
          <w:kern w:val="3"/>
          <w:lang w:eastAsia="zh-CN" w:bidi="hi-IN"/>
        </w:rPr>
        <w:tab/>
        <w:t xml:space="preserve">- nema troškova </w:t>
      </w:r>
    </w:p>
    <w:p w:rsidR="00A1674F" w:rsidRPr="006D5A02" w:rsidRDefault="00A1674F" w:rsidP="00A1674F">
      <w:pPr>
        <w:suppressAutoHyphens/>
        <w:autoSpaceDN w:val="0"/>
        <w:textAlignment w:val="baseline"/>
        <w:rPr>
          <w:rFonts w:eastAsia="NSimSun"/>
          <w:b/>
          <w:kern w:val="3"/>
          <w:lang w:eastAsia="zh-CN" w:bidi="hi-IN"/>
        </w:rPr>
      </w:pPr>
      <w:r w:rsidRPr="006D5A02">
        <w:rPr>
          <w:rFonts w:eastAsia="NSimSun"/>
          <w:b/>
          <w:kern w:val="3"/>
          <w:lang w:eastAsia="zh-CN" w:bidi="hi-IN"/>
        </w:rPr>
        <w:t>Način vrednovanja i korištenja rezultata:</w:t>
      </w:r>
    </w:p>
    <w:p w:rsidR="00A1674F" w:rsidRPr="006D5A02" w:rsidRDefault="00A1674F" w:rsidP="00A1674F">
      <w:pPr>
        <w:suppressAutoHyphens/>
        <w:autoSpaceDN w:val="0"/>
        <w:textAlignment w:val="baseline"/>
        <w:rPr>
          <w:rFonts w:eastAsia="NSimSun"/>
          <w:kern w:val="3"/>
          <w:lang w:eastAsia="zh-CN" w:bidi="hi-IN"/>
        </w:rPr>
      </w:pPr>
      <w:r w:rsidRPr="006D5A02">
        <w:rPr>
          <w:rFonts w:eastAsia="NSimSun"/>
          <w:kern w:val="3"/>
          <w:lang w:eastAsia="zh-CN" w:bidi="hi-IN"/>
        </w:rPr>
        <w:tab/>
        <w:t>-  zajednička analiza i kritički osvrt na svoj rad i učenje</w:t>
      </w:r>
    </w:p>
    <w:p w:rsidR="00A1674F" w:rsidRPr="006D5A02" w:rsidRDefault="00A1674F" w:rsidP="00A1674F">
      <w:pPr>
        <w:suppressAutoHyphens/>
        <w:autoSpaceDN w:val="0"/>
        <w:textAlignment w:val="baseline"/>
        <w:rPr>
          <w:rFonts w:eastAsia="NSimSun"/>
          <w:kern w:val="3"/>
          <w:lang w:eastAsia="zh-CN" w:bidi="hi-IN"/>
        </w:rPr>
      </w:pPr>
      <w:r w:rsidRPr="006D5A02">
        <w:rPr>
          <w:rFonts w:eastAsia="NSimSun"/>
          <w:kern w:val="3"/>
          <w:lang w:eastAsia="zh-CN" w:bidi="hi-IN"/>
        </w:rPr>
        <w:tab/>
        <w:t xml:space="preserve">-  </w:t>
      </w:r>
      <w:r w:rsidRPr="006D5A02">
        <w:rPr>
          <w:bCs/>
        </w:rPr>
        <w:t>praćenje napretka učenika kroz postignute rezultate na redovitoj nastavi</w:t>
      </w:r>
    </w:p>
    <w:p w:rsidR="00A1674F" w:rsidRPr="006D5A02" w:rsidRDefault="00C43B00" w:rsidP="00A1674F">
      <w:r w:rsidRPr="006D5A02">
        <w:t>_________________________________________________________________________</w:t>
      </w:r>
    </w:p>
    <w:p w:rsidR="00C43B00" w:rsidRPr="006D5A02" w:rsidRDefault="00C43B00" w:rsidP="00A1674F"/>
    <w:p w:rsidR="0062030D" w:rsidRDefault="0062030D" w:rsidP="00C43B00">
      <w:pPr>
        <w:suppressAutoHyphens/>
        <w:autoSpaceDN w:val="0"/>
        <w:jc w:val="both"/>
        <w:textAlignment w:val="baseline"/>
        <w:rPr>
          <w:rFonts w:eastAsia="NSimSun"/>
          <w:b/>
          <w:kern w:val="3"/>
          <w:lang w:eastAsia="zh-CN" w:bidi="hi-IN"/>
        </w:rPr>
      </w:pPr>
    </w:p>
    <w:p w:rsidR="0062030D" w:rsidRDefault="0062030D" w:rsidP="00C43B00">
      <w:pPr>
        <w:suppressAutoHyphens/>
        <w:autoSpaceDN w:val="0"/>
        <w:jc w:val="both"/>
        <w:textAlignment w:val="baseline"/>
        <w:rPr>
          <w:rFonts w:eastAsia="NSimSun"/>
          <w:b/>
          <w:kern w:val="3"/>
          <w:lang w:eastAsia="zh-CN" w:bidi="hi-IN"/>
        </w:rPr>
      </w:pPr>
    </w:p>
    <w:p w:rsidR="0062030D" w:rsidRDefault="0062030D" w:rsidP="00C43B00">
      <w:pPr>
        <w:suppressAutoHyphens/>
        <w:autoSpaceDN w:val="0"/>
        <w:jc w:val="both"/>
        <w:textAlignment w:val="baseline"/>
        <w:rPr>
          <w:rFonts w:eastAsia="NSimSun"/>
          <w:b/>
          <w:kern w:val="3"/>
          <w:lang w:eastAsia="zh-CN" w:bidi="hi-IN"/>
        </w:rPr>
      </w:pPr>
    </w:p>
    <w:p w:rsidR="0062030D" w:rsidRDefault="0062030D" w:rsidP="00C43B00">
      <w:pPr>
        <w:suppressAutoHyphens/>
        <w:autoSpaceDN w:val="0"/>
        <w:jc w:val="both"/>
        <w:textAlignment w:val="baseline"/>
        <w:rPr>
          <w:rFonts w:eastAsia="NSimSun"/>
          <w:b/>
          <w:kern w:val="3"/>
          <w:lang w:eastAsia="zh-CN" w:bidi="hi-IN"/>
        </w:rPr>
      </w:pPr>
    </w:p>
    <w:p w:rsidR="0062030D" w:rsidRDefault="0062030D" w:rsidP="00C43B00">
      <w:pPr>
        <w:suppressAutoHyphens/>
        <w:autoSpaceDN w:val="0"/>
        <w:jc w:val="both"/>
        <w:textAlignment w:val="baseline"/>
        <w:rPr>
          <w:rFonts w:eastAsia="NSimSun"/>
          <w:b/>
          <w:kern w:val="3"/>
          <w:lang w:eastAsia="zh-CN" w:bidi="hi-IN"/>
        </w:rPr>
      </w:pPr>
    </w:p>
    <w:p w:rsidR="0062030D" w:rsidRDefault="0062030D" w:rsidP="00C43B00">
      <w:pPr>
        <w:suppressAutoHyphens/>
        <w:autoSpaceDN w:val="0"/>
        <w:jc w:val="both"/>
        <w:textAlignment w:val="baseline"/>
        <w:rPr>
          <w:rFonts w:eastAsia="NSimSun"/>
          <w:b/>
          <w:kern w:val="3"/>
          <w:lang w:eastAsia="zh-CN" w:bidi="hi-IN"/>
        </w:rPr>
      </w:pPr>
    </w:p>
    <w:p w:rsidR="00C43B00" w:rsidRPr="006D5A02" w:rsidRDefault="00C43B00" w:rsidP="00C43B00">
      <w:pPr>
        <w:suppressAutoHyphens/>
        <w:autoSpaceDN w:val="0"/>
        <w:jc w:val="both"/>
        <w:textAlignment w:val="baseline"/>
        <w:rPr>
          <w:rFonts w:eastAsia="NSimSun"/>
          <w:kern w:val="3"/>
          <w:lang w:eastAsia="zh-CN" w:bidi="hi-IN"/>
        </w:rPr>
      </w:pPr>
      <w:r w:rsidRPr="006D5A02">
        <w:rPr>
          <w:rFonts w:eastAsia="NSimSun"/>
          <w:b/>
          <w:kern w:val="3"/>
          <w:lang w:eastAsia="zh-CN" w:bidi="hi-IN"/>
        </w:rPr>
        <w:lastRenderedPageBreak/>
        <w:t>Nastavno područje (aktivnost)</w:t>
      </w:r>
      <w:r w:rsidRPr="006D5A02">
        <w:rPr>
          <w:rFonts w:eastAsia="NSimSun"/>
          <w:kern w:val="3"/>
          <w:lang w:eastAsia="zh-CN" w:bidi="hi-IN"/>
        </w:rPr>
        <w:t>:</w:t>
      </w:r>
    </w:p>
    <w:p w:rsidR="00C43B00" w:rsidRPr="006D5A02" w:rsidRDefault="00C43B00" w:rsidP="00C43B00">
      <w:pPr>
        <w:suppressAutoHyphens/>
        <w:autoSpaceDN w:val="0"/>
        <w:jc w:val="both"/>
        <w:textAlignment w:val="baseline"/>
        <w:rPr>
          <w:rFonts w:eastAsia="NSimSun"/>
          <w:kern w:val="3"/>
          <w:lang w:eastAsia="zh-CN" w:bidi="hi-IN"/>
        </w:rPr>
      </w:pPr>
      <w:r w:rsidRPr="006D5A02">
        <w:rPr>
          <w:rFonts w:eastAsia="NSimSun"/>
          <w:kern w:val="3"/>
          <w:lang w:eastAsia="zh-CN" w:bidi="hi-IN"/>
        </w:rPr>
        <w:t xml:space="preserve">- </w:t>
      </w:r>
      <w:r w:rsidRPr="006D5A02">
        <w:rPr>
          <w:rFonts w:eastAsia="NSimSun"/>
          <w:bCs/>
          <w:kern w:val="3"/>
          <w:lang w:eastAsia="zh-CN" w:bidi="hi-IN"/>
        </w:rPr>
        <w:t>tematski dani za Halloween, Christmas, Valentine's Day, Pink Shirt Day, Easter</w:t>
      </w:r>
    </w:p>
    <w:p w:rsidR="00C43B00" w:rsidRPr="006D5A02" w:rsidRDefault="00C43B00" w:rsidP="00C43B00">
      <w:pPr>
        <w:suppressAutoHyphens/>
        <w:autoSpaceDN w:val="0"/>
        <w:jc w:val="both"/>
        <w:textAlignment w:val="baseline"/>
        <w:rPr>
          <w:rFonts w:eastAsia="NSimSun"/>
          <w:b/>
          <w:bCs/>
          <w:kern w:val="3"/>
          <w:lang w:eastAsia="zh-CN" w:bidi="hi-IN"/>
        </w:rPr>
      </w:pPr>
    </w:p>
    <w:p w:rsidR="00C43B00" w:rsidRPr="006D5A02" w:rsidRDefault="00C43B00" w:rsidP="00C43B00">
      <w:pPr>
        <w:suppressAutoHyphens/>
        <w:autoSpaceDN w:val="0"/>
        <w:jc w:val="both"/>
        <w:textAlignment w:val="baseline"/>
        <w:rPr>
          <w:rFonts w:eastAsia="NSimSun"/>
          <w:kern w:val="3"/>
          <w:lang w:eastAsia="zh-CN" w:bidi="hi-IN"/>
        </w:rPr>
      </w:pPr>
      <w:r w:rsidRPr="006D5A02">
        <w:rPr>
          <w:rFonts w:eastAsia="NSimSun"/>
          <w:b/>
          <w:kern w:val="3"/>
          <w:lang w:eastAsia="zh-CN" w:bidi="hi-IN"/>
        </w:rPr>
        <w:t>Učiteljice:</w:t>
      </w:r>
      <w:r w:rsidRPr="006D5A02">
        <w:rPr>
          <w:rFonts w:eastAsia="NSimSun"/>
          <w:kern w:val="3"/>
          <w:lang w:eastAsia="zh-CN" w:bidi="hi-IN"/>
        </w:rPr>
        <w:t xml:space="preserve"> Mihaela Globan Lisjak, Danijela Jakelić, Renata Bratanović-Palaić, Ana-Marija Sobota</w:t>
      </w:r>
    </w:p>
    <w:p w:rsidR="00C43B00" w:rsidRPr="006D5A02" w:rsidRDefault="00C43B00" w:rsidP="00C43B00">
      <w:pPr>
        <w:suppressAutoHyphens/>
        <w:autoSpaceDN w:val="0"/>
        <w:jc w:val="both"/>
        <w:textAlignment w:val="baseline"/>
        <w:rPr>
          <w:rFonts w:eastAsia="NSimSun"/>
          <w:b/>
          <w:kern w:val="3"/>
          <w:lang w:eastAsia="zh-CN" w:bidi="hi-IN"/>
        </w:rPr>
      </w:pPr>
    </w:p>
    <w:p w:rsidR="00C43B00" w:rsidRPr="006D5A02" w:rsidRDefault="00C43B00" w:rsidP="00C43B00">
      <w:pPr>
        <w:suppressAutoHyphens/>
        <w:autoSpaceDN w:val="0"/>
        <w:jc w:val="both"/>
        <w:textAlignment w:val="baseline"/>
        <w:rPr>
          <w:rFonts w:eastAsia="NSimSun"/>
          <w:b/>
          <w:kern w:val="3"/>
          <w:lang w:eastAsia="zh-CN" w:bidi="hi-IN"/>
        </w:rPr>
      </w:pPr>
      <w:r w:rsidRPr="006D5A02">
        <w:rPr>
          <w:rFonts w:eastAsia="NSimSun"/>
          <w:b/>
          <w:kern w:val="3"/>
          <w:lang w:eastAsia="zh-CN" w:bidi="hi-IN"/>
        </w:rPr>
        <w:t>Ciljevi aktivnosti:</w:t>
      </w:r>
    </w:p>
    <w:p w:rsidR="00C43B00" w:rsidRPr="006D5A02" w:rsidRDefault="00C43B00" w:rsidP="00C43B00">
      <w:pPr>
        <w:numPr>
          <w:ilvl w:val="1"/>
          <w:numId w:val="147"/>
        </w:numPr>
        <w:tabs>
          <w:tab w:val="left" w:pos="1789"/>
        </w:tabs>
        <w:suppressAutoHyphens/>
        <w:autoSpaceDN w:val="0"/>
        <w:ind w:hanging="796"/>
        <w:jc w:val="both"/>
        <w:textAlignment w:val="baseline"/>
        <w:rPr>
          <w:rFonts w:eastAsia="NSimSun"/>
          <w:bCs/>
          <w:kern w:val="3"/>
          <w:lang w:eastAsia="zh-CN" w:bidi="hi-IN"/>
        </w:rPr>
      </w:pPr>
      <w:r w:rsidRPr="006D5A02">
        <w:rPr>
          <w:rFonts w:eastAsia="NSimSun"/>
          <w:bCs/>
          <w:kern w:val="3"/>
          <w:lang w:eastAsia="zh-CN" w:bidi="hi-IN"/>
        </w:rPr>
        <w:t>približiti učenicima običaje ljudi iz zemalja engleskog govornog područja i usporediti ih s hrvatskima; poticati toleranciju i interes prema drugim nacijama i zemljama</w:t>
      </w:r>
    </w:p>
    <w:p w:rsidR="00C43B00" w:rsidRPr="006D5A02" w:rsidRDefault="00C43B00" w:rsidP="00C43B00">
      <w:pPr>
        <w:suppressAutoHyphens/>
        <w:autoSpaceDN w:val="0"/>
        <w:jc w:val="both"/>
        <w:textAlignment w:val="baseline"/>
        <w:rPr>
          <w:rFonts w:eastAsia="NSimSun"/>
          <w:b/>
          <w:bCs/>
          <w:kern w:val="3"/>
          <w:lang w:eastAsia="zh-CN" w:bidi="hi-IN"/>
        </w:rPr>
      </w:pPr>
    </w:p>
    <w:p w:rsidR="00C43B00" w:rsidRPr="006D5A02" w:rsidRDefault="00C43B00" w:rsidP="00C43B00">
      <w:pPr>
        <w:suppressAutoHyphens/>
        <w:autoSpaceDN w:val="0"/>
        <w:jc w:val="both"/>
        <w:textAlignment w:val="baseline"/>
        <w:rPr>
          <w:rFonts w:eastAsia="NSimSun"/>
          <w:b/>
          <w:kern w:val="3"/>
          <w:lang w:eastAsia="zh-CN" w:bidi="hi-IN"/>
        </w:rPr>
      </w:pPr>
      <w:r w:rsidRPr="006D5A02">
        <w:rPr>
          <w:rFonts w:eastAsia="NSimSun"/>
          <w:b/>
          <w:kern w:val="3"/>
          <w:lang w:eastAsia="zh-CN" w:bidi="hi-IN"/>
        </w:rPr>
        <w:t>Namjena aktivnosti:</w:t>
      </w:r>
    </w:p>
    <w:p w:rsidR="00C43B00" w:rsidRPr="006D5A02" w:rsidRDefault="00C43B00" w:rsidP="00C43B00">
      <w:pPr>
        <w:numPr>
          <w:ilvl w:val="0"/>
          <w:numId w:val="155"/>
        </w:numPr>
        <w:suppressAutoHyphens/>
        <w:autoSpaceDN w:val="0"/>
        <w:jc w:val="both"/>
        <w:textAlignment w:val="baseline"/>
        <w:rPr>
          <w:rFonts w:eastAsia="NSimSun"/>
          <w:bCs/>
          <w:kern w:val="3"/>
          <w:lang w:eastAsia="zh-CN" w:bidi="hi-IN"/>
        </w:rPr>
      </w:pPr>
      <w:r w:rsidRPr="006D5A02">
        <w:rPr>
          <w:rFonts w:eastAsia="NSimSun"/>
          <w:bCs/>
          <w:kern w:val="3"/>
          <w:lang w:eastAsia="zh-CN" w:bidi="hi-IN"/>
        </w:rPr>
        <w:t>otkriti običaje zemalja engleskog govornog područja i usporediti ih s hrvatskim običajima i kulturom, razvijati kritičko mišljenje</w:t>
      </w:r>
    </w:p>
    <w:p w:rsidR="00C43B00" w:rsidRPr="006D5A02" w:rsidRDefault="00C43B00" w:rsidP="00C43B00">
      <w:pPr>
        <w:suppressAutoHyphens/>
        <w:autoSpaceDN w:val="0"/>
        <w:jc w:val="both"/>
        <w:textAlignment w:val="baseline"/>
        <w:rPr>
          <w:rFonts w:eastAsia="NSimSun"/>
          <w:b/>
          <w:bCs/>
          <w:kern w:val="3"/>
          <w:lang w:eastAsia="zh-CN" w:bidi="hi-IN"/>
        </w:rPr>
      </w:pPr>
    </w:p>
    <w:p w:rsidR="00C43B00" w:rsidRPr="006D5A02" w:rsidRDefault="00C43B00" w:rsidP="00C43B00">
      <w:pPr>
        <w:suppressAutoHyphens/>
        <w:autoSpaceDN w:val="0"/>
        <w:jc w:val="both"/>
        <w:textAlignment w:val="baseline"/>
        <w:rPr>
          <w:rFonts w:eastAsia="NSimSun"/>
          <w:b/>
          <w:kern w:val="3"/>
          <w:lang w:eastAsia="zh-CN" w:bidi="hi-IN"/>
        </w:rPr>
      </w:pPr>
      <w:r w:rsidRPr="006D5A02">
        <w:rPr>
          <w:rFonts w:eastAsia="NSimSun"/>
          <w:b/>
          <w:kern w:val="3"/>
          <w:lang w:eastAsia="zh-CN" w:bidi="hi-IN"/>
        </w:rPr>
        <w:t>Nositelji i njihova odgovornost:</w:t>
      </w:r>
    </w:p>
    <w:p w:rsidR="00C43B00" w:rsidRPr="006D5A02" w:rsidRDefault="00C43B00" w:rsidP="00C43B00">
      <w:pPr>
        <w:suppressAutoHyphens/>
        <w:autoSpaceDN w:val="0"/>
        <w:jc w:val="both"/>
        <w:textAlignment w:val="baseline"/>
        <w:rPr>
          <w:rFonts w:eastAsia="NSimSun"/>
          <w:kern w:val="3"/>
          <w:lang w:eastAsia="zh-CN" w:bidi="hi-IN"/>
        </w:rPr>
      </w:pPr>
      <w:r w:rsidRPr="006D5A02">
        <w:rPr>
          <w:rFonts w:eastAsia="NSimSun"/>
          <w:b/>
          <w:kern w:val="3"/>
          <w:lang w:eastAsia="zh-CN" w:bidi="hi-IN"/>
        </w:rPr>
        <w:t xml:space="preserve">      </w:t>
      </w:r>
      <w:r w:rsidRPr="006D5A02">
        <w:rPr>
          <w:rFonts w:eastAsia="NSimSun"/>
          <w:kern w:val="3"/>
          <w:lang w:eastAsia="zh-CN" w:bidi="hi-IN"/>
        </w:rPr>
        <w:t xml:space="preserve">-    </w:t>
      </w:r>
      <w:r w:rsidRPr="006D5A02">
        <w:rPr>
          <w:rFonts w:eastAsia="NSimSun"/>
          <w:bCs/>
          <w:kern w:val="3"/>
          <w:lang w:eastAsia="zh-CN" w:bidi="hi-IN"/>
        </w:rPr>
        <w:t>učiteljica kao pokretač aktivnosti i učenici od 1.- 8. razreda</w:t>
      </w:r>
    </w:p>
    <w:p w:rsidR="00C43B00" w:rsidRPr="006D5A02" w:rsidRDefault="00C43B00" w:rsidP="00C43B00">
      <w:pPr>
        <w:suppressAutoHyphens/>
        <w:autoSpaceDN w:val="0"/>
        <w:jc w:val="both"/>
        <w:textAlignment w:val="baseline"/>
        <w:rPr>
          <w:rFonts w:eastAsia="NSimSun"/>
          <w:b/>
          <w:kern w:val="3"/>
          <w:lang w:eastAsia="zh-CN" w:bidi="hi-IN"/>
        </w:rPr>
      </w:pPr>
    </w:p>
    <w:p w:rsidR="00C43B00" w:rsidRPr="006D5A02" w:rsidRDefault="00C43B00" w:rsidP="00C43B00">
      <w:pPr>
        <w:suppressAutoHyphens/>
        <w:autoSpaceDN w:val="0"/>
        <w:jc w:val="both"/>
        <w:textAlignment w:val="baseline"/>
        <w:rPr>
          <w:rFonts w:eastAsia="NSimSun"/>
          <w:b/>
          <w:kern w:val="3"/>
          <w:lang w:eastAsia="zh-CN" w:bidi="hi-IN"/>
        </w:rPr>
      </w:pPr>
      <w:r w:rsidRPr="006D5A02">
        <w:rPr>
          <w:rFonts w:eastAsia="NSimSun"/>
          <w:b/>
          <w:kern w:val="3"/>
          <w:lang w:eastAsia="zh-CN" w:bidi="hi-IN"/>
        </w:rPr>
        <w:t>Način realizacije:</w:t>
      </w:r>
    </w:p>
    <w:p w:rsidR="00C43B00" w:rsidRPr="006D5A02" w:rsidRDefault="00C43B00" w:rsidP="00C43B00">
      <w:pPr>
        <w:numPr>
          <w:ilvl w:val="0"/>
          <w:numId w:val="156"/>
        </w:numPr>
        <w:suppressAutoHyphens/>
        <w:autoSpaceDN w:val="0"/>
        <w:jc w:val="both"/>
        <w:textAlignment w:val="baseline"/>
        <w:rPr>
          <w:rFonts w:eastAsia="NSimSun"/>
          <w:bCs/>
          <w:kern w:val="3"/>
          <w:lang w:eastAsia="zh-CN" w:bidi="hi-IN"/>
        </w:rPr>
      </w:pPr>
      <w:r w:rsidRPr="006D5A02">
        <w:rPr>
          <w:rFonts w:eastAsia="NSimSun"/>
          <w:bCs/>
          <w:kern w:val="3"/>
          <w:lang w:eastAsia="zh-CN" w:bidi="hi-IN"/>
        </w:rPr>
        <w:t>proučavanje materijala i dodatnih sadržaja, pretraživanje interneta, izrada plakata i različitih vlastitih materijala, slušanje glazbe, gledanje video-uradaka, igra</w:t>
      </w:r>
    </w:p>
    <w:p w:rsidR="00C43B00" w:rsidRPr="006D5A02" w:rsidRDefault="00C43B00" w:rsidP="00C43B00">
      <w:pPr>
        <w:suppressAutoHyphens/>
        <w:autoSpaceDN w:val="0"/>
        <w:jc w:val="both"/>
        <w:textAlignment w:val="baseline"/>
        <w:rPr>
          <w:rFonts w:eastAsia="NSimSun"/>
          <w:bCs/>
          <w:kern w:val="3"/>
          <w:lang w:eastAsia="zh-CN" w:bidi="hi-IN"/>
        </w:rPr>
      </w:pPr>
    </w:p>
    <w:p w:rsidR="00C43B00" w:rsidRPr="006D5A02" w:rsidRDefault="00C43B00" w:rsidP="00C43B00">
      <w:pPr>
        <w:suppressAutoHyphens/>
        <w:autoSpaceDN w:val="0"/>
        <w:jc w:val="both"/>
        <w:textAlignment w:val="baseline"/>
        <w:rPr>
          <w:rFonts w:eastAsia="NSimSun"/>
          <w:b/>
          <w:kern w:val="3"/>
          <w:lang w:eastAsia="zh-CN" w:bidi="hi-IN"/>
        </w:rPr>
      </w:pPr>
      <w:r w:rsidRPr="006D5A02">
        <w:rPr>
          <w:rFonts w:eastAsia="NSimSun"/>
          <w:b/>
          <w:kern w:val="3"/>
          <w:lang w:eastAsia="zh-CN" w:bidi="hi-IN"/>
        </w:rPr>
        <w:t>Vremenik:</w:t>
      </w:r>
    </w:p>
    <w:p w:rsidR="00C43B00" w:rsidRPr="006D5A02" w:rsidRDefault="00C43B00" w:rsidP="00C43B00">
      <w:pPr>
        <w:suppressAutoHyphens/>
        <w:autoSpaceDN w:val="0"/>
        <w:ind w:left="284"/>
        <w:jc w:val="both"/>
        <w:textAlignment w:val="baseline"/>
        <w:rPr>
          <w:rFonts w:eastAsia="NSimSun"/>
          <w:b/>
          <w:kern w:val="3"/>
          <w:lang w:eastAsia="zh-CN" w:bidi="hi-IN"/>
        </w:rPr>
      </w:pPr>
      <w:r w:rsidRPr="006D5A02">
        <w:rPr>
          <w:rFonts w:eastAsia="NSimSun"/>
          <w:kern w:val="3"/>
          <w:lang w:eastAsia="zh-CN" w:bidi="hi-IN"/>
        </w:rPr>
        <w:t xml:space="preserve"> </w:t>
      </w:r>
      <w:r w:rsidRPr="006D5A02">
        <w:rPr>
          <w:rFonts w:eastAsia="NSimSun"/>
          <w:bCs/>
          <w:kern w:val="3"/>
          <w:lang w:eastAsia="zh-CN" w:bidi="hi-IN"/>
        </w:rPr>
        <w:t>-     Halloween – zadnji tjedan u listopadu 2022. ( 2. – 8. razred)</w:t>
      </w:r>
    </w:p>
    <w:p w:rsidR="00C43B00" w:rsidRPr="006D5A02" w:rsidRDefault="00C43B00" w:rsidP="00C43B00">
      <w:pPr>
        <w:numPr>
          <w:ilvl w:val="0"/>
          <w:numId w:val="157"/>
        </w:numPr>
        <w:suppressAutoHyphens/>
        <w:autoSpaceDN w:val="0"/>
        <w:jc w:val="both"/>
        <w:textAlignment w:val="baseline"/>
        <w:rPr>
          <w:rFonts w:eastAsia="NSimSun"/>
          <w:kern w:val="3"/>
          <w:lang w:eastAsia="zh-CN" w:bidi="hi-IN"/>
        </w:rPr>
      </w:pPr>
      <w:r w:rsidRPr="006D5A02">
        <w:rPr>
          <w:rFonts w:eastAsia="NSimSun"/>
          <w:bCs/>
          <w:kern w:val="3"/>
          <w:lang w:eastAsia="zh-CN" w:bidi="hi-IN"/>
        </w:rPr>
        <w:t>Christmas – zadnji tjedan 1. polugodišta 1.- 8. razred</w:t>
      </w:r>
    </w:p>
    <w:p w:rsidR="00C43B00" w:rsidRPr="006D5A02" w:rsidRDefault="00C43B00" w:rsidP="00C43B00">
      <w:pPr>
        <w:numPr>
          <w:ilvl w:val="0"/>
          <w:numId w:val="150"/>
        </w:numPr>
        <w:suppressAutoHyphens/>
        <w:autoSpaceDN w:val="0"/>
        <w:textAlignment w:val="baseline"/>
        <w:rPr>
          <w:rFonts w:eastAsia="NSimSun"/>
          <w:bCs/>
          <w:kern w:val="3"/>
          <w:lang w:eastAsia="zh-CN" w:bidi="hi-IN"/>
        </w:rPr>
      </w:pPr>
      <w:r w:rsidRPr="006D5A02">
        <w:rPr>
          <w:rFonts w:eastAsia="NSimSun"/>
          <w:bCs/>
          <w:kern w:val="3"/>
          <w:lang w:eastAsia="zh-CN" w:bidi="hi-IN"/>
        </w:rPr>
        <w:t>Valentine's Day – 14. veljače 2023. 1.- 8. razred</w:t>
      </w:r>
    </w:p>
    <w:p w:rsidR="00C43B00" w:rsidRPr="006D5A02" w:rsidRDefault="00C43B00" w:rsidP="00C43B00">
      <w:pPr>
        <w:numPr>
          <w:ilvl w:val="0"/>
          <w:numId w:val="150"/>
        </w:numPr>
        <w:suppressAutoHyphens/>
        <w:autoSpaceDN w:val="0"/>
        <w:textAlignment w:val="baseline"/>
        <w:rPr>
          <w:rFonts w:eastAsia="NSimSun"/>
          <w:bCs/>
          <w:kern w:val="3"/>
          <w:lang w:eastAsia="zh-CN" w:bidi="hi-IN"/>
        </w:rPr>
      </w:pPr>
      <w:r w:rsidRPr="006D5A02">
        <w:rPr>
          <w:rFonts w:eastAsia="NSimSun"/>
          <w:bCs/>
          <w:kern w:val="3"/>
          <w:lang w:eastAsia="zh-CN" w:bidi="hi-IN"/>
        </w:rPr>
        <w:t>Pink Shirt Day – 23. veljače 2023. 1.- 8. razred</w:t>
      </w:r>
    </w:p>
    <w:p w:rsidR="00C43B00" w:rsidRPr="006D5A02" w:rsidRDefault="00C43B00" w:rsidP="00C43B00">
      <w:pPr>
        <w:numPr>
          <w:ilvl w:val="0"/>
          <w:numId w:val="150"/>
        </w:numPr>
        <w:suppressAutoHyphens/>
        <w:autoSpaceDN w:val="0"/>
        <w:jc w:val="both"/>
        <w:textAlignment w:val="baseline"/>
        <w:rPr>
          <w:rFonts w:eastAsia="NSimSun"/>
          <w:kern w:val="3"/>
          <w:lang w:eastAsia="zh-CN" w:bidi="hi-IN"/>
        </w:rPr>
      </w:pPr>
      <w:r w:rsidRPr="006D5A02">
        <w:rPr>
          <w:rFonts w:eastAsia="NSimSun"/>
          <w:kern w:val="3"/>
          <w:lang w:eastAsia="zh-CN" w:bidi="hi-IN"/>
        </w:rPr>
        <w:t>Easter – tjedan prije Uskrsa (travanj 2023.) 1.- 8. razred</w:t>
      </w:r>
    </w:p>
    <w:p w:rsidR="00C43B00" w:rsidRPr="006D5A02" w:rsidRDefault="00C43B00" w:rsidP="00C43B00">
      <w:pPr>
        <w:suppressAutoHyphens/>
        <w:autoSpaceDN w:val="0"/>
        <w:jc w:val="both"/>
        <w:textAlignment w:val="baseline"/>
        <w:rPr>
          <w:rFonts w:eastAsia="NSimSun"/>
          <w:b/>
          <w:bCs/>
          <w:kern w:val="3"/>
          <w:lang w:eastAsia="zh-CN" w:bidi="hi-IN"/>
        </w:rPr>
      </w:pPr>
    </w:p>
    <w:p w:rsidR="00C43B00" w:rsidRPr="006D5A02" w:rsidRDefault="00C43B00" w:rsidP="00C43B00">
      <w:pPr>
        <w:suppressAutoHyphens/>
        <w:autoSpaceDN w:val="0"/>
        <w:jc w:val="both"/>
        <w:textAlignment w:val="baseline"/>
        <w:rPr>
          <w:rFonts w:eastAsia="NSimSun"/>
          <w:b/>
          <w:kern w:val="3"/>
          <w:lang w:eastAsia="zh-CN" w:bidi="hi-IN"/>
        </w:rPr>
      </w:pPr>
      <w:r w:rsidRPr="006D5A02">
        <w:rPr>
          <w:rFonts w:eastAsia="NSimSun"/>
          <w:b/>
          <w:kern w:val="3"/>
          <w:lang w:eastAsia="zh-CN" w:bidi="hi-IN"/>
        </w:rPr>
        <w:t>Troškovnik aktivnosti:</w:t>
      </w:r>
    </w:p>
    <w:p w:rsidR="00C43B00" w:rsidRPr="006D5A02" w:rsidRDefault="00C43B00" w:rsidP="00C43B00">
      <w:pPr>
        <w:suppressAutoHyphens/>
        <w:autoSpaceDN w:val="0"/>
        <w:ind w:left="284"/>
        <w:jc w:val="both"/>
        <w:textAlignment w:val="baseline"/>
        <w:rPr>
          <w:rFonts w:eastAsia="NSimSun"/>
          <w:b/>
          <w:kern w:val="3"/>
          <w:lang w:eastAsia="zh-CN" w:bidi="hi-IN"/>
        </w:rPr>
      </w:pPr>
      <w:r w:rsidRPr="006D5A02">
        <w:rPr>
          <w:rFonts w:eastAsia="NSimSun"/>
          <w:b/>
          <w:kern w:val="3"/>
          <w:lang w:eastAsia="zh-CN" w:bidi="hi-IN"/>
        </w:rPr>
        <w:t xml:space="preserve">  -     </w:t>
      </w:r>
      <w:r w:rsidRPr="006D5A02">
        <w:rPr>
          <w:rFonts w:eastAsia="NSimSun"/>
          <w:kern w:val="3"/>
          <w:lang w:eastAsia="zh-CN" w:bidi="hi-IN"/>
        </w:rPr>
        <w:t>priprema kopiranih materijala (oko 100 kn)</w:t>
      </w:r>
    </w:p>
    <w:p w:rsidR="00C43B00" w:rsidRPr="006D5A02" w:rsidRDefault="00C43B00" w:rsidP="00C43B00">
      <w:pPr>
        <w:suppressAutoHyphens/>
        <w:autoSpaceDN w:val="0"/>
        <w:ind w:left="360"/>
        <w:jc w:val="both"/>
        <w:textAlignment w:val="baseline"/>
        <w:rPr>
          <w:rFonts w:eastAsia="NSimSun"/>
          <w:kern w:val="3"/>
          <w:lang w:eastAsia="zh-CN" w:bidi="hi-IN"/>
        </w:rPr>
      </w:pPr>
      <w:r w:rsidRPr="006D5A02">
        <w:rPr>
          <w:rFonts w:eastAsia="NSimSun"/>
          <w:kern w:val="3"/>
          <w:lang w:eastAsia="zh-CN" w:bidi="hi-IN"/>
        </w:rPr>
        <w:t xml:space="preserve"> </w:t>
      </w:r>
    </w:p>
    <w:p w:rsidR="00C43B00" w:rsidRPr="006D5A02" w:rsidRDefault="00C43B00" w:rsidP="00C43B00">
      <w:pPr>
        <w:suppressAutoHyphens/>
        <w:autoSpaceDN w:val="0"/>
        <w:jc w:val="both"/>
        <w:textAlignment w:val="baseline"/>
        <w:rPr>
          <w:rFonts w:eastAsia="NSimSun"/>
          <w:b/>
          <w:kern w:val="3"/>
          <w:lang w:eastAsia="zh-CN" w:bidi="hi-IN"/>
        </w:rPr>
      </w:pPr>
      <w:r w:rsidRPr="006D5A02">
        <w:rPr>
          <w:rFonts w:eastAsia="NSimSun"/>
          <w:b/>
          <w:kern w:val="3"/>
          <w:lang w:eastAsia="zh-CN" w:bidi="hi-IN"/>
        </w:rPr>
        <w:t>Način vrednovanja i korištenja rezultata:</w:t>
      </w:r>
    </w:p>
    <w:p w:rsidR="00C43B00" w:rsidRPr="006D5A02" w:rsidRDefault="00C43B00" w:rsidP="00C43B00">
      <w:pPr>
        <w:suppressAutoHyphens/>
        <w:autoSpaceDN w:val="0"/>
        <w:jc w:val="both"/>
        <w:textAlignment w:val="baseline"/>
        <w:rPr>
          <w:rFonts w:eastAsia="NSimSun"/>
          <w:kern w:val="3"/>
          <w:lang w:eastAsia="zh-CN" w:bidi="hi-IN"/>
        </w:rPr>
      </w:pPr>
      <w:r w:rsidRPr="006D5A02">
        <w:rPr>
          <w:rFonts w:eastAsia="NSimSun"/>
          <w:kern w:val="3"/>
          <w:lang w:eastAsia="zh-CN" w:bidi="hi-IN"/>
        </w:rPr>
        <w:t xml:space="preserve">       -     opisno praćenje učenika o njihovom zalaganju i sudjelovanje u radu te</w:t>
      </w:r>
    </w:p>
    <w:p w:rsidR="00005CB6" w:rsidRPr="006D5A02" w:rsidRDefault="00C43B00" w:rsidP="00C43B00">
      <w:pPr>
        <w:rPr>
          <w:rFonts w:eastAsia="NSimSun"/>
          <w:kern w:val="3"/>
          <w:lang w:eastAsia="zh-CN" w:bidi="hi-IN"/>
        </w:rPr>
      </w:pPr>
      <w:r w:rsidRPr="006D5A02">
        <w:rPr>
          <w:rFonts w:eastAsia="NSimSun"/>
          <w:kern w:val="3"/>
          <w:lang w:eastAsia="zh-CN" w:bidi="hi-IN"/>
        </w:rPr>
        <w:t xml:space="preserve">         povratna informacija o njihovom uloženom trudu i napretku u radu</w:t>
      </w:r>
    </w:p>
    <w:p w:rsidR="00C43B00" w:rsidRPr="006D5A02" w:rsidRDefault="00C43B00" w:rsidP="00C43B00">
      <w:pPr>
        <w:rPr>
          <w:rFonts w:eastAsia="NSimSun"/>
          <w:kern w:val="3"/>
          <w:lang w:eastAsia="zh-CN" w:bidi="hi-IN"/>
        </w:rPr>
      </w:pPr>
    </w:p>
    <w:p w:rsidR="00C43B00" w:rsidRPr="006D5A02" w:rsidRDefault="00C43B00" w:rsidP="00C43B00">
      <w:pPr>
        <w:rPr>
          <w:rFonts w:eastAsia="NSimSun"/>
          <w:kern w:val="3"/>
          <w:lang w:eastAsia="zh-CN" w:bidi="hi-IN"/>
        </w:rPr>
      </w:pPr>
      <w:r w:rsidRPr="006D5A02">
        <w:rPr>
          <w:rFonts w:eastAsia="NSimSun"/>
          <w:kern w:val="3"/>
          <w:lang w:eastAsia="zh-CN" w:bidi="hi-IN"/>
        </w:rPr>
        <w:t>_____________________________________________________________________________</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b/>
          <w:kern w:val="3"/>
          <w:lang w:eastAsia="zh-CN" w:bidi="hi-IN"/>
        </w:rPr>
        <w:t>Nastavno područje (aktivnosti): DAN KRUHA I ZAHVALNOSTI ZA PLODOVE ZEMLJE</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b/>
          <w:bCs/>
          <w:kern w:val="3"/>
          <w:lang w:eastAsia="zh-CN" w:bidi="hi-IN"/>
        </w:rPr>
        <w:t>Učiteljica:</w:t>
      </w:r>
      <w:r w:rsidRPr="006D5A02">
        <w:rPr>
          <w:rFonts w:eastAsia="NSimSun"/>
          <w:kern w:val="3"/>
          <w:lang w:eastAsia="zh-CN" w:bidi="hi-IN"/>
        </w:rPr>
        <w:t xml:space="preserve"> Iva Šklebar</w:t>
      </w:r>
    </w:p>
    <w:p w:rsidR="00C43B00" w:rsidRPr="006D5A02" w:rsidRDefault="00C43B00" w:rsidP="00C43B00">
      <w:pPr>
        <w:suppressAutoHyphens/>
        <w:autoSpaceDN w:val="0"/>
        <w:textAlignment w:val="baseline"/>
        <w:rPr>
          <w:rFonts w:eastAsia="NSimSun"/>
          <w:b/>
          <w:kern w:val="3"/>
          <w:lang w:eastAsia="zh-CN" w:bidi="hi-IN"/>
        </w:rPr>
      </w:pPr>
    </w:p>
    <w:p w:rsidR="00C43B00" w:rsidRPr="006D5A02" w:rsidRDefault="00C43B00" w:rsidP="00C43B00">
      <w:pPr>
        <w:suppressAutoHyphens/>
        <w:autoSpaceDN w:val="0"/>
        <w:textAlignment w:val="baseline"/>
        <w:rPr>
          <w:rFonts w:eastAsia="NSimSun"/>
          <w:b/>
          <w:kern w:val="3"/>
          <w:lang w:eastAsia="zh-CN" w:bidi="hi-IN"/>
        </w:rPr>
      </w:pPr>
      <w:r w:rsidRPr="006D5A02">
        <w:rPr>
          <w:rFonts w:eastAsia="NSimSun"/>
          <w:b/>
          <w:kern w:val="3"/>
          <w:lang w:eastAsia="zh-CN" w:bidi="hi-IN"/>
        </w:rPr>
        <w:t>Ciljevi aktivnosti:</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kern w:val="3"/>
          <w:lang w:eastAsia="zh-CN" w:bidi="hi-IN"/>
        </w:rPr>
        <w:tab/>
        <w:t>- razvijanje svijesti o potrebi očuvanja prirode, prirodnih bogatstva, tradicije zavičaja i</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kern w:val="3"/>
          <w:lang w:eastAsia="zh-CN" w:bidi="hi-IN"/>
        </w:rPr>
        <w:t xml:space="preserve">               kulturne baštine</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kern w:val="3"/>
          <w:lang w:eastAsia="zh-CN" w:bidi="hi-IN"/>
        </w:rPr>
        <w:tab/>
        <w:t>- razvijanje likovnih i estetskih vrijednosti u izrazu</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kern w:val="3"/>
          <w:lang w:eastAsia="zh-CN" w:bidi="hi-IN"/>
        </w:rPr>
        <w:tab/>
        <w:t>- razvijanje samostalnog likovnog izraza</w:t>
      </w:r>
    </w:p>
    <w:p w:rsidR="00C43B00" w:rsidRPr="006D5A02" w:rsidRDefault="00C43B00" w:rsidP="00C43B00">
      <w:pPr>
        <w:suppressAutoHyphens/>
        <w:autoSpaceDN w:val="0"/>
        <w:textAlignment w:val="baseline"/>
        <w:rPr>
          <w:rFonts w:eastAsia="NSimSun"/>
          <w:b/>
          <w:kern w:val="3"/>
          <w:lang w:eastAsia="zh-CN" w:bidi="hi-IN"/>
        </w:rPr>
      </w:pPr>
    </w:p>
    <w:p w:rsidR="00C43B00" w:rsidRPr="006D5A02" w:rsidRDefault="00C43B00" w:rsidP="00C43B00">
      <w:pPr>
        <w:suppressAutoHyphens/>
        <w:autoSpaceDN w:val="0"/>
        <w:textAlignment w:val="baseline"/>
        <w:rPr>
          <w:rFonts w:eastAsia="NSimSun"/>
          <w:b/>
          <w:kern w:val="3"/>
          <w:lang w:eastAsia="zh-CN" w:bidi="hi-IN"/>
        </w:rPr>
      </w:pPr>
      <w:r w:rsidRPr="006D5A02">
        <w:rPr>
          <w:rFonts w:eastAsia="NSimSun"/>
          <w:b/>
          <w:kern w:val="3"/>
          <w:lang w:eastAsia="zh-CN" w:bidi="hi-IN"/>
        </w:rPr>
        <w:t>Namjena aktivnosti:</w:t>
      </w:r>
    </w:p>
    <w:p w:rsidR="00C43B00" w:rsidRPr="006D5A02" w:rsidRDefault="00C43B00" w:rsidP="00C43B00">
      <w:pPr>
        <w:suppressAutoHyphens/>
        <w:autoSpaceDN w:val="0"/>
        <w:ind w:left="708"/>
        <w:textAlignment w:val="baseline"/>
        <w:rPr>
          <w:rFonts w:eastAsia="NSimSun"/>
          <w:kern w:val="3"/>
          <w:lang w:eastAsia="zh-CN" w:bidi="hi-IN"/>
        </w:rPr>
      </w:pPr>
      <w:r w:rsidRPr="006D5A02">
        <w:rPr>
          <w:rFonts w:eastAsia="NSimSun"/>
          <w:kern w:val="3"/>
          <w:lang w:eastAsia="zh-CN" w:bidi="hi-IN"/>
        </w:rPr>
        <w:t>- kroz likovno stvaralaštvo razvijati kod učenika naviku brige o očuvanju tradicije i razmišljanju o prirodi</w:t>
      </w:r>
    </w:p>
    <w:p w:rsidR="00C43B00" w:rsidRPr="006D5A02" w:rsidRDefault="00C43B00" w:rsidP="00C43B00">
      <w:pPr>
        <w:suppressAutoHyphens/>
        <w:autoSpaceDN w:val="0"/>
        <w:textAlignment w:val="baseline"/>
        <w:rPr>
          <w:rFonts w:eastAsia="NSimSun"/>
          <w:b/>
          <w:kern w:val="3"/>
          <w:lang w:eastAsia="zh-CN" w:bidi="hi-IN"/>
        </w:rPr>
      </w:pPr>
    </w:p>
    <w:p w:rsidR="00C43B00" w:rsidRPr="006D5A02" w:rsidRDefault="00C43B00" w:rsidP="00C43B00">
      <w:pPr>
        <w:suppressAutoHyphens/>
        <w:autoSpaceDN w:val="0"/>
        <w:textAlignment w:val="baseline"/>
        <w:rPr>
          <w:rFonts w:eastAsia="NSimSun"/>
          <w:b/>
          <w:kern w:val="3"/>
          <w:lang w:eastAsia="zh-CN" w:bidi="hi-IN"/>
        </w:rPr>
      </w:pPr>
      <w:r w:rsidRPr="006D5A02">
        <w:rPr>
          <w:rFonts w:eastAsia="NSimSun"/>
          <w:b/>
          <w:kern w:val="3"/>
          <w:lang w:eastAsia="zh-CN" w:bidi="hi-IN"/>
        </w:rPr>
        <w:t>Nositelji i njihova odgovornost:</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kern w:val="3"/>
          <w:lang w:eastAsia="zh-CN" w:bidi="hi-IN"/>
        </w:rPr>
        <w:tab/>
        <w:t>- učiteljica Iva Šklebar, učenici od 5. do 8. razreda</w:t>
      </w:r>
    </w:p>
    <w:p w:rsidR="00C43B00" w:rsidRPr="006D5A02" w:rsidRDefault="00C43B00" w:rsidP="00C43B00">
      <w:pPr>
        <w:suppressAutoHyphens/>
        <w:autoSpaceDN w:val="0"/>
        <w:textAlignment w:val="baseline"/>
        <w:rPr>
          <w:rFonts w:eastAsia="NSimSun"/>
          <w:b/>
          <w:kern w:val="3"/>
          <w:lang w:eastAsia="zh-CN" w:bidi="hi-IN"/>
        </w:rPr>
      </w:pPr>
    </w:p>
    <w:p w:rsidR="00C43B00" w:rsidRPr="006D5A02" w:rsidRDefault="00C43B00" w:rsidP="00C43B00">
      <w:pPr>
        <w:suppressAutoHyphens/>
        <w:autoSpaceDN w:val="0"/>
        <w:textAlignment w:val="baseline"/>
        <w:rPr>
          <w:rFonts w:eastAsia="NSimSun"/>
          <w:b/>
          <w:kern w:val="3"/>
          <w:lang w:eastAsia="zh-CN" w:bidi="hi-IN"/>
        </w:rPr>
      </w:pPr>
      <w:r w:rsidRPr="006D5A02">
        <w:rPr>
          <w:rFonts w:eastAsia="NSimSun"/>
          <w:b/>
          <w:kern w:val="3"/>
          <w:lang w:eastAsia="zh-CN" w:bidi="hi-IN"/>
        </w:rPr>
        <w:t>Način realizacije:</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kern w:val="3"/>
          <w:lang w:eastAsia="zh-CN" w:bidi="hi-IN"/>
        </w:rPr>
        <w:lastRenderedPageBreak/>
        <w:tab/>
        <w:t>- kruh i plodovi zemlje kao motiv i poticaj u likovnom radu</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kern w:val="3"/>
          <w:lang w:eastAsia="zh-CN" w:bidi="hi-IN"/>
        </w:rPr>
        <w:tab/>
        <w:t>- likovni uradci u slikarskim tehnikama, crtačkim tehnikama, plakati</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kern w:val="3"/>
          <w:lang w:eastAsia="zh-CN" w:bidi="hi-IN"/>
        </w:rPr>
        <w:tab/>
        <w:t>- izložba radova</w:t>
      </w:r>
    </w:p>
    <w:p w:rsidR="00C43B00" w:rsidRPr="006D5A02" w:rsidRDefault="00C43B00" w:rsidP="00C43B00">
      <w:pPr>
        <w:suppressAutoHyphens/>
        <w:autoSpaceDN w:val="0"/>
        <w:textAlignment w:val="baseline"/>
        <w:rPr>
          <w:rFonts w:eastAsia="NSimSun"/>
          <w:b/>
          <w:kern w:val="3"/>
          <w:lang w:eastAsia="zh-CN" w:bidi="hi-IN"/>
        </w:rPr>
      </w:pPr>
    </w:p>
    <w:p w:rsidR="00C43B00" w:rsidRPr="006D5A02" w:rsidRDefault="00C43B00" w:rsidP="00C43B00">
      <w:pPr>
        <w:suppressAutoHyphens/>
        <w:autoSpaceDN w:val="0"/>
        <w:textAlignment w:val="baseline"/>
        <w:rPr>
          <w:rFonts w:eastAsia="NSimSun"/>
          <w:b/>
          <w:kern w:val="3"/>
          <w:lang w:eastAsia="zh-CN" w:bidi="hi-IN"/>
        </w:rPr>
      </w:pPr>
      <w:r w:rsidRPr="006D5A02">
        <w:rPr>
          <w:rFonts w:eastAsia="NSimSun"/>
          <w:b/>
          <w:kern w:val="3"/>
          <w:lang w:eastAsia="zh-CN" w:bidi="hi-IN"/>
        </w:rPr>
        <w:t>Vremenik:</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kern w:val="3"/>
          <w:lang w:eastAsia="zh-CN" w:bidi="hi-IN"/>
        </w:rPr>
        <w:t xml:space="preserve">            -listopad 2022.</w:t>
      </w:r>
    </w:p>
    <w:p w:rsidR="00C43B00" w:rsidRPr="006D5A02" w:rsidRDefault="00C43B00" w:rsidP="00C43B00">
      <w:pPr>
        <w:suppressAutoHyphens/>
        <w:autoSpaceDN w:val="0"/>
        <w:textAlignment w:val="baseline"/>
        <w:rPr>
          <w:rFonts w:eastAsia="NSimSun"/>
          <w:b/>
          <w:kern w:val="3"/>
          <w:lang w:eastAsia="zh-CN" w:bidi="hi-IN"/>
        </w:rPr>
      </w:pPr>
    </w:p>
    <w:p w:rsidR="00C43B00" w:rsidRPr="006D5A02" w:rsidRDefault="00C43B00" w:rsidP="00C43B00">
      <w:pPr>
        <w:suppressAutoHyphens/>
        <w:autoSpaceDN w:val="0"/>
        <w:textAlignment w:val="baseline"/>
        <w:rPr>
          <w:rFonts w:eastAsia="NSimSun"/>
          <w:b/>
          <w:kern w:val="3"/>
          <w:lang w:eastAsia="zh-CN" w:bidi="hi-IN"/>
        </w:rPr>
      </w:pPr>
      <w:r w:rsidRPr="006D5A02">
        <w:rPr>
          <w:rFonts w:eastAsia="NSimSun"/>
          <w:b/>
          <w:kern w:val="3"/>
          <w:lang w:eastAsia="zh-CN" w:bidi="hi-IN"/>
        </w:rPr>
        <w:t>Troškovnik aktivnosti:</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kern w:val="3"/>
          <w:lang w:eastAsia="zh-CN" w:bidi="hi-IN"/>
        </w:rPr>
        <w:tab/>
        <w:t>- nema troškova (učenici nose svoj pribor)</w:t>
      </w:r>
    </w:p>
    <w:p w:rsidR="00C43B00" w:rsidRPr="006D5A02" w:rsidRDefault="00C43B00" w:rsidP="00C43B00">
      <w:pPr>
        <w:suppressAutoHyphens/>
        <w:autoSpaceDN w:val="0"/>
        <w:textAlignment w:val="baseline"/>
        <w:rPr>
          <w:rFonts w:eastAsia="NSimSun"/>
          <w:b/>
          <w:kern w:val="3"/>
          <w:lang w:eastAsia="zh-CN" w:bidi="hi-IN"/>
        </w:rPr>
      </w:pPr>
    </w:p>
    <w:p w:rsidR="00C43B00" w:rsidRPr="006D5A02" w:rsidRDefault="00C43B00" w:rsidP="00C43B00">
      <w:pPr>
        <w:suppressAutoHyphens/>
        <w:autoSpaceDN w:val="0"/>
        <w:textAlignment w:val="baseline"/>
        <w:rPr>
          <w:rFonts w:eastAsia="NSimSun"/>
          <w:b/>
          <w:kern w:val="3"/>
          <w:lang w:eastAsia="zh-CN" w:bidi="hi-IN"/>
        </w:rPr>
      </w:pPr>
      <w:r w:rsidRPr="006D5A02">
        <w:rPr>
          <w:rFonts w:eastAsia="NSimSun"/>
          <w:b/>
          <w:kern w:val="3"/>
          <w:lang w:eastAsia="zh-CN" w:bidi="hi-IN"/>
        </w:rPr>
        <w:t>Način vrednovanja i korištenja rezultata:</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kern w:val="3"/>
          <w:lang w:eastAsia="zh-CN" w:bidi="hi-IN"/>
        </w:rPr>
        <w:tab/>
        <w:t>-  opisno praćenje učenika u radu, zalaganje, zajednička analiza i kritički osvrt</w:t>
      </w:r>
    </w:p>
    <w:p w:rsidR="00C43B00" w:rsidRPr="006D5A02" w:rsidRDefault="00C43B00" w:rsidP="00C43B00">
      <w:pPr>
        <w:suppressAutoHyphens/>
        <w:autoSpaceDN w:val="0"/>
        <w:textAlignment w:val="baseline"/>
        <w:rPr>
          <w:rFonts w:eastAsia="NSimSun"/>
          <w:kern w:val="3"/>
          <w:lang w:eastAsia="zh-CN" w:bidi="hi-IN"/>
        </w:rPr>
      </w:pPr>
      <w:r w:rsidRPr="006D5A02">
        <w:rPr>
          <w:rFonts w:eastAsia="NSimSun"/>
          <w:kern w:val="3"/>
          <w:lang w:eastAsia="zh-CN" w:bidi="hi-IN"/>
        </w:rPr>
        <w:tab/>
        <w:t>-  izložba radova</w:t>
      </w:r>
    </w:p>
    <w:p w:rsidR="00C43B00" w:rsidRPr="006D5A02" w:rsidRDefault="00C43B00" w:rsidP="00C43B00">
      <w:pPr>
        <w:suppressAutoHyphens/>
        <w:autoSpaceDN w:val="0"/>
        <w:textAlignment w:val="baseline"/>
        <w:rPr>
          <w:rFonts w:eastAsia="NSimSun"/>
          <w:color w:val="FF0000"/>
          <w:kern w:val="3"/>
          <w:lang w:eastAsia="zh-CN" w:bidi="hi-IN"/>
        </w:rPr>
      </w:pPr>
    </w:p>
    <w:p w:rsidR="00C43B00" w:rsidRPr="006D5A02" w:rsidRDefault="00C43B00" w:rsidP="00C43B00">
      <w:pPr>
        <w:rPr>
          <w:b/>
          <w:u w:val="single"/>
        </w:rPr>
      </w:pPr>
      <w:r w:rsidRPr="006D5A02">
        <w:rPr>
          <w:b/>
          <w:u w:val="single"/>
        </w:rPr>
        <w:t>_________________________________________________________________</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b/>
          <w:kern w:val="3"/>
          <w:lang w:bidi="hi-IN"/>
        </w:rPr>
        <w:t xml:space="preserve">Nastavno područje (aktivnost):  1. </w:t>
      </w:r>
      <w:r w:rsidRPr="006D5A02">
        <w:rPr>
          <w:rFonts w:eastAsia="F"/>
          <w:kern w:val="3"/>
          <w:lang w:bidi="hi-IN"/>
        </w:rPr>
        <w:t>Dani kruha, 2. Župni blagdan u Podravskim Sesvetama –župno Klanjanje, Svi sveti, Gospa Fatimska, 3.Božić, 4. Župni blagdan- sv. Benedikt i Žalosna Gospa,  5. Uskrs, 6. Dan očeva, 7. Majčin dan</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b/>
          <w:kern w:val="3"/>
          <w:lang w:bidi="hi-IN"/>
        </w:rPr>
        <w:t xml:space="preserve">Učitelji: </w:t>
      </w:r>
      <w:r w:rsidRPr="006D5A02">
        <w:rPr>
          <w:rFonts w:eastAsia="F"/>
          <w:kern w:val="3"/>
          <w:lang w:bidi="hi-IN"/>
        </w:rPr>
        <w:t>s. Kristina Maslać</w:t>
      </w:r>
      <w:r w:rsidRPr="006D5A02">
        <w:rPr>
          <w:rFonts w:eastAsia="F"/>
          <w:b/>
          <w:kern w:val="3"/>
          <w:lang w:bidi="hi-IN"/>
        </w:rPr>
        <w:t>,</w:t>
      </w:r>
      <w:r w:rsidRPr="006D5A02">
        <w:rPr>
          <w:rFonts w:eastAsia="F"/>
          <w:kern w:val="3"/>
          <w:lang w:bidi="hi-IN"/>
        </w:rPr>
        <w:t xml:space="preserve">  Josip Ris i Marina Barberic</w:t>
      </w:r>
      <w:r w:rsidRPr="006D5A02">
        <w:rPr>
          <w:rFonts w:eastAsia="F"/>
          <w:b/>
          <w:kern w:val="3"/>
          <w:lang w:bidi="hi-IN"/>
        </w:rPr>
        <w:t xml:space="preserve">                           </w:t>
      </w:r>
    </w:p>
    <w:p w:rsidR="00C43B00" w:rsidRPr="006D5A02" w:rsidRDefault="00C43B00" w:rsidP="00C43B00">
      <w:pPr>
        <w:suppressAutoHyphens/>
        <w:autoSpaceDN w:val="0"/>
        <w:spacing w:line="276" w:lineRule="auto"/>
        <w:textAlignment w:val="baseline"/>
        <w:rPr>
          <w:rFonts w:eastAsia="F"/>
          <w:kern w:val="3"/>
          <w:lang w:bidi="hi-IN"/>
        </w:rPr>
      </w:pP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b/>
          <w:kern w:val="3"/>
          <w:lang w:bidi="hi-IN"/>
        </w:rPr>
        <w:t>Ciljevi aktivnosti:</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1. Dani kruha (svi vjeroučitelji):</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 shvatiti da je Bog darovao čovjeku zemlju da je obrađuje i da živi od njezinih plodova,</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 nabrojiti plodove zemlje, prepoznati i objasniti važnost kruha u životu ljudi, otkriti</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načine kako možemo pokazati zahvalnost Bogu zbog njegove dobrote, uočiti pravednost</w:t>
      </w:r>
    </w:p>
    <w:p w:rsidR="00C43B00" w:rsidRPr="006D5A02" w:rsidRDefault="00C43B00" w:rsidP="00C43B00">
      <w:p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 xml:space="preserve">       podjele darovanoga svim ljudima, nabrojiti djela milosrđa.</w:t>
      </w:r>
    </w:p>
    <w:p w:rsidR="00C43B00" w:rsidRPr="006D5A02" w:rsidRDefault="00C43B00" w:rsidP="00C43B00">
      <w:pPr>
        <w:suppressAutoHyphens/>
        <w:autoSpaceDN w:val="0"/>
        <w:spacing w:line="276" w:lineRule="auto"/>
        <w:jc w:val="both"/>
        <w:textAlignment w:val="baseline"/>
        <w:rPr>
          <w:rFonts w:eastAsia="NSimSun"/>
          <w:b/>
          <w:kern w:val="3"/>
          <w:lang w:eastAsia="zh-CN" w:bidi="hi-IN"/>
        </w:rPr>
      </w:pPr>
      <w:r w:rsidRPr="006D5A02">
        <w:rPr>
          <w:rFonts w:eastAsia="NSimSun"/>
          <w:b/>
          <w:kern w:val="3"/>
          <w:lang w:eastAsia="zh-CN" w:bidi="hi-IN"/>
        </w:rPr>
        <w:t xml:space="preserve">   2. </w:t>
      </w:r>
      <w:r w:rsidRPr="006D5A02">
        <w:rPr>
          <w:rFonts w:eastAsia="NSimSun"/>
          <w:kern w:val="3"/>
          <w:lang w:eastAsia="zh-CN" w:bidi="hi-IN"/>
        </w:rPr>
        <w:t>Župni blagdan u Podravskim Sesvetama – Župno Klanjanje, Svi sveti i Gospa Fatimska (vjerouč. Marina Barberic) - upoznati vjeroučenike sa životom i djelovanjem zaštitnika župe, potaknuti na sudjelovanje u župnim događanjima i proslavi blagdana kao i proslavi primanja sakramenta Potvrde</w:t>
      </w:r>
      <w:r w:rsidRPr="006D5A02">
        <w:rPr>
          <w:rFonts w:eastAsia="NSimSun"/>
          <w:b/>
          <w:kern w:val="3"/>
          <w:lang w:eastAsia="zh-CN" w:bidi="hi-IN"/>
        </w:rPr>
        <w:t xml:space="preserve"> </w:t>
      </w:r>
      <w:r w:rsidRPr="006D5A02">
        <w:rPr>
          <w:rFonts w:eastAsia="NSimSun"/>
          <w:kern w:val="3"/>
          <w:lang w:eastAsia="zh-CN" w:bidi="hi-IN"/>
        </w:rPr>
        <w:t>na blagdan Gospe Fatimske.</w:t>
      </w:r>
    </w:p>
    <w:p w:rsidR="00C43B00" w:rsidRPr="006D5A02" w:rsidRDefault="00C43B00" w:rsidP="00C43B00">
      <w:pPr>
        <w:numPr>
          <w:ilvl w:val="0"/>
          <w:numId w:val="158"/>
        </w:num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naučiti više o pojedinim spomendanima i blagdanima</w:t>
      </w:r>
    </w:p>
    <w:p w:rsidR="00C43B00" w:rsidRPr="006D5A02" w:rsidRDefault="00C43B00" w:rsidP="00C43B00">
      <w:pPr>
        <w:numPr>
          <w:ilvl w:val="0"/>
          <w:numId w:val="151"/>
        </w:num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produbljivanje i razvijanje svijesti o vječnom životu</w:t>
      </w:r>
    </w:p>
    <w:p w:rsidR="00C43B00" w:rsidRPr="006D5A02" w:rsidRDefault="00C43B00" w:rsidP="00C43B00">
      <w:pPr>
        <w:numPr>
          <w:ilvl w:val="0"/>
          <w:numId w:val="151"/>
        </w:num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razvijati svijest crkvenosti</w:t>
      </w:r>
    </w:p>
    <w:p w:rsidR="00C43B00" w:rsidRPr="006D5A02" w:rsidRDefault="00C43B00" w:rsidP="00C43B00">
      <w:pPr>
        <w:numPr>
          <w:ilvl w:val="0"/>
          <w:numId w:val="151"/>
        </w:num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potaknuti ih na slavljenje svetaca koji su zaštitnici njihove župne crkve</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3. Božić:   </w:t>
      </w:r>
    </w:p>
    <w:p w:rsidR="00C43B00" w:rsidRPr="006D5A02" w:rsidRDefault="00C43B00" w:rsidP="00C43B00">
      <w:pPr>
        <w:suppressAutoHyphens/>
        <w:autoSpaceDN w:val="0"/>
        <w:spacing w:line="276" w:lineRule="auto"/>
        <w:jc w:val="both"/>
        <w:textAlignment w:val="baseline"/>
        <w:rPr>
          <w:rFonts w:eastAsia="NSimSun"/>
          <w:b/>
          <w:kern w:val="3"/>
          <w:lang w:eastAsia="zh-CN" w:bidi="hi-IN"/>
        </w:rPr>
      </w:pPr>
      <w:r w:rsidRPr="006D5A02">
        <w:rPr>
          <w:rFonts w:eastAsia="NSimSun"/>
          <w:b/>
          <w:kern w:val="3"/>
          <w:lang w:eastAsia="zh-CN" w:bidi="hi-IN"/>
        </w:rPr>
        <w:t xml:space="preserve">      -</w:t>
      </w:r>
      <w:r w:rsidRPr="006D5A02">
        <w:rPr>
          <w:rFonts w:eastAsia="NSimSun"/>
          <w:kern w:val="3"/>
          <w:lang w:eastAsia="zh-CN" w:bidi="hi-IN"/>
        </w:rPr>
        <w:t xml:space="preserve"> objasniti kada i što slavimo na Božić (narodni običaji), navesti osnovne podatke o</w:t>
      </w:r>
    </w:p>
    <w:p w:rsidR="00C43B00" w:rsidRPr="006D5A02" w:rsidRDefault="00C43B00" w:rsidP="00C43B00">
      <w:pPr>
        <w:suppressAutoHyphens/>
        <w:autoSpaceDN w:val="0"/>
        <w:spacing w:line="276" w:lineRule="auto"/>
        <w:jc w:val="both"/>
        <w:textAlignment w:val="baseline"/>
        <w:rPr>
          <w:rFonts w:eastAsia="NSimSun"/>
          <w:b/>
          <w:kern w:val="3"/>
          <w:lang w:eastAsia="zh-CN" w:bidi="hi-IN"/>
        </w:rPr>
      </w:pPr>
      <w:r w:rsidRPr="006D5A02">
        <w:rPr>
          <w:rFonts w:eastAsia="NSimSun"/>
          <w:kern w:val="3"/>
          <w:lang w:eastAsia="zh-CN" w:bidi="hi-IN"/>
        </w:rPr>
        <w:t xml:space="preserve">      Isusovu rođenju,  izraditi božićne čestitke i slike, naučiti pjevati neke božićne pjesme.</w:t>
      </w:r>
    </w:p>
    <w:p w:rsidR="00C43B00" w:rsidRPr="006D5A02" w:rsidRDefault="00C43B00" w:rsidP="00C43B00">
      <w:pPr>
        <w:suppressAutoHyphens/>
        <w:autoSpaceDN w:val="0"/>
        <w:spacing w:line="276" w:lineRule="auto"/>
        <w:jc w:val="both"/>
        <w:textAlignment w:val="baseline"/>
        <w:rPr>
          <w:rFonts w:eastAsia="NSimSun"/>
          <w:b/>
          <w:kern w:val="3"/>
          <w:lang w:eastAsia="zh-CN" w:bidi="hi-IN"/>
        </w:rPr>
      </w:pPr>
      <w:r w:rsidRPr="006D5A02">
        <w:rPr>
          <w:rFonts w:eastAsia="NSimSun"/>
          <w:kern w:val="3"/>
          <w:lang w:eastAsia="zh-CN" w:bidi="hi-IN"/>
        </w:rPr>
        <w:t xml:space="preserve"> 4. Župni blagdan – sv. Benedikt i Žalosna Gospa</w:t>
      </w:r>
    </w:p>
    <w:p w:rsidR="00C43B00" w:rsidRPr="006D5A02" w:rsidRDefault="00C43B00" w:rsidP="00C43B00">
      <w:pPr>
        <w:suppressAutoHyphens/>
        <w:autoSpaceDN w:val="0"/>
        <w:spacing w:line="276" w:lineRule="auto"/>
        <w:jc w:val="both"/>
        <w:textAlignment w:val="baseline"/>
        <w:rPr>
          <w:rFonts w:eastAsia="NSimSun"/>
          <w:b/>
          <w:kern w:val="3"/>
          <w:lang w:eastAsia="zh-CN" w:bidi="hi-IN"/>
        </w:rPr>
      </w:pPr>
      <w:r w:rsidRPr="006D5A02">
        <w:rPr>
          <w:rFonts w:eastAsia="NSimSun"/>
          <w:b/>
          <w:kern w:val="3"/>
          <w:lang w:eastAsia="zh-CN" w:bidi="hi-IN"/>
        </w:rPr>
        <w:t xml:space="preserve">     </w:t>
      </w:r>
      <w:r w:rsidRPr="006D5A02">
        <w:rPr>
          <w:rFonts w:eastAsia="NSimSun"/>
          <w:kern w:val="3"/>
          <w:lang w:eastAsia="zh-CN" w:bidi="hi-IN"/>
        </w:rPr>
        <w:t>- upoznati vjeroučenike sa životom i djelovanjem zaštitnika župe, potaknuti na</w:t>
      </w:r>
    </w:p>
    <w:p w:rsidR="00C43B00" w:rsidRPr="006D5A02" w:rsidRDefault="00C43B00" w:rsidP="00C43B00">
      <w:pPr>
        <w:suppressAutoHyphens/>
        <w:autoSpaceDN w:val="0"/>
        <w:spacing w:line="276" w:lineRule="auto"/>
        <w:jc w:val="both"/>
        <w:textAlignment w:val="baseline"/>
        <w:rPr>
          <w:rFonts w:eastAsia="NSimSun"/>
          <w:b/>
          <w:kern w:val="3"/>
          <w:lang w:eastAsia="zh-CN" w:bidi="hi-IN"/>
        </w:rPr>
      </w:pPr>
      <w:r w:rsidRPr="006D5A02">
        <w:rPr>
          <w:rFonts w:eastAsia="NSimSun"/>
          <w:kern w:val="3"/>
          <w:lang w:eastAsia="zh-CN" w:bidi="hi-IN"/>
        </w:rPr>
        <w:t xml:space="preserve">      sudjelovanje u župnim događanjima i proslavi blagdana…</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5. Uskrs:</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 uočiti da Isusova smrt nije kraj već dio života, upoznati biblijski tekst na temu, uočiti</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kako se strah i žalost pretvaraju u mir i radost, različitim oblicima stvaralačkog</w:t>
      </w:r>
    </w:p>
    <w:p w:rsidR="00C43B00" w:rsidRPr="006D5A02" w:rsidRDefault="00C43B00" w:rsidP="00C43B00">
      <w:p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 xml:space="preserve">       izražavanja izraziti uskrsnu radost.</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6. i 7. Dan očeva i Majčin dan:</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 objasniti što se obilježava tim danima, prepoznati važnost pokazivanja zahvalnosti onima</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koji skrbe o nama, prepoznati i odrediti u čemu nam je primjer majčina odnosno očeva</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lastRenderedPageBreak/>
        <w:t xml:space="preserve">       ljubav, uočiti da su Isusovi prijatelji pozvani svima činiti dobro, određenom gestom</w:t>
      </w:r>
    </w:p>
    <w:p w:rsidR="00C43B00" w:rsidRPr="006D5A02" w:rsidRDefault="00C43B00" w:rsidP="00C43B00">
      <w:p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 xml:space="preserve">       izraziti zahvalnost majci/ocu.</w:t>
      </w:r>
    </w:p>
    <w:p w:rsidR="00C43B00" w:rsidRPr="006D5A02" w:rsidRDefault="00C43B00" w:rsidP="00C43B00">
      <w:pPr>
        <w:suppressAutoHyphens/>
        <w:autoSpaceDN w:val="0"/>
        <w:spacing w:line="276" w:lineRule="auto"/>
        <w:textAlignment w:val="baseline"/>
        <w:rPr>
          <w:rFonts w:eastAsia="F"/>
          <w:kern w:val="3"/>
          <w:lang w:bidi="hi-IN"/>
        </w:rPr>
      </w:pP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b/>
          <w:kern w:val="3"/>
          <w:lang w:bidi="hi-IN"/>
        </w:rPr>
        <w:t>Namjena aktivnosti:</w:t>
      </w:r>
    </w:p>
    <w:p w:rsidR="00C43B00" w:rsidRPr="006D5A02" w:rsidRDefault="00C43B00" w:rsidP="00C43B00">
      <w:pPr>
        <w:numPr>
          <w:ilvl w:val="0"/>
          <w:numId w:val="159"/>
        </w:numPr>
        <w:suppressAutoHyphens/>
        <w:autoSpaceDN w:val="0"/>
        <w:spacing w:line="276" w:lineRule="auto"/>
        <w:textAlignment w:val="baseline"/>
        <w:rPr>
          <w:rFonts w:eastAsia="F"/>
          <w:kern w:val="3"/>
          <w:lang w:bidi="hi-IN"/>
        </w:rPr>
      </w:pPr>
      <w:r w:rsidRPr="006D5A02">
        <w:rPr>
          <w:rFonts w:eastAsia="F"/>
          <w:kern w:val="3"/>
          <w:lang w:bidi="hi-IN"/>
        </w:rPr>
        <w:t xml:space="preserve">Za učenike 1. do 8. razreda, zbog razvijanja ekološke svijesti, svijesti o važnosti       </w:t>
      </w:r>
    </w:p>
    <w:p w:rsidR="00C43B00" w:rsidRPr="006D5A02" w:rsidRDefault="00C43B00" w:rsidP="00C43B00">
      <w:pPr>
        <w:suppressAutoHyphens/>
        <w:autoSpaceDN w:val="0"/>
        <w:spacing w:line="276" w:lineRule="auto"/>
        <w:ind w:left="765"/>
        <w:textAlignment w:val="baseline"/>
        <w:rPr>
          <w:rFonts w:eastAsia="F"/>
          <w:kern w:val="3"/>
          <w:lang w:bidi="hi-IN"/>
        </w:rPr>
      </w:pPr>
      <w:r w:rsidRPr="006D5A02">
        <w:rPr>
          <w:rFonts w:eastAsia="F"/>
          <w:kern w:val="3"/>
          <w:lang w:bidi="hi-IN"/>
        </w:rPr>
        <w:t>zahvale, te važnosti pomaganja jednih drugima.</w:t>
      </w:r>
    </w:p>
    <w:p w:rsidR="00C43B00" w:rsidRPr="006D5A02" w:rsidRDefault="00C43B00" w:rsidP="00C43B00">
      <w:pPr>
        <w:suppressAutoHyphens/>
        <w:autoSpaceDN w:val="0"/>
        <w:spacing w:line="276" w:lineRule="auto"/>
        <w:jc w:val="both"/>
        <w:textAlignment w:val="baseline"/>
        <w:rPr>
          <w:rFonts w:eastAsia="NSimSun"/>
          <w:b/>
          <w:kern w:val="3"/>
          <w:lang w:eastAsia="zh-CN" w:bidi="hi-IN"/>
        </w:rPr>
      </w:pPr>
      <w:r w:rsidRPr="006D5A02">
        <w:rPr>
          <w:rFonts w:eastAsia="NSimSun"/>
          <w:b/>
          <w:kern w:val="3"/>
          <w:lang w:eastAsia="zh-CN" w:bidi="hi-IN"/>
        </w:rPr>
        <w:t xml:space="preserve">       3. i 5.</w:t>
      </w:r>
      <w:r w:rsidRPr="006D5A02">
        <w:rPr>
          <w:rFonts w:eastAsia="NSimSun"/>
          <w:kern w:val="3"/>
          <w:lang w:eastAsia="zh-CN" w:bidi="hi-IN"/>
        </w:rPr>
        <w:t xml:space="preserve"> za učenike 1. do 8. r. - razvijati osobne mogućnosti doprinosa radosti i miru.</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b/>
          <w:kern w:val="3"/>
          <w:lang w:bidi="hi-IN"/>
        </w:rPr>
        <w:t xml:space="preserve">       2. i 4. </w:t>
      </w:r>
      <w:r w:rsidRPr="006D5A02">
        <w:rPr>
          <w:rFonts w:eastAsia="F"/>
          <w:kern w:val="3"/>
          <w:lang w:bidi="hi-IN"/>
        </w:rPr>
        <w:t>za učenike 1. do 8. r.- razvijati vlastite mogućnosti doprinosa miru.</w:t>
      </w:r>
    </w:p>
    <w:p w:rsidR="00C43B00" w:rsidRPr="006D5A02" w:rsidRDefault="00C43B00" w:rsidP="00C43B00">
      <w:p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 xml:space="preserve">      </w:t>
      </w:r>
      <w:r w:rsidRPr="006D5A02">
        <w:rPr>
          <w:rFonts w:eastAsia="NSimSun"/>
          <w:b/>
          <w:kern w:val="3"/>
          <w:lang w:eastAsia="zh-CN" w:bidi="hi-IN"/>
        </w:rPr>
        <w:t xml:space="preserve"> 5., 6. i 7. z</w:t>
      </w:r>
      <w:r w:rsidRPr="006D5A02">
        <w:rPr>
          <w:rFonts w:eastAsia="NSimSun"/>
          <w:kern w:val="3"/>
          <w:lang w:eastAsia="zh-CN" w:bidi="hi-IN"/>
        </w:rPr>
        <w:t>a učenike 1. do 8. r</w:t>
      </w:r>
      <w:r w:rsidRPr="006D5A02">
        <w:rPr>
          <w:rFonts w:eastAsia="NSimSun"/>
          <w:b/>
          <w:kern w:val="3"/>
          <w:lang w:eastAsia="zh-CN" w:bidi="hi-IN"/>
        </w:rPr>
        <w:t>. -</w:t>
      </w:r>
      <w:r w:rsidRPr="006D5A02">
        <w:rPr>
          <w:rFonts w:eastAsia="NSimSun"/>
          <w:kern w:val="3"/>
          <w:lang w:eastAsia="zh-CN" w:bidi="hi-IN"/>
        </w:rPr>
        <w:t>razvijati osjećaj dobrote i zahvale.</w:t>
      </w:r>
    </w:p>
    <w:p w:rsidR="00C43B00" w:rsidRPr="006D5A02" w:rsidRDefault="00C43B00" w:rsidP="00C43B00">
      <w:pPr>
        <w:suppressAutoHyphens/>
        <w:autoSpaceDN w:val="0"/>
        <w:spacing w:line="276" w:lineRule="auto"/>
        <w:textAlignment w:val="baseline"/>
        <w:rPr>
          <w:rFonts w:eastAsia="F"/>
          <w:kern w:val="3"/>
          <w:lang w:bidi="hi-IN"/>
        </w:rPr>
      </w:pP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b/>
          <w:kern w:val="3"/>
          <w:lang w:bidi="hi-IN"/>
        </w:rPr>
        <w:t xml:space="preserve">Nositelji i njihova odgovornost:  </w:t>
      </w:r>
    </w:p>
    <w:p w:rsidR="00C43B00" w:rsidRPr="006D5A02" w:rsidRDefault="00C43B00" w:rsidP="00C43B00">
      <w:pPr>
        <w:numPr>
          <w:ilvl w:val="0"/>
          <w:numId w:val="160"/>
        </w:numPr>
        <w:suppressAutoHyphens/>
        <w:autoSpaceDN w:val="0"/>
        <w:spacing w:after="200" w:line="276" w:lineRule="auto"/>
        <w:jc w:val="both"/>
        <w:textAlignment w:val="baseline"/>
        <w:rPr>
          <w:rFonts w:eastAsia="NSimSun"/>
          <w:kern w:val="3"/>
          <w:lang w:eastAsia="zh-CN" w:bidi="hi-IN"/>
        </w:rPr>
      </w:pPr>
      <w:r w:rsidRPr="006D5A02">
        <w:rPr>
          <w:rFonts w:eastAsia="NSimSun"/>
          <w:kern w:val="3"/>
          <w:lang w:eastAsia="zh-CN" w:bidi="hi-IN"/>
        </w:rPr>
        <w:t>vjeroučitelji i učenici.</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b/>
          <w:kern w:val="3"/>
          <w:lang w:bidi="hi-IN"/>
        </w:rPr>
        <w:t>Način realizacije:</w:t>
      </w:r>
    </w:p>
    <w:p w:rsidR="00C43B00" w:rsidRPr="006D5A02" w:rsidRDefault="00C43B00" w:rsidP="00C43B00">
      <w:pPr>
        <w:numPr>
          <w:ilvl w:val="0"/>
          <w:numId w:val="153"/>
        </w:numPr>
        <w:suppressAutoHyphens/>
        <w:autoSpaceDN w:val="0"/>
        <w:spacing w:after="200" w:line="276" w:lineRule="auto"/>
        <w:jc w:val="both"/>
        <w:textAlignment w:val="baseline"/>
        <w:rPr>
          <w:rFonts w:eastAsia="NSimSun"/>
          <w:kern w:val="3"/>
          <w:lang w:eastAsia="zh-CN" w:bidi="hi-IN"/>
        </w:rPr>
      </w:pPr>
      <w:r w:rsidRPr="006D5A02">
        <w:rPr>
          <w:rFonts w:eastAsia="NSimSun"/>
          <w:kern w:val="3"/>
          <w:lang w:eastAsia="zh-CN" w:bidi="hi-IN"/>
        </w:rPr>
        <w:t>kroz satove vjeronauka.</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b/>
          <w:kern w:val="3"/>
          <w:lang w:bidi="hi-IN"/>
        </w:rPr>
        <w:t>Vremenik:</w:t>
      </w:r>
    </w:p>
    <w:p w:rsidR="00C43B00" w:rsidRPr="006D5A02" w:rsidRDefault="00C43B00" w:rsidP="00C43B00">
      <w:pPr>
        <w:numPr>
          <w:ilvl w:val="0"/>
          <w:numId w:val="161"/>
        </w:numPr>
        <w:suppressAutoHyphens/>
        <w:autoSpaceDN w:val="0"/>
        <w:spacing w:line="276" w:lineRule="auto"/>
        <w:textAlignment w:val="baseline"/>
        <w:rPr>
          <w:rFonts w:eastAsia="F"/>
          <w:kern w:val="3"/>
          <w:lang w:bidi="hi-IN"/>
        </w:rPr>
      </w:pPr>
      <w:r w:rsidRPr="006D5A02">
        <w:rPr>
          <w:rFonts w:eastAsia="F"/>
          <w:kern w:val="3"/>
          <w:lang w:bidi="hi-IN"/>
        </w:rPr>
        <w:t>Drugi tjedan u  listopadu.</w:t>
      </w:r>
    </w:p>
    <w:p w:rsidR="00C43B00" w:rsidRPr="006D5A02" w:rsidRDefault="00C43B00" w:rsidP="00C43B00">
      <w:pPr>
        <w:numPr>
          <w:ilvl w:val="0"/>
          <w:numId w:val="154"/>
        </w:numPr>
        <w:suppressAutoHyphens/>
        <w:autoSpaceDN w:val="0"/>
        <w:spacing w:line="276" w:lineRule="auto"/>
        <w:textAlignment w:val="baseline"/>
        <w:rPr>
          <w:rFonts w:eastAsia="F"/>
          <w:kern w:val="3"/>
          <w:lang w:bidi="hi-IN"/>
        </w:rPr>
      </w:pPr>
      <w:r w:rsidRPr="006D5A02">
        <w:rPr>
          <w:rFonts w:eastAsia="F"/>
          <w:kern w:val="3"/>
          <w:lang w:bidi="hi-IN"/>
        </w:rPr>
        <w:t>Zadnji tjedan u listopadu i drugi tj. u svibnju</w:t>
      </w:r>
    </w:p>
    <w:p w:rsidR="00C43B00" w:rsidRPr="006D5A02" w:rsidRDefault="00C43B00" w:rsidP="00C43B00">
      <w:p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 xml:space="preserve">                   3. Drugi i treći tjedan u  prosincu</w:t>
      </w:r>
    </w:p>
    <w:p w:rsidR="00C43B00" w:rsidRPr="006D5A02" w:rsidRDefault="00C43B00" w:rsidP="00C43B00">
      <w:p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 xml:space="preserve">                   4. Drugi tjedan u rujnu (oko 15. rujna)</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5. kraj ožujka i početak travnja</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kern w:val="3"/>
          <w:lang w:bidi="hi-IN"/>
        </w:rPr>
        <w:t xml:space="preserve">                   6. Drugi tjedan u  ožujku</w:t>
      </w:r>
    </w:p>
    <w:p w:rsidR="00C43B00" w:rsidRPr="006D5A02" w:rsidRDefault="00C43B00" w:rsidP="00C43B00">
      <w:p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ab/>
        <w:t xml:space="preserve">      7. Početak  svibnja</w:t>
      </w:r>
    </w:p>
    <w:p w:rsidR="00C43B00" w:rsidRPr="006D5A02" w:rsidRDefault="00C43B00" w:rsidP="00C43B00">
      <w:pPr>
        <w:suppressAutoHyphens/>
        <w:autoSpaceDN w:val="0"/>
        <w:spacing w:line="276" w:lineRule="auto"/>
        <w:textAlignment w:val="baseline"/>
        <w:rPr>
          <w:rFonts w:eastAsia="F"/>
          <w:kern w:val="3"/>
          <w:lang w:bidi="hi-IN"/>
        </w:rPr>
      </w:pP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b/>
          <w:kern w:val="3"/>
          <w:lang w:bidi="hi-IN"/>
        </w:rPr>
        <w:t>Troškovnik aktivnosti:</w:t>
      </w:r>
    </w:p>
    <w:p w:rsidR="00C43B00" w:rsidRPr="006D5A02" w:rsidRDefault="00C43B00" w:rsidP="00C43B00">
      <w:pPr>
        <w:numPr>
          <w:ilvl w:val="0"/>
          <w:numId w:val="153"/>
        </w:numPr>
        <w:suppressAutoHyphens/>
        <w:autoSpaceDN w:val="0"/>
        <w:spacing w:after="200" w:line="276" w:lineRule="auto"/>
        <w:jc w:val="both"/>
        <w:textAlignment w:val="baseline"/>
        <w:rPr>
          <w:rFonts w:eastAsia="NSimSun"/>
          <w:kern w:val="3"/>
          <w:lang w:eastAsia="zh-CN" w:bidi="hi-IN"/>
        </w:rPr>
      </w:pPr>
      <w:r w:rsidRPr="006D5A02">
        <w:rPr>
          <w:rFonts w:eastAsia="NSimSun"/>
          <w:kern w:val="3"/>
          <w:lang w:eastAsia="zh-CN" w:bidi="hi-IN"/>
        </w:rPr>
        <w:t xml:space="preserve"> nema posebnih</w:t>
      </w:r>
      <w:r w:rsidRPr="006D5A02">
        <w:rPr>
          <w:rFonts w:eastAsia="NSimSun"/>
          <w:b/>
          <w:kern w:val="3"/>
          <w:lang w:eastAsia="zh-CN" w:bidi="hi-IN"/>
        </w:rPr>
        <w:t xml:space="preserve"> </w:t>
      </w:r>
      <w:r w:rsidRPr="006D5A02">
        <w:rPr>
          <w:rFonts w:eastAsia="NSimSun"/>
          <w:kern w:val="3"/>
          <w:lang w:eastAsia="zh-CN" w:bidi="hi-IN"/>
        </w:rPr>
        <w:t xml:space="preserve">troškova.    </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b/>
          <w:kern w:val="3"/>
          <w:lang w:bidi="hi-IN"/>
        </w:rPr>
        <w:t>Način vrednovanja i korištenja rezultata:</w:t>
      </w:r>
    </w:p>
    <w:p w:rsidR="00C43B00" w:rsidRPr="006D5A02" w:rsidRDefault="00C43B00" w:rsidP="00C43B00">
      <w:pPr>
        <w:suppressAutoHyphens/>
        <w:autoSpaceDN w:val="0"/>
        <w:spacing w:line="276" w:lineRule="auto"/>
        <w:textAlignment w:val="baseline"/>
        <w:rPr>
          <w:rFonts w:eastAsia="F"/>
          <w:kern w:val="3"/>
          <w:lang w:bidi="hi-IN"/>
        </w:rPr>
      </w:pPr>
      <w:r w:rsidRPr="006D5A02">
        <w:rPr>
          <w:rFonts w:eastAsia="F"/>
          <w:b/>
          <w:kern w:val="3"/>
          <w:lang w:bidi="hi-IN"/>
        </w:rPr>
        <w:t xml:space="preserve">                 - 1. do 4. </w:t>
      </w:r>
      <w:r w:rsidRPr="006D5A02">
        <w:rPr>
          <w:rFonts w:eastAsia="F"/>
          <w:kern w:val="3"/>
          <w:lang w:bidi="hi-IN"/>
        </w:rPr>
        <w:t>unutar nastavnog procesa.</w:t>
      </w:r>
    </w:p>
    <w:p w:rsidR="00C43B00" w:rsidRPr="006D5A02" w:rsidRDefault="00C43B00" w:rsidP="00C43B00">
      <w:p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 xml:space="preserve">                - 5. do 8. unutar nastavnog procesa i u obitelji.</w:t>
      </w:r>
    </w:p>
    <w:p w:rsidR="00536018" w:rsidRPr="006D5A02" w:rsidRDefault="00E95083" w:rsidP="00C43B00">
      <w:p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___________________________________________________________________________</w:t>
      </w:r>
    </w:p>
    <w:p w:rsidR="00E95083" w:rsidRPr="006D5A02" w:rsidRDefault="00E95083" w:rsidP="00C43B00">
      <w:pPr>
        <w:suppressAutoHyphens/>
        <w:autoSpaceDN w:val="0"/>
        <w:spacing w:line="276" w:lineRule="auto"/>
        <w:jc w:val="both"/>
        <w:textAlignment w:val="baseline"/>
        <w:rPr>
          <w:rFonts w:eastAsia="NSimSun"/>
          <w:b/>
          <w:kern w:val="3"/>
          <w:lang w:eastAsia="zh-CN" w:bidi="hi-IN"/>
        </w:rPr>
      </w:pPr>
    </w:p>
    <w:p w:rsidR="00536018" w:rsidRPr="006D5A02" w:rsidRDefault="00536018" w:rsidP="00536018">
      <w:pPr>
        <w:rPr>
          <w:rFonts w:eastAsia="Calibri"/>
          <w:b/>
          <w:lang w:eastAsia="en-US"/>
        </w:rPr>
      </w:pPr>
      <w:r w:rsidRPr="006D5A02">
        <w:rPr>
          <w:rFonts w:eastAsia="Calibri"/>
          <w:b/>
          <w:lang w:eastAsia="en-US"/>
        </w:rPr>
        <w:t>Nastavno područje (aktivnost)</w:t>
      </w:r>
      <w:r w:rsidRPr="006D5A02">
        <w:rPr>
          <w:rFonts w:eastAsia="Calibri"/>
          <w:lang w:eastAsia="en-US"/>
        </w:rPr>
        <w:t xml:space="preserve">: </w:t>
      </w:r>
      <w:r w:rsidRPr="006D5A02">
        <w:rPr>
          <w:rFonts w:eastAsia="Calibri"/>
          <w:b/>
          <w:lang w:eastAsia="en-US"/>
        </w:rPr>
        <w:t>Tematski dan:Hrvatski olimpijski dan(HOD)</w:t>
      </w:r>
    </w:p>
    <w:p w:rsidR="00536018" w:rsidRPr="006D5A02" w:rsidRDefault="00536018" w:rsidP="00536018">
      <w:pPr>
        <w:jc w:val="both"/>
        <w:rPr>
          <w:rFonts w:eastAsia="Calibri"/>
          <w:b/>
          <w:lang w:eastAsia="en-US"/>
        </w:rPr>
      </w:pPr>
      <w:r w:rsidRPr="006D5A02">
        <w:rPr>
          <w:rFonts w:eastAsia="Calibri"/>
          <w:b/>
          <w:lang w:eastAsia="en-US"/>
        </w:rPr>
        <w:t xml:space="preserve">Učitelji: </w:t>
      </w:r>
      <w:r w:rsidRPr="006D5A02">
        <w:rPr>
          <w:rFonts w:eastAsia="Calibri"/>
          <w:lang w:eastAsia="en-US"/>
        </w:rPr>
        <w:t>Zoran Suzić, Goran Ređep</w:t>
      </w:r>
    </w:p>
    <w:p w:rsidR="00536018" w:rsidRPr="006D5A02" w:rsidRDefault="00536018" w:rsidP="00536018">
      <w:pPr>
        <w:rPr>
          <w:rFonts w:eastAsia="Calibri"/>
          <w:lang w:eastAsia="en-US"/>
        </w:rPr>
      </w:pPr>
    </w:p>
    <w:p w:rsidR="00536018" w:rsidRPr="006D5A02" w:rsidRDefault="00536018" w:rsidP="00536018">
      <w:pPr>
        <w:rPr>
          <w:rFonts w:eastAsia="Calibri"/>
          <w:lang w:eastAsia="en-US"/>
        </w:rPr>
      </w:pPr>
      <w:r w:rsidRPr="006D5A02">
        <w:rPr>
          <w:rFonts w:eastAsia="Calibri"/>
          <w:b/>
          <w:lang w:eastAsia="en-US"/>
        </w:rPr>
        <w:t xml:space="preserve">Ciljevi i aktivnosti: </w:t>
      </w:r>
    </w:p>
    <w:p w:rsidR="00536018" w:rsidRPr="006D5A02" w:rsidRDefault="00536018" w:rsidP="00536018">
      <w:pPr>
        <w:numPr>
          <w:ilvl w:val="0"/>
          <w:numId w:val="126"/>
        </w:numPr>
        <w:jc w:val="both"/>
        <w:rPr>
          <w:rFonts w:eastAsia="Calibri"/>
          <w:lang w:eastAsia="en-US"/>
        </w:rPr>
      </w:pPr>
      <w:r w:rsidRPr="006D5A02">
        <w:rPr>
          <w:rFonts w:eastAsia="Calibri"/>
          <w:lang w:eastAsia="en-US"/>
        </w:rPr>
        <w:t>Podizanje svijesti o važnosti vježbanja</w:t>
      </w:r>
    </w:p>
    <w:p w:rsidR="00536018" w:rsidRPr="006D5A02" w:rsidRDefault="00536018" w:rsidP="00536018">
      <w:pPr>
        <w:numPr>
          <w:ilvl w:val="0"/>
          <w:numId w:val="126"/>
        </w:numPr>
        <w:jc w:val="both"/>
        <w:rPr>
          <w:rFonts w:eastAsia="Calibri"/>
          <w:lang w:eastAsia="en-US"/>
        </w:rPr>
      </w:pPr>
      <w:r w:rsidRPr="006D5A02">
        <w:rPr>
          <w:rFonts w:eastAsia="Calibri"/>
          <w:lang w:eastAsia="en-US"/>
        </w:rPr>
        <w:t>Ukazati na važnost sporta u svakodnevnom životu  i njegovo poimanje kao kulture življenja</w:t>
      </w:r>
    </w:p>
    <w:p w:rsidR="00536018" w:rsidRPr="006D5A02" w:rsidRDefault="00536018" w:rsidP="00536018">
      <w:pPr>
        <w:numPr>
          <w:ilvl w:val="0"/>
          <w:numId w:val="126"/>
        </w:numPr>
        <w:jc w:val="both"/>
        <w:rPr>
          <w:rFonts w:eastAsia="Calibri"/>
          <w:lang w:eastAsia="en-US"/>
        </w:rPr>
      </w:pPr>
      <w:r w:rsidRPr="006D5A02">
        <w:rPr>
          <w:rFonts w:eastAsia="Calibri"/>
          <w:lang w:eastAsia="en-US"/>
        </w:rPr>
        <w:t>poticanje djece na redovito kretanje i bavljenje sportom</w:t>
      </w:r>
    </w:p>
    <w:p w:rsidR="00536018" w:rsidRPr="006D5A02" w:rsidRDefault="00536018" w:rsidP="00536018">
      <w:pPr>
        <w:numPr>
          <w:ilvl w:val="0"/>
          <w:numId w:val="126"/>
        </w:numPr>
        <w:jc w:val="both"/>
        <w:rPr>
          <w:rFonts w:eastAsia="Calibri"/>
          <w:lang w:eastAsia="en-US"/>
        </w:rPr>
      </w:pPr>
      <w:r w:rsidRPr="006D5A02">
        <w:rPr>
          <w:rFonts w:eastAsia="Calibri"/>
          <w:lang w:eastAsia="en-US"/>
        </w:rPr>
        <w:t>razvijanje svijesti o ulozi sporta u službi društva</w:t>
      </w:r>
    </w:p>
    <w:p w:rsidR="00536018" w:rsidRPr="006D5A02" w:rsidRDefault="00536018" w:rsidP="00536018">
      <w:pPr>
        <w:numPr>
          <w:ilvl w:val="0"/>
          <w:numId w:val="126"/>
        </w:numPr>
        <w:jc w:val="both"/>
        <w:rPr>
          <w:rFonts w:eastAsia="Calibri"/>
          <w:lang w:eastAsia="en-US"/>
        </w:rPr>
      </w:pPr>
      <w:r w:rsidRPr="006D5A02">
        <w:rPr>
          <w:rFonts w:eastAsia="Calibri"/>
          <w:lang w:eastAsia="en-US"/>
        </w:rPr>
        <w:t>edukacija mladih o olimpijskom pokretu i njegovom značaju u svijetu i kod nas</w:t>
      </w:r>
    </w:p>
    <w:p w:rsidR="00536018" w:rsidRPr="006D5A02" w:rsidRDefault="00536018" w:rsidP="00536018">
      <w:pPr>
        <w:rPr>
          <w:rFonts w:eastAsia="Calibri"/>
          <w:b/>
          <w:lang w:eastAsia="en-US"/>
        </w:rPr>
      </w:pPr>
    </w:p>
    <w:p w:rsidR="00536018" w:rsidRPr="006D5A02" w:rsidRDefault="00536018" w:rsidP="00536018">
      <w:pPr>
        <w:rPr>
          <w:rFonts w:eastAsia="Calibri"/>
          <w:b/>
          <w:lang w:eastAsia="en-US"/>
        </w:rPr>
      </w:pPr>
      <w:r w:rsidRPr="006D5A02">
        <w:rPr>
          <w:rFonts w:eastAsia="Calibri"/>
          <w:b/>
          <w:lang w:eastAsia="en-US"/>
        </w:rPr>
        <w:t>Namjena programa:</w:t>
      </w:r>
    </w:p>
    <w:p w:rsidR="00536018" w:rsidRPr="006D5A02" w:rsidRDefault="00536018" w:rsidP="00536018">
      <w:pPr>
        <w:numPr>
          <w:ilvl w:val="0"/>
          <w:numId w:val="114"/>
        </w:numPr>
        <w:jc w:val="both"/>
        <w:rPr>
          <w:rFonts w:eastAsia="Calibri"/>
          <w:lang w:eastAsia="en-US"/>
        </w:rPr>
      </w:pPr>
      <w:r w:rsidRPr="006D5A02">
        <w:rPr>
          <w:rFonts w:eastAsia="Calibri"/>
          <w:lang w:eastAsia="en-US"/>
        </w:rPr>
        <w:t>Učenici/ce: V-VIII</w:t>
      </w:r>
    </w:p>
    <w:p w:rsidR="00536018" w:rsidRPr="006D5A02" w:rsidRDefault="00536018" w:rsidP="00536018">
      <w:pPr>
        <w:jc w:val="both"/>
        <w:rPr>
          <w:rFonts w:eastAsia="Calibri"/>
          <w:b/>
          <w:lang w:eastAsia="en-US"/>
        </w:rPr>
      </w:pPr>
    </w:p>
    <w:p w:rsidR="00536018" w:rsidRPr="006D5A02" w:rsidRDefault="00536018" w:rsidP="00536018">
      <w:pPr>
        <w:jc w:val="both"/>
        <w:rPr>
          <w:rFonts w:eastAsia="Calibri"/>
          <w:lang w:eastAsia="en-US"/>
        </w:rPr>
      </w:pPr>
      <w:r w:rsidRPr="006D5A02">
        <w:rPr>
          <w:rFonts w:eastAsia="Calibri"/>
          <w:b/>
          <w:lang w:eastAsia="en-US"/>
        </w:rPr>
        <w:t>Nositelji:</w:t>
      </w:r>
    </w:p>
    <w:p w:rsidR="00536018" w:rsidRPr="006D5A02" w:rsidRDefault="00536018" w:rsidP="00536018">
      <w:pPr>
        <w:numPr>
          <w:ilvl w:val="0"/>
          <w:numId w:val="114"/>
        </w:numPr>
        <w:rPr>
          <w:rFonts w:eastAsia="Calibri"/>
          <w:lang w:eastAsia="en-US"/>
        </w:rPr>
      </w:pPr>
      <w:r w:rsidRPr="006D5A02">
        <w:rPr>
          <w:rFonts w:eastAsia="Calibri"/>
          <w:lang w:eastAsia="en-US"/>
        </w:rPr>
        <w:t>Zoran Suzić, Goran Ređep</w:t>
      </w:r>
    </w:p>
    <w:p w:rsidR="00536018" w:rsidRPr="006D5A02" w:rsidRDefault="00536018" w:rsidP="00536018">
      <w:pPr>
        <w:rPr>
          <w:rFonts w:eastAsia="Calibri"/>
          <w:b/>
          <w:lang w:eastAsia="en-US"/>
        </w:rPr>
      </w:pPr>
    </w:p>
    <w:p w:rsidR="00536018" w:rsidRPr="006D5A02" w:rsidRDefault="00536018" w:rsidP="00536018">
      <w:pPr>
        <w:rPr>
          <w:rFonts w:eastAsia="Calibri"/>
          <w:lang w:eastAsia="en-US"/>
        </w:rPr>
      </w:pPr>
      <w:r w:rsidRPr="006D5A02">
        <w:rPr>
          <w:rFonts w:eastAsia="Calibri"/>
          <w:b/>
          <w:lang w:eastAsia="en-US"/>
        </w:rPr>
        <w:t>Način realizacije:</w:t>
      </w:r>
    </w:p>
    <w:p w:rsidR="00536018" w:rsidRPr="006D5A02" w:rsidRDefault="00536018" w:rsidP="00536018">
      <w:pPr>
        <w:numPr>
          <w:ilvl w:val="0"/>
          <w:numId w:val="114"/>
        </w:numPr>
        <w:rPr>
          <w:rFonts w:eastAsia="Calibri"/>
          <w:lang w:eastAsia="en-US"/>
        </w:rPr>
      </w:pPr>
      <w:r w:rsidRPr="006D5A02">
        <w:rPr>
          <w:rFonts w:eastAsia="Calibri"/>
          <w:lang w:eastAsia="en-US"/>
        </w:rPr>
        <w:t>Vanjski tereni(međurazredna natjecanja)</w:t>
      </w:r>
    </w:p>
    <w:p w:rsidR="00536018" w:rsidRPr="006D5A02" w:rsidRDefault="00536018" w:rsidP="00536018">
      <w:pPr>
        <w:rPr>
          <w:rFonts w:eastAsia="Calibri"/>
          <w:b/>
          <w:lang w:eastAsia="en-US"/>
        </w:rPr>
      </w:pPr>
    </w:p>
    <w:p w:rsidR="00536018" w:rsidRPr="006D5A02" w:rsidRDefault="00536018" w:rsidP="00536018">
      <w:pPr>
        <w:rPr>
          <w:rFonts w:eastAsia="Calibri"/>
          <w:b/>
          <w:lang w:eastAsia="en-US"/>
        </w:rPr>
      </w:pPr>
      <w:r w:rsidRPr="006D5A02">
        <w:rPr>
          <w:rFonts w:eastAsia="Calibri"/>
          <w:b/>
          <w:lang w:eastAsia="en-US"/>
        </w:rPr>
        <w:t>Vremenik aktivnosti:</w:t>
      </w:r>
    </w:p>
    <w:p w:rsidR="00536018" w:rsidRPr="006D5A02" w:rsidRDefault="00E95083" w:rsidP="00536018">
      <w:pPr>
        <w:numPr>
          <w:ilvl w:val="0"/>
          <w:numId w:val="114"/>
        </w:numPr>
        <w:rPr>
          <w:rFonts w:eastAsia="Calibri"/>
          <w:lang w:eastAsia="en-US"/>
        </w:rPr>
      </w:pPr>
      <w:r w:rsidRPr="006D5A02">
        <w:rPr>
          <w:rFonts w:eastAsia="Calibri"/>
          <w:lang w:eastAsia="en-US"/>
        </w:rPr>
        <w:t>12.09.2022.(Podravske Sesvete); 13.09.2022</w:t>
      </w:r>
      <w:r w:rsidR="00536018" w:rsidRPr="006D5A02">
        <w:rPr>
          <w:rFonts w:eastAsia="Calibri"/>
          <w:lang w:eastAsia="en-US"/>
        </w:rPr>
        <w:t xml:space="preserve">.(Kloštar Podravski); </w:t>
      </w:r>
    </w:p>
    <w:p w:rsidR="00536018" w:rsidRPr="006D5A02" w:rsidRDefault="00536018" w:rsidP="00536018">
      <w:pPr>
        <w:rPr>
          <w:rFonts w:eastAsia="Calibri"/>
          <w:b/>
          <w:lang w:eastAsia="en-US"/>
        </w:rPr>
      </w:pPr>
    </w:p>
    <w:p w:rsidR="00536018" w:rsidRPr="006D5A02" w:rsidRDefault="00536018" w:rsidP="00536018">
      <w:pPr>
        <w:rPr>
          <w:rFonts w:eastAsia="Calibri"/>
          <w:lang w:eastAsia="en-US"/>
        </w:rPr>
      </w:pPr>
      <w:r w:rsidRPr="006D5A02">
        <w:rPr>
          <w:rFonts w:eastAsia="Calibri"/>
          <w:b/>
          <w:lang w:eastAsia="en-US"/>
        </w:rPr>
        <w:t>Troškovnik:</w:t>
      </w:r>
    </w:p>
    <w:p w:rsidR="00536018" w:rsidRPr="006D5A02" w:rsidRDefault="00536018" w:rsidP="00536018">
      <w:pPr>
        <w:numPr>
          <w:ilvl w:val="0"/>
          <w:numId w:val="114"/>
        </w:numPr>
        <w:rPr>
          <w:rFonts w:eastAsia="Calibri"/>
          <w:lang w:eastAsia="en-US"/>
        </w:rPr>
      </w:pPr>
      <w:r w:rsidRPr="006D5A02">
        <w:rPr>
          <w:rFonts w:eastAsia="Calibri"/>
          <w:lang w:eastAsia="en-US"/>
        </w:rPr>
        <w:t>200,00kn za troškove prehrane</w:t>
      </w:r>
    </w:p>
    <w:p w:rsidR="00536018" w:rsidRPr="006D5A02" w:rsidRDefault="00536018" w:rsidP="00536018">
      <w:pPr>
        <w:rPr>
          <w:rFonts w:eastAsia="Calibri"/>
          <w:b/>
          <w:lang w:eastAsia="en-US"/>
        </w:rPr>
      </w:pPr>
    </w:p>
    <w:p w:rsidR="00536018" w:rsidRPr="006D5A02" w:rsidRDefault="00536018" w:rsidP="00536018">
      <w:pPr>
        <w:rPr>
          <w:rFonts w:eastAsia="Calibri"/>
          <w:b/>
          <w:lang w:eastAsia="en-US"/>
        </w:rPr>
      </w:pPr>
      <w:r w:rsidRPr="006D5A02">
        <w:rPr>
          <w:rFonts w:eastAsia="Calibri"/>
          <w:b/>
          <w:lang w:eastAsia="en-US"/>
        </w:rPr>
        <w:t>Način vrednovanja:</w:t>
      </w:r>
    </w:p>
    <w:p w:rsidR="00536018" w:rsidRPr="006D5A02" w:rsidRDefault="00536018" w:rsidP="00536018">
      <w:pPr>
        <w:numPr>
          <w:ilvl w:val="0"/>
          <w:numId w:val="114"/>
        </w:numPr>
        <w:rPr>
          <w:rFonts w:eastAsia="Calibri"/>
          <w:lang w:eastAsia="en-US"/>
        </w:rPr>
      </w:pPr>
      <w:r w:rsidRPr="006D5A02">
        <w:rPr>
          <w:rFonts w:eastAsia="Calibri"/>
          <w:lang w:eastAsia="en-US"/>
        </w:rPr>
        <w:t>Praćenje učenika na sudjelovanju u natjecanjima, te analiza postignutih rezultata u natjecanju.</w:t>
      </w:r>
      <w:r w:rsidRPr="006D5A02">
        <w:rPr>
          <w:rFonts w:eastAsia="Calibri"/>
          <w:lang w:eastAsia="en-US"/>
        </w:rPr>
        <w:tab/>
      </w:r>
    </w:p>
    <w:p w:rsidR="00536018" w:rsidRPr="006D5A02" w:rsidRDefault="00536018" w:rsidP="00536018">
      <w:pPr>
        <w:rPr>
          <w:b/>
        </w:rPr>
      </w:pPr>
      <w:r w:rsidRPr="006D5A02">
        <w:rPr>
          <w:b/>
        </w:rPr>
        <w:t>__________________________________________________________________________</w:t>
      </w:r>
    </w:p>
    <w:p w:rsidR="00536018" w:rsidRPr="006D5A02" w:rsidRDefault="00536018" w:rsidP="00536018">
      <w:pPr>
        <w:ind w:left="360"/>
        <w:rPr>
          <w:b/>
          <w:u w:val="single"/>
        </w:rPr>
      </w:pPr>
    </w:p>
    <w:p w:rsidR="00536018" w:rsidRPr="006D5A02" w:rsidRDefault="00536018" w:rsidP="00536018">
      <w:pPr>
        <w:spacing w:line="276" w:lineRule="auto"/>
        <w:jc w:val="both"/>
      </w:pPr>
      <w:r w:rsidRPr="006D5A02">
        <w:rPr>
          <w:b/>
        </w:rPr>
        <w:t>Nastavno područje (aktivnost):  Obilježavanje Dana broja Pi</w:t>
      </w:r>
    </w:p>
    <w:p w:rsidR="00536018" w:rsidRPr="006D5A02" w:rsidRDefault="00536018" w:rsidP="00536018">
      <w:pPr>
        <w:spacing w:line="276" w:lineRule="auto"/>
        <w:jc w:val="both"/>
      </w:pPr>
      <w:r w:rsidRPr="006D5A02">
        <w:rPr>
          <w:b/>
        </w:rPr>
        <w:t xml:space="preserve">Učitelj/ica: </w:t>
      </w:r>
      <w:r w:rsidRPr="006D5A02">
        <w:t>Vlado Halusek</w:t>
      </w:r>
      <w:r w:rsidR="00E95083" w:rsidRPr="006D5A02">
        <w:t>, Luka Kapitanić,</w:t>
      </w:r>
      <w:r w:rsidR="00E95083" w:rsidRPr="006D5A02">
        <w:rPr>
          <w:b/>
        </w:rPr>
        <w:t xml:space="preserve"> </w:t>
      </w:r>
      <w:r w:rsidR="00E95083" w:rsidRPr="006D5A02">
        <w:t xml:space="preserve"> Veronika Jagić</w:t>
      </w:r>
    </w:p>
    <w:p w:rsidR="00536018" w:rsidRPr="006D5A02" w:rsidRDefault="00536018" w:rsidP="00536018">
      <w:pPr>
        <w:spacing w:line="276" w:lineRule="auto"/>
        <w:jc w:val="both"/>
        <w:rPr>
          <w:b/>
        </w:rPr>
      </w:pPr>
      <w:r w:rsidRPr="006D5A02">
        <w:rPr>
          <w:b/>
        </w:rPr>
        <w:t>Ciljevi aktivnosti</w:t>
      </w:r>
    </w:p>
    <w:p w:rsidR="00536018" w:rsidRPr="006D5A02" w:rsidRDefault="00536018" w:rsidP="00536018">
      <w:pPr>
        <w:numPr>
          <w:ilvl w:val="0"/>
          <w:numId w:val="12"/>
        </w:numPr>
        <w:spacing w:line="276" w:lineRule="auto"/>
        <w:jc w:val="both"/>
      </w:pPr>
      <w:r w:rsidRPr="006D5A02">
        <w:t>razviti pozitivan odnos prema matematici</w:t>
      </w:r>
    </w:p>
    <w:p w:rsidR="00536018" w:rsidRPr="006D5A02" w:rsidRDefault="00536018" w:rsidP="00536018">
      <w:pPr>
        <w:numPr>
          <w:ilvl w:val="0"/>
          <w:numId w:val="12"/>
        </w:numPr>
        <w:spacing w:line="276" w:lineRule="auto"/>
        <w:jc w:val="both"/>
      </w:pPr>
      <w:r w:rsidRPr="006D5A02">
        <w:t>pronaći najbolja matematička rješenja</w:t>
      </w:r>
    </w:p>
    <w:p w:rsidR="00536018" w:rsidRPr="006D5A02" w:rsidRDefault="00536018" w:rsidP="00536018">
      <w:pPr>
        <w:numPr>
          <w:ilvl w:val="0"/>
          <w:numId w:val="12"/>
        </w:numPr>
        <w:spacing w:line="276" w:lineRule="auto"/>
        <w:jc w:val="both"/>
      </w:pPr>
      <w:r w:rsidRPr="006D5A02">
        <w:t>aktivno sudjelovati u rješavanju zadataka</w:t>
      </w:r>
    </w:p>
    <w:p w:rsidR="00536018" w:rsidRPr="006D5A02" w:rsidRDefault="00536018" w:rsidP="00536018">
      <w:pPr>
        <w:numPr>
          <w:ilvl w:val="0"/>
          <w:numId w:val="12"/>
        </w:numPr>
        <w:spacing w:line="276" w:lineRule="auto"/>
        <w:jc w:val="both"/>
      </w:pPr>
      <w:r w:rsidRPr="006D5A02">
        <w:t>preispitivati matematičko znanje</w:t>
      </w:r>
    </w:p>
    <w:p w:rsidR="00536018" w:rsidRPr="006D5A02" w:rsidRDefault="00536018" w:rsidP="00536018">
      <w:pPr>
        <w:numPr>
          <w:ilvl w:val="0"/>
          <w:numId w:val="12"/>
        </w:numPr>
        <w:spacing w:line="276" w:lineRule="auto"/>
        <w:jc w:val="both"/>
      </w:pPr>
      <w:r w:rsidRPr="006D5A02">
        <w:t>razvijati kreativnost</w:t>
      </w:r>
    </w:p>
    <w:p w:rsidR="00536018" w:rsidRPr="006D5A02" w:rsidRDefault="00536018" w:rsidP="00536018">
      <w:pPr>
        <w:numPr>
          <w:ilvl w:val="0"/>
          <w:numId w:val="12"/>
        </w:numPr>
        <w:spacing w:line="276" w:lineRule="auto"/>
        <w:jc w:val="both"/>
      </w:pPr>
      <w:r w:rsidRPr="006D5A02">
        <w:t>poticati učenike na istraživanje te utjecati na pažljivost i koncentraciju</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Namjena aktivnosti</w:t>
      </w:r>
    </w:p>
    <w:p w:rsidR="00536018" w:rsidRPr="006D5A02" w:rsidRDefault="00536018" w:rsidP="00536018">
      <w:pPr>
        <w:numPr>
          <w:ilvl w:val="0"/>
          <w:numId w:val="12"/>
        </w:numPr>
        <w:spacing w:line="276" w:lineRule="auto"/>
        <w:jc w:val="both"/>
      </w:pPr>
      <w:r w:rsidRPr="006D5A02">
        <w:t>učenicima 7. i 8. razreda</w:t>
      </w:r>
    </w:p>
    <w:p w:rsidR="00536018" w:rsidRPr="006D5A02" w:rsidRDefault="00536018" w:rsidP="00536018">
      <w:pPr>
        <w:spacing w:line="276" w:lineRule="auto"/>
        <w:jc w:val="both"/>
        <w:rPr>
          <w:b/>
        </w:rPr>
      </w:pPr>
      <w:r w:rsidRPr="006D5A02">
        <w:rPr>
          <w:b/>
        </w:rPr>
        <w:t>Nositelji i njihova odgovornost</w:t>
      </w:r>
    </w:p>
    <w:p w:rsidR="00536018" w:rsidRPr="006D5A02" w:rsidRDefault="00536018" w:rsidP="006C27CD">
      <w:pPr>
        <w:numPr>
          <w:ilvl w:val="0"/>
          <w:numId w:val="12"/>
        </w:numPr>
        <w:spacing w:line="276" w:lineRule="auto"/>
        <w:jc w:val="both"/>
        <w:rPr>
          <w:b/>
        </w:rPr>
      </w:pPr>
      <w:r w:rsidRPr="006D5A02">
        <w:t xml:space="preserve">učenici 7. i 8. razreda MŠ Kloštar Podravski i </w:t>
      </w:r>
      <w:r w:rsidR="00E95083" w:rsidRPr="006D5A02">
        <w:t>PŠ Podravske Sesvete, učitelji:</w:t>
      </w:r>
      <w:r w:rsidRPr="006D5A02">
        <w:t xml:space="preserve"> </w:t>
      </w:r>
      <w:r w:rsidR="00E95083" w:rsidRPr="006D5A02">
        <w:t>Vlado Halusek, Luka Kapitanić,</w:t>
      </w:r>
      <w:r w:rsidR="00E95083" w:rsidRPr="006D5A02">
        <w:rPr>
          <w:b/>
        </w:rPr>
        <w:t xml:space="preserve"> </w:t>
      </w:r>
      <w:r w:rsidR="00E95083" w:rsidRPr="006D5A02">
        <w:t xml:space="preserve"> Veronika Jagić</w:t>
      </w:r>
    </w:p>
    <w:p w:rsidR="00536018" w:rsidRPr="006D5A02" w:rsidRDefault="00536018" w:rsidP="00536018">
      <w:pPr>
        <w:spacing w:line="276" w:lineRule="auto"/>
        <w:jc w:val="both"/>
        <w:rPr>
          <w:b/>
        </w:rPr>
      </w:pPr>
      <w:r w:rsidRPr="006D5A02">
        <w:rPr>
          <w:b/>
        </w:rPr>
        <w:t>Način realizacije</w:t>
      </w:r>
    </w:p>
    <w:p w:rsidR="00536018" w:rsidRPr="006D5A02" w:rsidRDefault="00536018" w:rsidP="00536018">
      <w:pPr>
        <w:numPr>
          <w:ilvl w:val="0"/>
          <w:numId w:val="12"/>
        </w:numPr>
        <w:spacing w:line="276" w:lineRule="auto"/>
        <w:jc w:val="both"/>
      </w:pPr>
      <w:r w:rsidRPr="006D5A02">
        <w:t>istraživačka nastava</w:t>
      </w:r>
    </w:p>
    <w:p w:rsidR="00536018" w:rsidRPr="006D5A02" w:rsidRDefault="00536018" w:rsidP="00536018">
      <w:pPr>
        <w:numPr>
          <w:ilvl w:val="0"/>
          <w:numId w:val="12"/>
        </w:numPr>
        <w:spacing w:line="276" w:lineRule="auto"/>
        <w:jc w:val="both"/>
      </w:pPr>
      <w:r w:rsidRPr="006D5A02">
        <w:t>prezentacija</w:t>
      </w:r>
    </w:p>
    <w:p w:rsidR="00536018" w:rsidRPr="006D5A02" w:rsidRDefault="00536018" w:rsidP="00536018">
      <w:pPr>
        <w:numPr>
          <w:ilvl w:val="0"/>
          <w:numId w:val="12"/>
        </w:numPr>
        <w:spacing w:line="276" w:lineRule="auto"/>
        <w:jc w:val="both"/>
      </w:pPr>
      <w:r w:rsidRPr="006D5A02">
        <w:t>natjecanje u pamćenju decimala proja pi</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Vremenik</w:t>
      </w:r>
    </w:p>
    <w:p w:rsidR="00536018" w:rsidRPr="006D5A02" w:rsidRDefault="00E95083" w:rsidP="00536018">
      <w:pPr>
        <w:numPr>
          <w:ilvl w:val="0"/>
          <w:numId w:val="12"/>
        </w:numPr>
        <w:spacing w:line="276" w:lineRule="auto"/>
        <w:jc w:val="both"/>
      </w:pPr>
      <w:r w:rsidRPr="006D5A02">
        <w:t>ožujak 2023</w:t>
      </w:r>
      <w:r w:rsidR="00536018" w:rsidRPr="006D5A02">
        <w:t>. godine</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Troškovnik aktivnosti</w:t>
      </w:r>
    </w:p>
    <w:p w:rsidR="00536018" w:rsidRPr="006D5A02" w:rsidRDefault="00536018" w:rsidP="00536018">
      <w:pPr>
        <w:numPr>
          <w:ilvl w:val="0"/>
          <w:numId w:val="12"/>
        </w:numPr>
        <w:spacing w:line="276" w:lineRule="auto"/>
        <w:jc w:val="both"/>
      </w:pPr>
      <w:r w:rsidRPr="006D5A02">
        <w:t>nema troškova</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Način vrednovanja i korištenja rezultata</w:t>
      </w:r>
    </w:p>
    <w:p w:rsidR="00536018" w:rsidRPr="006D5A02" w:rsidRDefault="00536018" w:rsidP="00536018">
      <w:pPr>
        <w:numPr>
          <w:ilvl w:val="0"/>
          <w:numId w:val="12"/>
        </w:numPr>
        <w:spacing w:line="276" w:lineRule="auto"/>
        <w:jc w:val="both"/>
      </w:pPr>
      <w:r w:rsidRPr="006D5A02">
        <w:t>foto dokumentacija</w:t>
      </w:r>
    </w:p>
    <w:p w:rsidR="00536018" w:rsidRPr="006D5A02" w:rsidRDefault="00536018" w:rsidP="00536018">
      <w:pPr>
        <w:numPr>
          <w:ilvl w:val="0"/>
          <w:numId w:val="12"/>
        </w:numPr>
        <w:spacing w:line="276" w:lineRule="auto"/>
        <w:jc w:val="both"/>
      </w:pPr>
      <w:r w:rsidRPr="006D5A02">
        <w:t>pohvala</w:t>
      </w:r>
    </w:p>
    <w:p w:rsidR="00536018" w:rsidRPr="006D5A02" w:rsidRDefault="00536018" w:rsidP="00536018">
      <w:pPr>
        <w:ind w:left="120"/>
        <w:rPr>
          <w:b/>
        </w:rPr>
      </w:pPr>
      <w:r w:rsidRPr="006D5A02">
        <w:rPr>
          <w:b/>
        </w:rPr>
        <w:t>__________________________________________________________________________</w:t>
      </w:r>
    </w:p>
    <w:p w:rsidR="00536018" w:rsidRPr="006D5A02" w:rsidRDefault="00536018" w:rsidP="00536018"/>
    <w:p w:rsidR="0062030D" w:rsidRDefault="0062030D" w:rsidP="00536018">
      <w:pPr>
        <w:spacing w:line="276" w:lineRule="auto"/>
        <w:jc w:val="both"/>
        <w:rPr>
          <w:b/>
        </w:rPr>
      </w:pPr>
    </w:p>
    <w:p w:rsidR="00536018" w:rsidRPr="006D5A02" w:rsidRDefault="00536018" w:rsidP="00536018">
      <w:pPr>
        <w:spacing w:line="276" w:lineRule="auto"/>
        <w:jc w:val="both"/>
      </w:pPr>
      <w:r w:rsidRPr="006D5A02">
        <w:rPr>
          <w:b/>
        </w:rPr>
        <w:lastRenderedPageBreak/>
        <w:t>Nastavno područje (aktivnost):  Obilježavanje Dana hrvatske glagoljice i glagoljaštva</w:t>
      </w:r>
    </w:p>
    <w:p w:rsidR="00536018" w:rsidRPr="006D5A02" w:rsidRDefault="00536018" w:rsidP="00536018">
      <w:pPr>
        <w:spacing w:line="276" w:lineRule="auto"/>
        <w:jc w:val="both"/>
      </w:pPr>
      <w:r w:rsidRPr="006D5A02">
        <w:rPr>
          <w:b/>
        </w:rPr>
        <w:t xml:space="preserve">Učitelj/ica: </w:t>
      </w:r>
      <w:r w:rsidR="00E95083" w:rsidRPr="006D5A02">
        <w:t>Vlado Halusek, Luka Kapitanić,</w:t>
      </w:r>
      <w:r w:rsidR="00E95083" w:rsidRPr="006D5A02">
        <w:rPr>
          <w:b/>
        </w:rPr>
        <w:t xml:space="preserve"> </w:t>
      </w:r>
      <w:r w:rsidR="00E95083" w:rsidRPr="006D5A02">
        <w:t xml:space="preserve"> Veronika Jagić</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Ciljevi aktivnosti</w:t>
      </w:r>
    </w:p>
    <w:p w:rsidR="00536018" w:rsidRPr="006D5A02" w:rsidRDefault="00536018" w:rsidP="00536018">
      <w:pPr>
        <w:numPr>
          <w:ilvl w:val="0"/>
          <w:numId w:val="12"/>
        </w:numPr>
        <w:spacing w:line="276" w:lineRule="auto"/>
        <w:jc w:val="both"/>
      </w:pPr>
      <w:r w:rsidRPr="006D5A02">
        <w:t>razviti pozitivan odnos prema matematici</w:t>
      </w:r>
    </w:p>
    <w:p w:rsidR="00536018" w:rsidRPr="006D5A02" w:rsidRDefault="00536018" w:rsidP="00536018">
      <w:pPr>
        <w:numPr>
          <w:ilvl w:val="0"/>
          <w:numId w:val="12"/>
        </w:numPr>
        <w:spacing w:line="276" w:lineRule="auto"/>
        <w:jc w:val="both"/>
      </w:pPr>
      <w:r w:rsidRPr="006D5A02">
        <w:t>preispitivati matematičko znanje</w:t>
      </w:r>
    </w:p>
    <w:p w:rsidR="00536018" w:rsidRPr="006D5A02" w:rsidRDefault="00536018" w:rsidP="00536018">
      <w:pPr>
        <w:numPr>
          <w:ilvl w:val="0"/>
          <w:numId w:val="12"/>
        </w:numPr>
        <w:spacing w:line="276" w:lineRule="auto"/>
        <w:jc w:val="both"/>
      </w:pPr>
      <w:r w:rsidRPr="006D5A02">
        <w:t>razvijati kreativnost</w:t>
      </w:r>
    </w:p>
    <w:p w:rsidR="00536018" w:rsidRPr="006D5A02" w:rsidRDefault="00536018" w:rsidP="00536018">
      <w:pPr>
        <w:numPr>
          <w:ilvl w:val="0"/>
          <w:numId w:val="12"/>
        </w:numPr>
        <w:spacing w:line="276" w:lineRule="auto"/>
        <w:jc w:val="both"/>
      </w:pPr>
      <w:r w:rsidRPr="006D5A02">
        <w:t>poticati učenike na istraživanje te utjecati na pažljivost i koncentraciju</w:t>
      </w:r>
    </w:p>
    <w:p w:rsidR="00536018" w:rsidRPr="006D5A02" w:rsidRDefault="00536018" w:rsidP="00536018">
      <w:pPr>
        <w:spacing w:line="276" w:lineRule="auto"/>
        <w:jc w:val="both"/>
        <w:rPr>
          <w:b/>
        </w:rPr>
      </w:pPr>
      <w:r w:rsidRPr="006D5A02">
        <w:rPr>
          <w:b/>
        </w:rPr>
        <w:t>Namjena aktivnosti</w:t>
      </w:r>
    </w:p>
    <w:p w:rsidR="00536018" w:rsidRPr="006D5A02" w:rsidRDefault="00536018" w:rsidP="00536018">
      <w:pPr>
        <w:numPr>
          <w:ilvl w:val="0"/>
          <w:numId w:val="12"/>
        </w:numPr>
        <w:spacing w:line="276" w:lineRule="auto"/>
        <w:jc w:val="both"/>
      </w:pPr>
      <w:r w:rsidRPr="006D5A02">
        <w:t>učenicima 5. i 6. razreda</w:t>
      </w:r>
    </w:p>
    <w:p w:rsidR="00536018" w:rsidRPr="006D5A02" w:rsidRDefault="00536018" w:rsidP="00536018">
      <w:pPr>
        <w:spacing w:line="276" w:lineRule="auto"/>
        <w:jc w:val="both"/>
        <w:rPr>
          <w:b/>
        </w:rPr>
      </w:pPr>
      <w:r w:rsidRPr="006D5A02">
        <w:rPr>
          <w:b/>
        </w:rPr>
        <w:t>Nositelji i njihova odgovornost</w:t>
      </w:r>
    </w:p>
    <w:p w:rsidR="00536018" w:rsidRPr="006D5A02" w:rsidRDefault="00536018" w:rsidP="006C27CD">
      <w:pPr>
        <w:numPr>
          <w:ilvl w:val="0"/>
          <w:numId w:val="12"/>
        </w:numPr>
        <w:spacing w:line="276" w:lineRule="auto"/>
        <w:jc w:val="both"/>
        <w:rPr>
          <w:b/>
        </w:rPr>
      </w:pPr>
      <w:r w:rsidRPr="006D5A02">
        <w:t xml:space="preserve">učenici 5. i 6. razreda MŠ Kloštar Podravski i </w:t>
      </w:r>
      <w:r w:rsidR="00E95083" w:rsidRPr="006D5A02">
        <w:t>PŠ Podravske Sesvete, učitelji:</w:t>
      </w:r>
      <w:r w:rsidRPr="006D5A02">
        <w:t xml:space="preserve"> </w:t>
      </w:r>
      <w:r w:rsidR="00E95083" w:rsidRPr="006D5A02">
        <w:t>Vlado Halusek, Luka Kapitanić,</w:t>
      </w:r>
      <w:r w:rsidR="00E95083" w:rsidRPr="006D5A02">
        <w:rPr>
          <w:b/>
        </w:rPr>
        <w:t xml:space="preserve"> </w:t>
      </w:r>
      <w:r w:rsidR="00E95083" w:rsidRPr="006D5A02">
        <w:t xml:space="preserve"> Veronika Jagić</w:t>
      </w:r>
    </w:p>
    <w:p w:rsidR="00536018" w:rsidRPr="006D5A02" w:rsidRDefault="00536018" w:rsidP="00536018">
      <w:pPr>
        <w:spacing w:line="276" w:lineRule="auto"/>
        <w:jc w:val="both"/>
        <w:rPr>
          <w:b/>
        </w:rPr>
      </w:pPr>
      <w:r w:rsidRPr="006D5A02">
        <w:rPr>
          <w:b/>
        </w:rPr>
        <w:t>Način realizacije</w:t>
      </w:r>
    </w:p>
    <w:p w:rsidR="00536018" w:rsidRPr="006D5A02" w:rsidRDefault="00536018" w:rsidP="00536018">
      <w:pPr>
        <w:numPr>
          <w:ilvl w:val="0"/>
          <w:numId w:val="12"/>
        </w:numPr>
        <w:spacing w:line="276" w:lineRule="auto"/>
        <w:jc w:val="both"/>
      </w:pPr>
      <w:r w:rsidRPr="006D5A02">
        <w:t>istraživačka nastava</w:t>
      </w:r>
    </w:p>
    <w:p w:rsidR="00536018" w:rsidRPr="006D5A02" w:rsidRDefault="00536018" w:rsidP="00536018">
      <w:pPr>
        <w:numPr>
          <w:ilvl w:val="0"/>
          <w:numId w:val="12"/>
        </w:numPr>
        <w:spacing w:line="276" w:lineRule="auto"/>
        <w:jc w:val="both"/>
      </w:pPr>
      <w:r w:rsidRPr="006D5A02">
        <w:t>prezentacija</w:t>
      </w:r>
    </w:p>
    <w:p w:rsidR="00536018" w:rsidRPr="006D5A02" w:rsidRDefault="00536018" w:rsidP="00536018">
      <w:pPr>
        <w:numPr>
          <w:ilvl w:val="0"/>
          <w:numId w:val="12"/>
        </w:numPr>
        <w:spacing w:line="276" w:lineRule="auto"/>
        <w:jc w:val="both"/>
      </w:pPr>
      <w:r w:rsidRPr="006D5A02">
        <w:t xml:space="preserve">radionica pisanja glagoljičkih brojeva </w:t>
      </w:r>
    </w:p>
    <w:p w:rsidR="00536018" w:rsidRPr="006D5A02" w:rsidRDefault="00536018" w:rsidP="00536018">
      <w:pPr>
        <w:spacing w:line="276" w:lineRule="auto"/>
        <w:jc w:val="both"/>
        <w:rPr>
          <w:b/>
        </w:rPr>
      </w:pPr>
      <w:r w:rsidRPr="006D5A02">
        <w:rPr>
          <w:b/>
        </w:rPr>
        <w:t>Vremenik</w:t>
      </w:r>
    </w:p>
    <w:p w:rsidR="00536018" w:rsidRPr="006D5A02" w:rsidRDefault="00E95083" w:rsidP="00536018">
      <w:pPr>
        <w:numPr>
          <w:ilvl w:val="0"/>
          <w:numId w:val="12"/>
        </w:numPr>
        <w:spacing w:line="276" w:lineRule="auto"/>
        <w:jc w:val="both"/>
      </w:pPr>
      <w:r w:rsidRPr="006D5A02">
        <w:t>ožujak 2023</w:t>
      </w:r>
      <w:r w:rsidR="00536018" w:rsidRPr="006D5A02">
        <w:t>. godine</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Troškovnik aktivnosti</w:t>
      </w:r>
    </w:p>
    <w:p w:rsidR="00536018" w:rsidRPr="006D5A02" w:rsidRDefault="00536018" w:rsidP="00536018">
      <w:pPr>
        <w:numPr>
          <w:ilvl w:val="0"/>
          <w:numId w:val="12"/>
        </w:numPr>
        <w:spacing w:line="276" w:lineRule="auto"/>
        <w:jc w:val="both"/>
      </w:pPr>
      <w:r w:rsidRPr="006D5A02">
        <w:t>nema troškova</w:t>
      </w:r>
    </w:p>
    <w:p w:rsidR="00536018" w:rsidRPr="006D5A02" w:rsidRDefault="00536018" w:rsidP="00536018">
      <w:pPr>
        <w:spacing w:line="276" w:lineRule="auto"/>
        <w:jc w:val="both"/>
        <w:rPr>
          <w:b/>
        </w:rPr>
      </w:pPr>
      <w:r w:rsidRPr="006D5A02">
        <w:rPr>
          <w:b/>
        </w:rPr>
        <w:t>Način vrednovanja i korištenja rezultata</w:t>
      </w:r>
    </w:p>
    <w:p w:rsidR="00536018" w:rsidRPr="006D5A02" w:rsidRDefault="00536018" w:rsidP="00536018">
      <w:pPr>
        <w:numPr>
          <w:ilvl w:val="0"/>
          <w:numId w:val="12"/>
        </w:numPr>
        <w:spacing w:line="276" w:lineRule="auto"/>
        <w:jc w:val="both"/>
      </w:pPr>
      <w:r w:rsidRPr="006D5A02">
        <w:t>pohvala</w:t>
      </w:r>
    </w:p>
    <w:p w:rsidR="00536018" w:rsidRPr="006D5A02" w:rsidRDefault="00536018" w:rsidP="00536018">
      <w:pPr>
        <w:numPr>
          <w:ilvl w:val="0"/>
          <w:numId w:val="12"/>
        </w:numPr>
        <w:spacing w:line="276" w:lineRule="auto"/>
        <w:jc w:val="both"/>
      </w:pPr>
      <w:r w:rsidRPr="006D5A02">
        <w:t>prezentacija rezultata pomoću plakata</w:t>
      </w:r>
    </w:p>
    <w:p w:rsidR="00536018" w:rsidRPr="006D5A02" w:rsidRDefault="00536018" w:rsidP="00536018"/>
    <w:p w:rsidR="00536018" w:rsidRPr="006D5A02" w:rsidRDefault="00536018" w:rsidP="00536018">
      <w:pPr>
        <w:rPr>
          <w:b/>
        </w:rPr>
      </w:pPr>
      <w:r w:rsidRPr="006D5A02">
        <w:rPr>
          <w:b/>
        </w:rPr>
        <w:t>__________________________________________________________________________</w:t>
      </w:r>
    </w:p>
    <w:p w:rsidR="00536018" w:rsidRPr="006D5A02" w:rsidRDefault="00536018" w:rsidP="00536018"/>
    <w:p w:rsidR="00536018" w:rsidRPr="006D5A02" w:rsidRDefault="00536018" w:rsidP="00536018">
      <w:pPr>
        <w:spacing w:line="276" w:lineRule="auto"/>
        <w:jc w:val="both"/>
      </w:pPr>
      <w:r w:rsidRPr="006D5A02">
        <w:rPr>
          <w:b/>
        </w:rPr>
        <w:t>Nastavno područje (aktivnost):  Obilježavanje Svjetskog dana tablice množenja</w:t>
      </w:r>
    </w:p>
    <w:p w:rsidR="00536018" w:rsidRPr="006D5A02" w:rsidRDefault="00536018" w:rsidP="00536018">
      <w:pPr>
        <w:spacing w:line="276" w:lineRule="auto"/>
        <w:jc w:val="both"/>
      </w:pPr>
      <w:r w:rsidRPr="006D5A02">
        <w:rPr>
          <w:b/>
        </w:rPr>
        <w:t xml:space="preserve">Učitelj/ica: </w:t>
      </w:r>
      <w:r w:rsidR="00E95083" w:rsidRPr="006D5A02">
        <w:t>Vlado Halusek, Luka Kapitanić,</w:t>
      </w:r>
      <w:r w:rsidR="00E95083" w:rsidRPr="006D5A02">
        <w:rPr>
          <w:b/>
        </w:rPr>
        <w:t xml:space="preserve"> </w:t>
      </w:r>
      <w:r w:rsidR="00E95083" w:rsidRPr="006D5A02">
        <w:t xml:space="preserve"> Veronika Jagić</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Ciljevi aktivnosti</w:t>
      </w:r>
    </w:p>
    <w:p w:rsidR="00536018" w:rsidRPr="006D5A02" w:rsidRDefault="00536018" w:rsidP="00536018">
      <w:pPr>
        <w:numPr>
          <w:ilvl w:val="0"/>
          <w:numId w:val="12"/>
        </w:numPr>
        <w:spacing w:line="276" w:lineRule="auto"/>
        <w:jc w:val="both"/>
      </w:pPr>
      <w:r w:rsidRPr="006D5A02">
        <w:t>popularizirati zabavne oblike učenja i učenja matematike</w:t>
      </w:r>
    </w:p>
    <w:p w:rsidR="00536018" w:rsidRPr="006D5A02" w:rsidRDefault="00536018" w:rsidP="00536018">
      <w:pPr>
        <w:numPr>
          <w:ilvl w:val="0"/>
          <w:numId w:val="12"/>
        </w:numPr>
        <w:spacing w:line="276" w:lineRule="auto"/>
        <w:jc w:val="both"/>
      </w:pPr>
      <w:r w:rsidRPr="006D5A02">
        <w:t>preispitivati matematičko znanje</w:t>
      </w:r>
    </w:p>
    <w:p w:rsidR="00536018" w:rsidRPr="006D5A02" w:rsidRDefault="00536018" w:rsidP="00536018">
      <w:pPr>
        <w:numPr>
          <w:ilvl w:val="0"/>
          <w:numId w:val="12"/>
        </w:numPr>
        <w:spacing w:line="276" w:lineRule="auto"/>
        <w:jc w:val="both"/>
      </w:pPr>
      <w:r w:rsidRPr="006D5A02">
        <w:t>razvijati kreativnost</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Namjena aktivnosti</w:t>
      </w:r>
    </w:p>
    <w:p w:rsidR="00536018" w:rsidRPr="006D5A02" w:rsidRDefault="00536018" w:rsidP="00536018">
      <w:pPr>
        <w:numPr>
          <w:ilvl w:val="0"/>
          <w:numId w:val="12"/>
        </w:numPr>
        <w:spacing w:line="276" w:lineRule="auto"/>
        <w:jc w:val="both"/>
      </w:pPr>
      <w:r w:rsidRPr="006D5A02">
        <w:t>učenicima 5. i 6. razreda</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Nositelji i njihova odgovornost</w:t>
      </w:r>
    </w:p>
    <w:p w:rsidR="00536018" w:rsidRPr="006D5A02" w:rsidRDefault="00536018" w:rsidP="006C27CD">
      <w:pPr>
        <w:numPr>
          <w:ilvl w:val="0"/>
          <w:numId w:val="12"/>
        </w:numPr>
        <w:spacing w:line="276" w:lineRule="auto"/>
        <w:jc w:val="both"/>
        <w:rPr>
          <w:b/>
        </w:rPr>
      </w:pPr>
      <w:r w:rsidRPr="006D5A02">
        <w:t xml:space="preserve">učenici 5. i 6. razreda MŠ Kloštar Podravski i </w:t>
      </w:r>
      <w:r w:rsidR="00E95083" w:rsidRPr="006D5A02">
        <w:t>PŠ Podravske Sesvete, učitelji: Vlado Halusek, Luka Kapitanić,</w:t>
      </w:r>
      <w:r w:rsidR="00E95083" w:rsidRPr="006D5A02">
        <w:rPr>
          <w:b/>
        </w:rPr>
        <w:t xml:space="preserve"> </w:t>
      </w:r>
      <w:r w:rsidR="00E95083" w:rsidRPr="006D5A02">
        <w:t xml:space="preserve"> Veronika Jagić</w:t>
      </w:r>
    </w:p>
    <w:p w:rsidR="00536018" w:rsidRPr="006D5A02" w:rsidRDefault="00536018" w:rsidP="00536018">
      <w:pPr>
        <w:spacing w:line="276" w:lineRule="auto"/>
        <w:jc w:val="both"/>
        <w:rPr>
          <w:b/>
        </w:rPr>
      </w:pPr>
      <w:r w:rsidRPr="006D5A02">
        <w:rPr>
          <w:b/>
        </w:rPr>
        <w:t>Način realizacije</w:t>
      </w:r>
    </w:p>
    <w:p w:rsidR="00536018" w:rsidRPr="006D5A02" w:rsidRDefault="00536018" w:rsidP="00536018">
      <w:pPr>
        <w:numPr>
          <w:ilvl w:val="0"/>
          <w:numId w:val="12"/>
        </w:numPr>
        <w:spacing w:line="276" w:lineRule="auto"/>
        <w:jc w:val="both"/>
      </w:pPr>
      <w:r w:rsidRPr="006D5A02">
        <w:t xml:space="preserve">prezentacija množenja </w:t>
      </w:r>
    </w:p>
    <w:p w:rsidR="00536018" w:rsidRPr="006D5A02" w:rsidRDefault="00536018" w:rsidP="00536018">
      <w:pPr>
        <w:numPr>
          <w:ilvl w:val="0"/>
          <w:numId w:val="12"/>
        </w:numPr>
        <w:spacing w:line="276" w:lineRule="auto"/>
        <w:jc w:val="both"/>
      </w:pPr>
      <w:r w:rsidRPr="006D5A02">
        <w:t xml:space="preserve">natjecanje </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lastRenderedPageBreak/>
        <w:t>Vremenik</w:t>
      </w:r>
    </w:p>
    <w:p w:rsidR="00536018" w:rsidRPr="006D5A02" w:rsidRDefault="00E95083" w:rsidP="00536018">
      <w:pPr>
        <w:numPr>
          <w:ilvl w:val="0"/>
          <w:numId w:val="12"/>
        </w:numPr>
        <w:spacing w:line="276" w:lineRule="auto"/>
        <w:jc w:val="both"/>
      </w:pPr>
      <w:r w:rsidRPr="006D5A02">
        <w:t>listopad 2022</w:t>
      </w:r>
      <w:r w:rsidR="00536018" w:rsidRPr="006D5A02">
        <w:t>. godine</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Troškovnik aktivnosti</w:t>
      </w:r>
    </w:p>
    <w:p w:rsidR="00536018" w:rsidRPr="006D5A02" w:rsidRDefault="00536018" w:rsidP="00536018">
      <w:pPr>
        <w:numPr>
          <w:ilvl w:val="0"/>
          <w:numId w:val="12"/>
        </w:numPr>
        <w:spacing w:line="276" w:lineRule="auto"/>
        <w:jc w:val="both"/>
      </w:pPr>
      <w:r w:rsidRPr="006D5A02">
        <w:t>troškovi pripreme materijala potrebnih za natjecanje</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Način vrednovanja i korištenja rezultata</w:t>
      </w:r>
    </w:p>
    <w:p w:rsidR="00536018" w:rsidRPr="006D5A02" w:rsidRDefault="00536018" w:rsidP="00536018">
      <w:pPr>
        <w:numPr>
          <w:ilvl w:val="0"/>
          <w:numId w:val="12"/>
        </w:numPr>
        <w:spacing w:line="276" w:lineRule="auto"/>
        <w:jc w:val="both"/>
      </w:pPr>
      <w:r w:rsidRPr="006D5A02">
        <w:t>pohvala</w:t>
      </w:r>
    </w:p>
    <w:p w:rsidR="00536018" w:rsidRPr="006D5A02" w:rsidRDefault="00536018" w:rsidP="00536018">
      <w:pPr>
        <w:numPr>
          <w:ilvl w:val="0"/>
          <w:numId w:val="12"/>
        </w:numPr>
        <w:spacing w:line="276" w:lineRule="auto"/>
        <w:jc w:val="both"/>
      </w:pPr>
      <w:r w:rsidRPr="006D5A02">
        <w:t xml:space="preserve">prezentacija rezultata </w:t>
      </w:r>
    </w:p>
    <w:p w:rsidR="00536018" w:rsidRPr="006D5A02" w:rsidRDefault="00536018" w:rsidP="00536018">
      <w:pPr>
        <w:numPr>
          <w:ilvl w:val="0"/>
          <w:numId w:val="12"/>
        </w:numPr>
        <w:spacing w:line="276" w:lineRule="auto"/>
        <w:jc w:val="both"/>
      </w:pPr>
      <w:r w:rsidRPr="006D5A02">
        <w:t>svakodnevna primjena stečenog znanja</w:t>
      </w:r>
    </w:p>
    <w:p w:rsidR="00536018" w:rsidRPr="006D5A02" w:rsidRDefault="00536018" w:rsidP="00536018">
      <w:pPr>
        <w:ind w:left="120"/>
        <w:rPr>
          <w:b/>
        </w:rPr>
      </w:pPr>
    </w:p>
    <w:p w:rsidR="00536018" w:rsidRPr="006D5A02" w:rsidRDefault="00536018" w:rsidP="00536018">
      <w:pPr>
        <w:ind w:left="120"/>
        <w:rPr>
          <w:b/>
        </w:rPr>
      </w:pPr>
      <w:r w:rsidRPr="006D5A02">
        <w:rPr>
          <w:b/>
        </w:rPr>
        <w:t>__________________________________________________________________________</w:t>
      </w:r>
    </w:p>
    <w:p w:rsidR="00536018" w:rsidRPr="006D5A02" w:rsidRDefault="00536018" w:rsidP="00536018">
      <w:pPr>
        <w:rPr>
          <w:b/>
          <w:u w:val="single"/>
        </w:rPr>
      </w:pPr>
    </w:p>
    <w:p w:rsidR="00536018" w:rsidRPr="006D5A02" w:rsidRDefault="00536018" w:rsidP="00536018">
      <w:pPr>
        <w:spacing w:line="276" w:lineRule="auto"/>
        <w:jc w:val="both"/>
        <w:rPr>
          <w:b/>
        </w:rPr>
      </w:pPr>
    </w:p>
    <w:p w:rsidR="00536018" w:rsidRPr="006D5A02" w:rsidRDefault="00536018" w:rsidP="00536018">
      <w:pPr>
        <w:spacing w:line="276" w:lineRule="auto"/>
        <w:jc w:val="both"/>
      </w:pPr>
      <w:r w:rsidRPr="006D5A02">
        <w:rPr>
          <w:b/>
        </w:rPr>
        <w:t>Nastavno područje (aktivnost):  Večer matematike</w:t>
      </w:r>
    </w:p>
    <w:p w:rsidR="00536018" w:rsidRPr="006D5A02" w:rsidRDefault="00536018" w:rsidP="00536018">
      <w:pPr>
        <w:spacing w:line="276" w:lineRule="auto"/>
        <w:jc w:val="both"/>
      </w:pPr>
      <w:r w:rsidRPr="006D5A02">
        <w:rPr>
          <w:b/>
        </w:rPr>
        <w:t xml:space="preserve">Učitelji: </w:t>
      </w:r>
      <w:r w:rsidR="00E95083" w:rsidRPr="006D5A02">
        <w:t>Vlado Halusek, Luka Kapitanić,</w:t>
      </w:r>
      <w:r w:rsidR="00E95083" w:rsidRPr="006D5A02">
        <w:rPr>
          <w:b/>
        </w:rPr>
        <w:t xml:space="preserve"> </w:t>
      </w:r>
      <w:r w:rsidR="00E95083" w:rsidRPr="006D5A02">
        <w:t xml:space="preserve"> Veronika Jagić</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Ciljevi aktivnosti</w:t>
      </w:r>
    </w:p>
    <w:p w:rsidR="00536018" w:rsidRPr="006D5A02" w:rsidRDefault="00536018" w:rsidP="00536018">
      <w:pPr>
        <w:numPr>
          <w:ilvl w:val="0"/>
          <w:numId w:val="12"/>
        </w:numPr>
        <w:spacing w:line="276" w:lineRule="auto"/>
        <w:jc w:val="both"/>
      </w:pPr>
      <w:r w:rsidRPr="006D5A02">
        <w:t>popularizacija matematike među mladima</w:t>
      </w:r>
    </w:p>
    <w:p w:rsidR="00536018" w:rsidRPr="006D5A02" w:rsidRDefault="00536018" w:rsidP="00536018">
      <w:pPr>
        <w:numPr>
          <w:ilvl w:val="0"/>
          <w:numId w:val="12"/>
        </w:numPr>
        <w:spacing w:line="276" w:lineRule="auto"/>
        <w:jc w:val="both"/>
      </w:pPr>
      <w:r w:rsidRPr="006D5A02">
        <w:t>razvijanje međusobne suradnje</w:t>
      </w:r>
    </w:p>
    <w:p w:rsidR="00536018" w:rsidRPr="006D5A02" w:rsidRDefault="00536018" w:rsidP="00536018">
      <w:pPr>
        <w:numPr>
          <w:ilvl w:val="0"/>
          <w:numId w:val="12"/>
        </w:numPr>
        <w:spacing w:line="276" w:lineRule="auto"/>
        <w:jc w:val="both"/>
      </w:pPr>
      <w:r w:rsidRPr="006D5A02">
        <w:t>rješavanje matematičkih problema kroz zanimljive, interaktivne radionice</w:t>
      </w:r>
    </w:p>
    <w:p w:rsidR="00536018" w:rsidRPr="006D5A02" w:rsidRDefault="00536018" w:rsidP="00536018">
      <w:pPr>
        <w:numPr>
          <w:ilvl w:val="0"/>
          <w:numId w:val="12"/>
        </w:numPr>
        <w:spacing w:line="276" w:lineRule="auto"/>
        <w:jc w:val="both"/>
      </w:pPr>
      <w:r w:rsidRPr="006D5A02">
        <w:t>poticanje logičkog mišljenja i matematičkih sposobnosti</w:t>
      </w:r>
    </w:p>
    <w:p w:rsidR="00536018" w:rsidRPr="006D5A02" w:rsidRDefault="00536018" w:rsidP="00536018">
      <w:pPr>
        <w:spacing w:line="276" w:lineRule="auto"/>
        <w:jc w:val="both"/>
        <w:rPr>
          <w:b/>
        </w:rPr>
      </w:pPr>
    </w:p>
    <w:p w:rsidR="00E95083" w:rsidRPr="006D5A02" w:rsidRDefault="00E95083" w:rsidP="00536018">
      <w:pPr>
        <w:spacing w:line="276" w:lineRule="auto"/>
        <w:jc w:val="both"/>
        <w:rPr>
          <w:b/>
        </w:rPr>
      </w:pPr>
    </w:p>
    <w:p w:rsidR="00536018" w:rsidRPr="006D5A02" w:rsidRDefault="00536018" w:rsidP="00536018">
      <w:pPr>
        <w:spacing w:line="276" w:lineRule="auto"/>
        <w:jc w:val="both"/>
        <w:rPr>
          <w:b/>
        </w:rPr>
      </w:pPr>
      <w:r w:rsidRPr="006D5A02">
        <w:rPr>
          <w:b/>
        </w:rPr>
        <w:t>Namjena aktivnosti</w:t>
      </w:r>
    </w:p>
    <w:p w:rsidR="00536018" w:rsidRPr="006D5A02" w:rsidRDefault="00536018" w:rsidP="00536018">
      <w:pPr>
        <w:numPr>
          <w:ilvl w:val="0"/>
          <w:numId w:val="12"/>
        </w:numPr>
        <w:spacing w:line="276" w:lineRule="auto"/>
        <w:jc w:val="both"/>
      </w:pPr>
      <w:r w:rsidRPr="006D5A02">
        <w:t>zainteresiranim učenicima i roditeljima 5.-8. razreda</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Nositelji i njihova odgovornost</w:t>
      </w:r>
    </w:p>
    <w:p w:rsidR="00E95083" w:rsidRPr="006D5A02" w:rsidRDefault="00536018" w:rsidP="006C27CD">
      <w:pPr>
        <w:numPr>
          <w:ilvl w:val="0"/>
          <w:numId w:val="12"/>
        </w:numPr>
        <w:spacing w:line="276" w:lineRule="auto"/>
        <w:jc w:val="both"/>
      </w:pPr>
      <w:r w:rsidRPr="006D5A02">
        <w:t xml:space="preserve">učitelji matematike: </w:t>
      </w:r>
      <w:r w:rsidR="00E95083" w:rsidRPr="006D5A02">
        <w:t>Vlado Halusek, Luka Kapitanić,</w:t>
      </w:r>
      <w:r w:rsidR="00E95083" w:rsidRPr="006D5A02">
        <w:rPr>
          <w:b/>
        </w:rPr>
        <w:t xml:space="preserve"> </w:t>
      </w:r>
      <w:r w:rsidR="00E95083" w:rsidRPr="006D5A02">
        <w:t xml:space="preserve"> Veronika Jagić </w:t>
      </w:r>
    </w:p>
    <w:p w:rsidR="00536018" w:rsidRPr="006D5A02" w:rsidRDefault="00536018" w:rsidP="006C27CD">
      <w:pPr>
        <w:numPr>
          <w:ilvl w:val="0"/>
          <w:numId w:val="12"/>
        </w:numPr>
        <w:spacing w:line="276" w:lineRule="auto"/>
        <w:jc w:val="both"/>
      </w:pPr>
      <w:r w:rsidRPr="006D5A02">
        <w:t>Hrvatsko matematičko društvo (HMD)</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Način realizacije</w:t>
      </w:r>
    </w:p>
    <w:p w:rsidR="00536018" w:rsidRPr="006D5A02" w:rsidRDefault="00536018" w:rsidP="00536018">
      <w:pPr>
        <w:numPr>
          <w:ilvl w:val="0"/>
          <w:numId w:val="12"/>
        </w:numPr>
        <w:spacing w:line="276" w:lineRule="auto"/>
        <w:jc w:val="both"/>
      </w:pPr>
      <w:r w:rsidRPr="006D5A02">
        <w:t>sudionici obilaze „matematičke stanice“ i odabiru aktivnosti u kojima će sudjelovati</w:t>
      </w:r>
    </w:p>
    <w:p w:rsidR="00536018" w:rsidRPr="006D5A02" w:rsidRDefault="00536018" w:rsidP="00536018">
      <w:pPr>
        <w:numPr>
          <w:ilvl w:val="0"/>
          <w:numId w:val="12"/>
        </w:numPr>
        <w:spacing w:line="276" w:lineRule="auto"/>
        <w:jc w:val="both"/>
      </w:pPr>
      <w:r w:rsidRPr="006D5A02">
        <w:t>sudionici rješavaju matematičke zadatke kroz zanimljive, interaktivne radionice i igre</w:t>
      </w:r>
    </w:p>
    <w:p w:rsidR="00536018" w:rsidRPr="006D5A02" w:rsidRDefault="00536018" w:rsidP="00536018">
      <w:pPr>
        <w:numPr>
          <w:ilvl w:val="0"/>
          <w:numId w:val="12"/>
        </w:numPr>
        <w:spacing w:line="276" w:lineRule="auto"/>
        <w:jc w:val="both"/>
      </w:pPr>
      <w:r w:rsidRPr="006D5A02">
        <w:t>sudjelovanje u Kahoot kvizu, Escape room</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Vremenik</w:t>
      </w:r>
    </w:p>
    <w:p w:rsidR="00536018" w:rsidRPr="006D5A02" w:rsidRDefault="00E95083" w:rsidP="00536018">
      <w:pPr>
        <w:numPr>
          <w:ilvl w:val="0"/>
          <w:numId w:val="12"/>
        </w:numPr>
        <w:spacing w:line="276" w:lineRule="auto"/>
        <w:jc w:val="both"/>
      </w:pPr>
      <w:r w:rsidRPr="006D5A02">
        <w:t>prosinac 2022</w:t>
      </w:r>
      <w:r w:rsidR="00536018" w:rsidRPr="006D5A02">
        <w:t xml:space="preserve">. </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Troškovnik aktivnosti</w:t>
      </w:r>
    </w:p>
    <w:p w:rsidR="00536018" w:rsidRPr="006D5A02" w:rsidRDefault="00536018" w:rsidP="00536018">
      <w:pPr>
        <w:numPr>
          <w:ilvl w:val="0"/>
          <w:numId w:val="12"/>
        </w:numPr>
        <w:spacing w:line="276" w:lineRule="auto"/>
        <w:jc w:val="both"/>
      </w:pPr>
      <w:r w:rsidRPr="006D5A02">
        <w:t>nema troškova</w:t>
      </w:r>
    </w:p>
    <w:p w:rsidR="00536018" w:rsidRPr="006D5A02" w:rsidRDefault="00536018" w:rsidP="00536018">
      <w:pPr>
        <w:spacing w:line="276" w:lineRule="auto"/>
        <w:jc w:val="both"/>
        <w:rPr>
          <w:b/>
        </w:rPr>
      </w:pPr>
    </w:p>
    <w:p w:rsidR="00536018" w:rsidRPr="006D5A02" w:rsidRDefault="00536018" w:rsidP="00536018">
      <w:pPr>
        <w:spacing w:line="276" w:lineRule="auto"/>
        <w:jc w:val="both"/>
        <w:rPr>
          <w:b/>
        </w:rPr>
      </w:pPr>
      <w:r w:rsidRPr="006D5A02">
        <w:rPr>
          <w:b/>
        </w:rPr>
        <w:t>Način vrednovanja i korištenja rezultata</w:t>
      </w:r>
    </w:p>
    <w:p w:rsidR="00536018" w:rsidRPr="006D5A02" w:rsidRDefault="00536018" w:rsidP="00536018">
      <w:pPr>
        <w:numPr>
          <w:ilvl w:val="0"/>
          <w:numId w:val="12"/>
        </w:numPr>
        <w:spacing w:line="276" w:lineRule="auto"/>
        <w:jc w:val="both"/>
      </w:pPr>
      <w:r w:rsidRPr="006D5A02">
        <w:t>izvješće o broju sudionika i njihovo sudjelovanje u aktivnostima</w:t>
      </w:r>
    </w:p>
    <w:p w:rsidR="00536018" w:rsidRPr="006D5A02" w:rsidRDefault="00536018" w:rsidP="00536018"/>
    <w:p w:rsidR="00536018" w:rsidRPr="006D5A02" w:rsidRDefault="00536018" w:rsidP="00536018">
      <w:pPr>
        <w:rPr>
          <w:b/>
        </w:rPr>
      </w:pPr>
      <w:r w:rsidRPr="006D5A02">
        <w:rPr>
          <w:b/>
        </w:rPr>
        <w:t>__________________________________________________________________________</w:t>
      </w:r>
    </w:p>
    <w:p w:rsidR="00536018" w:rsidRPr="006D5A02" w:rsidRDefault="00536018" w:rsidP="00536018"/>
    <w:p w:rsidR="00536018" w:rsidRPr="006D5A02" w:rsidRDefault="00536018" w:rsidP="00536018">
      <w:pPr>
        <w:rPr>
          <w:rFonts w:eastAsia="Calibri"/>
          <w:b/>
          <w:lang w:eastAsia="en-US"/>
        </w:rPr>
      </w:pPr>
      <w:r w:rsidRPr="006D5A02">
        <w:rPr>
          <w:rFonts w:eastAsia="Calibri"/>
          <w:b/>
          <w:lang w:eastAsia="en-US"/>
        </w:rPr>
        <w:t>Nastavno područje (aktivnost)</w:t>
      </w:r>
      <w:r w:rsidRPr="006D5A02">
        <w:rPr>
          <w:rFonts w:eastAsia="Calibri"/>
          <w:lang w:eastAsia="en-US"/>
        </w:rPr>
        <w:t>:</w:t>
      </w:r>
      <w:r w:rsidRPr="006D5A02">
        <w:rPr>
          <w:rFonts w:eastAsia="Calibri"/>
          <w:b/>
          <w:lang w:eastAsia="en-US"/>
        </w:rPr>
        <w:t xml:space="preserve"> Tematski dan: Međunarodni dan sporta</w:t>
      </w:r>
    </w:p>
    <w:p w:rsidR="00536018" w:rsidRPr="006D5A02" w:rsidRDefault="00536018" w:rsidP="00536018">
      <w:pPr>
        <w:rPr>
          <w:rFonts w:eastAsia="Calibri"/>
          <w:lang w:eastAsia="en-US"/>
        </w:rPr>
      </w:pPr>
      <w:r w:rsidRPr="006D5A02">
        <w:rPr>
          <w:rFonts w:eastAsia="Calibri"/>
          <w:b/>
          <w:lang w:eastAsia="en-US"/>
        </w:rPr>
        <w:t xml:space="preserve">Učitelji: </w:t>
      </w:r>
      <w:r w:rsidRPr="006D5A02">
        <w:rPr>
          <w:rFonts w:eastAsia="Calibri"/>
          <w:lang w:eastAsia="en-US"/>
        </w:rPr>
        <w:t>Zoran Suzić, Goran Ređep</w:t>
      </w:r>
    </w:p>
    <w:p w:rsidR="00536018" w:rsidRPr="006D5A02" w:rsidRDefault="00536018" w:rsidP="00536018">
      <w:pPr>
        <w:rPr>
          <w:rFonts w:eastAsia="Calibri"/>
          <w:lang w:eastAsia="en-US"/>
        </w:rPr>
      </w:pPr>
    </w:p>
    <w:p w:rsidR="00536018" w:rsidRPr="006D5A02" w:rsidRDefault="00536018" w:rsidP="00536018">
      <w:pPr>
        <w:rPr>
          <w:rFonts w:eastAsia="Calibri"/>
          <w:b/>
          <w:lang w:eastAsia="en-US"/>
        </w:rPr>
      </w:pPr>
      <w:r w:rsidRPr="006D5A02">
        <w:rPr>
          <w:rFonts w:eastAsia="Calibri"/>
          <w:b/>
          <w:lang w:eastAsia="en-US"/>
        </w:rPr>
        <w:t xml:space="preserve">Ciljevi i aktivnosti: </w:t>
      </w:r>
    </w:p>
    <w:p w:rsidR="00536018" w:rsidRPr="006D5A02" w:rsidRDefault="00536018" w:rsidP="00536018">
      <w:pPr>
        <w:numPr>
          <w:ilvl w:val="0"/>
          <w:numId w:val="127"/>
        </w:numPr>
        <w:contextualSpacing/>
        <w:rPr>
          <w:rFonts w:eastAsia="Calibri"/>
          <w:b/>
          <w:lang w:eastAsia="en-US"/>
        </w:rPr>
      </w:pPr>
      <w:r w:rsidRPr="006D5A02">
        <w:rPr>
          <w:rFonts w:eastAsia="Calibri"/>
          <w:lang w:eastAsia="en-US"/>
        </w:rPr>
        <w:t xml:space="preserve">obilježavanje Međunarodnog dana sporta sudjelovanjem djece kroz različite elementarne,  momčadske i sportske igre, </w:t>
      </w:r>
    </w:p>
    <w:p w:rsidR="00536018" w:rsidRPr="006D5A02" w:rsidRDefault="00536018" w:rsidP="00536018">
      <w:pPr>
        <w:numPr>
          <w:ilvl w:val="0"/>
          <w:numId w:val="126"/>
        </w:numPr>
        <w:jc w:val="both"/>
        <w:rPr>
          <w:rFonts w:eastAsia="Calibri"/>
          <w:lang w:eastAsia="en-US"/>
        </w:rPr>
      </w:pPr>
      <w:r w:rsidRPr="006D5A02">
        <w:rPr>
          <w:rFonts w:eastAsia="Calibri"/>
          <w:lang w:eastAsia="en-US"/>
        </w:rPr>
        <w:t>poticanje cjelovitog razvoja osobnosti djeteta i podizanje kvaliteta njegova življenja</w:t>
      </w:r>
    </w:p>
    <w:p w:rsidR="00536018" w:rsidRPr="006D5A02" w:rsidRDefault="00536018" w:rsidP="00536018">
      <w:pPr>
        <w:numPr>
          <w:ilvl w:val="0"/>
          <w:numId w:val="126"/>
        </w:numPr>
        <w:jc w:val="both"/>
        <w:rPr>
          <w:rFonts w:eastAsia="Calibri"/>
          <w:lang w:eastAsia="en-US"/>
        </w:rPr>
      </w:pPr>
      <w:r w:rsidRPr="006D5A02">
        <w:rPr>
          <w:rFonts w:eastAsia="Calibri"/>
          <w:lang w:eastAsia="en-US"/>
        </w:rPr>
        <w:t>putem sportskih sadržaja stvarati navike za svakodnevnim tjelesnim vježbanjem</w:t>
      </w:r>
    </w:p>
    <w:p w:rsidR="00536018" w:rsidRPr="006D5A02" w:rsidRDefault="00536018" w:rsidP="00536018">
      <w:pPr>
        <w:numPr>
          <w:ilvl w:val="0"/>
          <w:numId w:val="126"/>
        </w:numPr>
        <w:jc w:val="both"/>
        <w:rPr>
          <w:rFonts w:eastAsia="Calibri"/>
          <w:lang w:eastAsia="en-US"/>
        </w:rPr>
      </w:pPr>
      <w:r w:rsidRPr="006D5A02">
        <w:rPr>
          <w:rFonts w:eastAsia="Calibri"/>
          <w:lang w:eastAsia="en-US"/>
        </w:rPr>
        <w:t>razvijati zdravstvenu kulturu učenika radi očuvanja i promicanja osobnog zdravlja i zdravlja svoje okoline</w:t>
      </w:r>
    </w:p>
    <w:p w:rsidR="00536018" w:rsidRPr="006D5A02" w:rsidRDefault="00536018" w:rsidP="00536018">
      <w:pPr>
        <w:tabs>
          <w:tab w:val="left" w:pos="1845"/>
        </w:tabs>
        <w:rPr>
          <w:rFonts w:eastAsia="Calibri"/>
          <w:b/>
          <w:lang w:eastAsia="en-US"/>
        </w:rPr>
      </w:pPr>
      <w:r w:rsidRPr="006D5A02">
        <w:rPr>
          <w:rFonts w:eastAsia="Calibri"/>
          <w:b/>
          <w:lang w:eastAsia="en-US"/>
        </w:rPr>
        <w:tab/>
      </w:r>
    </w:p>
    <w:p w:rsidR="00536018" w:rsidRPr="006D5A02" w:rsidRDefault="00536018" w:rsidP="00536018">
      <w:pPr>
        <w:rPr>
          <w:rFonts w:eastAsia="Calibri"/>
          <w:b/>
          <w:lang w:eastAsia="en-US"/>
        </w:rPr>
      </w:pPr>
      <w:r w:rsidRPr="006D5A02">
        <w:rPr>
          <w:rFonts w:eastAsia="Calibri"/>
          <w:b/>
          <w:lang w:eastAsia="en-US"/>
        </w:rPr>
        <w:t>Namjena programa:</w:t>
      </w:r>
    </w:p>
    <w:p w:rsidR="00536018" w:rsidRPr="006D5A02" w:rsidRDefault="00536018" w:rsidP="00536018">
      <w:pPr>
        <w:numPr>
          <w:ilvl w:val="0"/>
          <w:numId w:val="127"/>
        </w:numPr>
        <w:jc w:val="both"/>
        <w:rPr>
          <w:rFonts w:eastAsia="Calibri"/>
          <w:lang w:eastAsia="en-US"/>
        </w:rPr>
      </w:pPr>
      <w:r w:rsidRPr="006D5A02">
        <w:rPr>
          <w:rFonts w:eastAsia="Calibri"/>
          <w:lang w:eastAsia="en-US"/>
        </w:rPr>
        <w:t>Učenici/ce: V-VIII razreda</w:t>
      </w:r>
    </w:p>
    <w:p w:rsidR="00536018" w:rsidRPr="006D5A02" w:rsidRDefault="00536018" w:rsidP="00536018">
      <w:pPr>
        <w:jc w:val="both"/>
        <w:rPr>
          <w:rFonts w:eastAsia="Calibri"/>
          <w:b/>
          <w:lang w:eastAsia="en-US"/>
        </w:rPr>
      </w:pPr>
    </w:p>
    <w:p w:rsidR="00536018" w:rsidRPr="006D5A02" w:rsidRDefault="00536018" w:rsidP="00536018">
      <w:pPr>
        <w:jc w:val="both"/>
        <w:rPr>
          <w:rFonts w:eastAsia="Calibri"/>
          <w:b/>
          <w:lang w:eastAsia="en-US"/>
        </w:rPr>
      </w:pPr>
      <w:r w:rsidRPr="006D5A02">
        <w:rPr>
          <w:rFonts w:eastAsia="Calibri"/>
          <w:b/>
          <w:lang w:eastAsia="en-US"/>
        </w:rPr>
        <w:t>Nositelji:</w:t>
      </w:r>
    </w:p>
    <w:p w:rsidR="00536018" w:rsidRPr="006D5A02" w:rsidRDefault="00536018" w:rsidP="00536018">
      <w:pPr>
        <w:numPr>
          <w:ilvl w:val="0"/>
          <w:numId w:val="127"/>
        </w:numPr>
        <w:jc w:val="both"/>
        <w:rPr>
          <w:rFonts w:eastAsia="Calibri"/>
          <w:lang w:eastAsia="en-US"/>
        </w:rPr>
      </w:pPr>
      <w:r w:rsidRPr="006D5A02">
        <w:rPr>
          <w:rFonts w:eastAsia="Calibri"/>
          <w:lang w:eastAsia="en-US"/>
        </w:rPr>
        <w:t>učitelji TZK, učenici, razrednici i učitelji</w:t>
      </w:r>
    </w:p>
    <w:p w:rsidR="00536018" w:rsidRPr="006D5A02" w:rsidRDefault="00536018" w:rsidP="00536018">
      <w:pPr>
        <w:rPr>
          <w:rFonts w:eastAsia="Calibri"/>
          <w:b/>
          <w:lang w:eastAsia="en-US"/>
        </w:rPr>
      </w:pPr>
    </w:p>
    <w:p w:rsidR="00536018" w:rsidRPr="006D5A02" w:rsidRDefault="00536018" w:rsidP="00536018">
      <w:pPr>
        <w:rPr>
          <w:rFonts w:eastAsia="Calibri"/>
          <w:lang w:eastAsia="en-US"/>
        </w:rPr>
      </w:pPr>
      <w:r w:rsidRPr="006D5A02">
        <w:rPr>
          <w:rFonts w:eastAsia="Calibri"/>
          <w:b/>
          <w:lang w:eastAsia="en-US"/>
        </w:rPr>
        <w:t>Način realizacije:</w:t>
      </w:r>
    </w:p>
    <w:p w:rsidR="00536018" w:rsidRPr="006D5A02" w:rsidRDefault="00536018" w:rsidP="00536018">
      <w:pPr>
        <w:numPr>
          <w:ilvl w:val="0"/>
          <w:numId w:val="127"/>
        </w:numPr>
        <w:rPr>
          <w:rFonts w:eastAsia="Calibri"/>
          <w:lang w:eastAsia="en-US"/>
        </w:rPr>
      </w:pPr>
      <w:r w:rsidRPr="006D5A02">
        <w:rPr>
          <w:rFonts w:eastAsia="Calibri"/>
          <w:lang w:eastAsia="en-US"/>
        </w:rPr>
        <w:t>Vanjski tereni</w:t>
      </w:r>
    </w:p>
    <w:p w:rsidR="00536018" w:rsidRPr="006D5A02" w:rsidRDefault="00536018" w:rsidP="00536018">
      <w:pPr>
        <w:rPr>
          <w:rFonts w:eastAsia="Calibri"/>
          <w:b/>
          <w:lang w:eastAsia="en-US"/>
        </w:rPr>
      </w:pPr>
    </w:p>
    <w:p w:rsidR="00536018" w:rsidRPr="006D5A02" w:rsidRDefault="00536018" w:rsidP="00536018">
      <w:pPr>
        <w:rPr>
          <w:rFonts w:eastAsia="Calibri"/>
          <w:b/>
          <w:lang w:eastAsia="en-US"/>
        </w:rPr>
      </w:pPr>
      <w:r w:rsidRPr="006D5A02">
        <w:rPr>
          <w:rFonts w:eastAsia="Calibri"/>
          <w:b/>
          <w:lang w:eastAsia="en-US"/>
        </w:rPr>
        <w:t>Vremenik aktivnosti:</w:t>
      </w:r>
    </w:p>
    <w:p w:rsidR="00536018" w:rsidRPr="006D5A02" w:rsidRDefault="00E95083" w:rsidP="00536018">
      <w:pPr>
        <w:numPr>
          <w:ilvl w:val="0"/>
          <w:numId w:val="127"/>
        </w:numPr>
        <w:rPr>
          <w:rFonts w:eastAsia="Calibri"/>
          <w:lang w:eastAsia="en-US"/>
        </w:rPr>
      </w:pPr>
      <w:r w:rsidRPr="006D5A02">
        <w:rPr>
          <w:rFonts w:eastAsia="Calibri"/>
          <w:lang w:eastAsia="en-US"/>
        </w:rPr>
        <w:t>30.05.2023</w:t>
      </w:r>
      <w:r w:rsidR="00536018" w:rsidRPr="006D5A02">
        <w:rPr>
          <w:rFonts w:eastAsia="Calibri"/>
          <w:lang w:eastAsia="en-US"/>
        </w:rPr>
        <w:t>.</w:t>
      </w:r>
    </w:p>
    <w:p w:rsidR="00536018" w:rsidRPr="006D5A02" w:rsidRDefault="00536018" w:rsidP="00536018">
      <w:pPr>
        <w:rPr>
          <w:rFonts w:eastAsia="Calibri"/>
          <w:b/>
          <w:lang w:eastAsia="en-US"/>
        </w:rPr>
      </w:pPr>
    </w:p>
    <w:p w:rsidR="00536018" w:rsidRPr="006D5A02" w:rsidRDefault="00536018" w:rsidP="00536018">
      <w:pPr>
        <w:rPr>
          <w:rFonts w:eastAsia="Calibri"/>
          <w:lang w:eastAsia="en-US"/>
        </w:rPr>
      </w:pPr>
      <w:r w:rsidRPr="006D5A02">
        <w:rPr>
          <w:rFonts w:eastAsia="Calibri"/>
          <w:b/>
          <w:lang w:eastAsia="en-US"/>
        </w:rPr>
        <w:t>Troškovnik:</w:t>
      </w:r>
    </w:p>
    <w:p w:rsidR="00536018" w:rsidRPr="006D5A02" w:rsidRDefault="00536018" w:rsidP="00536018">
      <w:pPr>
        <w:numPr>
          <w:ilvl w:val="0"/>
          <w:numId w:val="127"/>
        </w:numPr>
        <w:rPr>
          <w:rFonts w:eastAsia="Calibri"/>
          <w:lang w:eastAsia="en-US"/>
        </w:rPr>
      </w:pPr>
      <w:r w:rsidRPr="006D5A02">
        <w:rPr>
          <w:rFonts w:eastAsia="Calibri"/>
          <w:lang w:eastAsia="en-US"/>
        </w:rPr>
        <w:t xml:space="preserve">1.000,00kn za prehranu i osvježenje sudionika sportskog dana </w:t>
      </w:r>
    </w:p>
    <w:p w:rsidR="00536018" w:rsidRPr="006D5A02" w:rsidRDefault="00536018" w:rsidP="00536018">
      <w:pPr>
        <w:rPr>
          <w:rFonts w:eastAsia="Calibri"/>
          <w:b/>
          <w:lang w:eastAsia="en-US"/>
        </w:rPr>
      </w:pPr>
    </w:p>
    <w:p w:rsidR="00536018" w:rsidRPr="006D5A02" w:rsidRDefault="00536018" w:rsidP="00536018">
      <w:pPr>
        <w:rPr>
          <w:rFonts w:eastAsia="Calibri"/>
          <w:b/>
          <w:lang w:eastAsia="en-US"/>
        </w:rPr>
      </w:pPr>
      <w:r w:rsidRPr="006D5A02">
        <w:rPr>
          <w:rFonts w:eastAsia="Calibri"/>
          <w:b/>
          <w:lang w:eastAsia="en-US"/>
        </w:rPr>
        <w:t>Način vrednovanja:</w:t>
      </w:r>
    </w:p>
    <w:p w:rsidR="00536018" w:rsidRPr="006D5A02" w:rsidRDefault="00536018" w:rsidP="00536018">
      <w:pPr>
        <w:numPr>
          <w:ilvl w:val="0"/>
          <w:numId w:val="127"/>
        </w:numPr>
        <w:contextualSpacing/>
        <w:rPr>
          <w:rFonts w:eastAsia="Calibri"/>
          <w:lang w:eastAsia="en-US"/>
        </w:rPr>
      </w:pPr>
      <w:r w:rsidRPr="006D5A02">
        <w:rPr>
          <w:rFonts w:eastAsia="Calibri"/>
          <w:lang w:eastAsia="en-US"/>
        </w:rPr>
        <w:t>praćenje učenika u sudjelovanju na sportskom danu</w:t>
      </w:r>
    </w:p>
    <w:p w:rsidR="00536018" w:rsidRPr="006D5A02" w:rsidRDefault="00536018" w:rsidP="00536018">
      <w:pPr>
        <w:numPr>
          <w:ilvl w:val="0"/>
          <w:numId w:val="127"/>
        </w:numPr>
        <w:contextualSpacing/>
        <w:rPr>
          <w:rFonts w:eastAsia="Calibri"/>
          <w:lang w:eastAsia="en-US"/>
        </w:rPr>
      </w:pPr>
      <w:r w:rsidRPr="006D5A02">
        <w:rPr>
          <w:rFonts w:eastAsia="Calibri"/>
          <w:lang w:eastAsia="en-US"/>
        </w:rPr>
        <w:t>pomoć pri organizaciji natjecanja</w:t>
      </w:r>
    </w:p>
    <w:p w:rsidR="00536018" w:rsidRPr="006D5A02" w:rsidRDefault="00536018" w:rsidP="00536018">
      <w:pPr>
        <w:numPr>
          <w:ilvl w:val="0"/>
          <w:numId w:val="127"/>
        </w:numPr>
        <w:contextualSpacing/>
        <w:rPr>
          <w:rFonts w:eastAsia="Calibri"/>
          <w:lang w:eastAsia="en-US"/>
        </w:rPr>
      </w:pPr>
      <w:r w:rsidRPr="006D5A02">
        <w:rPr>
          <w:rFonts w:eastAsia="Calibri"/>
          <w:lang w:eastAsia="en-US"/>
        </w:rPr>
        <w:t>vrednovanje postignutih rezultata u pojedinim disciplinama</w:t>
      </w:r>
    </w:p>
    <w:p w:rsidR="00C43B00" w:rsidRPr="006D5A02" w:rsidRDefault="00C43B00" w:rsidP="00C43B00">
      <w:pPr>
        <w:rPr>
          <w:b/>
          <w:u w:val="single"/>
        </w:rPr>
      </w:pPr>
    </w:p>
    <w:p w:rsidR="00830BC4" w:rsidRPr="006D5A02" w:rsidRDefault="00830BC4" w:rsidP="00830BC4">
      <w:pPr>
        <w:ind w:left="720"/>
        <w:rPr>
          <w:b/>
          <w:u w:val="single"/>
        </w:rPr>
      </w:pPr>
    </w:p>
    <w:p w:rsidR="004A01F7" w:rsidRPr="006D5A02" w:rsidRDefault="004A01F7" w:rsidP="00C31C97">
      <w:pPr>
        <w:spacing w:line="276" w:lineRule="auto"/>
        <w:rPr>
          <w:color w:val="FF0000"/>
        </w:rPr>
      </w:pPr>
    </w:p>
    <w:p w:rsidR="00536018" w:rsidRPr="006D5A02" w:rsidRDefault="00536018" w:rsidP="00C31C97">
      <w:pPr>
        <w:spacing w:line="276" w:lineRule="auto"/>
        <w:rPr>
          <w:color w:val="FF0000"/>
        </w:rPr>
      </w:pPr>
    </w:p>
    <w:p w:rsidR="00536018" w:rsidRPr="006D5A02" w:rsidRDefault="00536018" w:rsidP="00C31C97">
      <w:pPr>
        <w:spacing w:line="276" w:lineRule="auto"/>
        <w:rPr>
          <w:color w:val="FF0000"/>
        </w:rPr>
      </w:pPr>
    </w:p>
    <w:p w:rsidR="00536018" w:rsidRPr="006D5A02" w:rsidRDefault="00536018" w:rsidP="00C31C97">
      <w:pPr>
        <w:spacing w:line="276" w:lineRule="auto"/>
        <w:rPr>
          <w:color w:val="FF0000"/>
        </w:rPr>
      </w:pPr>
    </w:p>
    <w:p w:rsidR="00536018" w:rsidRPr="006D5A02" w:rsidRDefault="00536018" w:rsidP="00C31C97">
      <w:pPr>
        <w:spacing w:line="276" w:lineRule="auto"/>
        <w:rPr>
          <w:color w:val="FF0000"/>
        </w:rPr>
      </w:pPr>
    </w:p>
    <w:p w:rsidR="00536018" w:rsidRPr="006D5A02" w:rsidRDefault="00536018" w:rsidP="00C31C97">
      <w:pPr>
        <w:spacing w:line="276" w:lineRule="auto"/>
        <w:rPr>
          <w:color w:val="FF0000"/>
        </w:rPr>
      </w:pPr>
    </w:p>
    <w:p w:rsidR="00536018" w:rsidRPr="006D5A02" w:rsidRDefault="00536018" w:rsidP="00C31C97">
      <w:pPr>
        <w:spacing w:line="276" w:lineRule="auto"/>
        <w:rPr>
          <w:color w:val="FF0000"/>
        </w:rPr>
      </w:pPr>
    </w:p>
    <w:p w:rsidR="00536018" w:rsidRPr="006D5A02" w:rsidRDefault="00536018" w:rsidP="00C31C97">
      <w:pPr>
        <w:spacing w:line="276" w:lineRule="auto"/>
        <w:rPr>
          <w:color w:val="FF0000"/>
        </w:rPr>
      </w:pPr>
    </w:p>
    <w:p w:rsidR="00536018" w:rsidRPr="006D5A02" w:rsidRDefault="00536018" w:rsidP="00C31C97">
      <w:pPr>
        <w:spacing w:line="276" w:lineRule="auto"/>
        <w:rPr>
          <w:color w:val="FF0000"/>
        </w:rPr>
      </w:pPr>
    </w:p>
    <w:p w:rsidR="00536018" w:rsidRPr="006D5A02" w:rsidRDefault="00536018" w:rsidP="00C31C97">
      <w:pPr>
        <w:spacing w:line="276" w:lineRule="auto"/>
        <w:rPr>
          <w:color w:val="FF0000"/>
        </w:rPr>
      </w:pPr>
    </w:p>
    <w:p w:rsidR="00536018" w:rsidRPr="006D5A02" w:rsidRDefault="00536018" w:rsidP="00C31C97">
      <w:pPr>
        <w:spacing w:line="276" w:lineRule="auto"/>
        <w:rPr>
          <w:color w:val="FF0000"/>
        </w:rPr>
      </w:pPr>
    </w:p>
    <w:p w:rsidR="00536018" w:rsidRPr="006D5A02" w:rsidRDefault="00536018" w:rsidP="00C31C97">
      <w:pPr>
        <w:spacing w:line="276" w:lineRule="auto"/>
        <w:rPr>
          <w:color w:val="FF0000"/>
        </w:rPr>
      </w:pPr>
    </w:p>
    <w:p w:rsidR="00536018" w:rsidRPr="006D5A02" w:rsidRDefault="00536018" w:rsidP="00C31C97">
      <w:pPr>
        <w:spacing w:line="276" w:lineRule="auto"/>
        <w:rPr>
          <w:color w:val="FF0000"/>
        </w:rPr>
      </w:pPr>
    </w:p>
    <w:p w:rsidR="00536018" w:rsidRPr="006D5A02" w:rsidRDefault="00536018" w:rsidP="00C31C97">
      <w:pPr>
        <w:spacing w:line="276" w:lineRule="auto"/>
        <w:rPr>
          <w:color w:val="FF0000"/>
        </w:rPr>
      </w:pPr>
    </w:p>
    <w:p w:rsidR="00E95083" w:rsidRPr="006D5A02" w:rsidRDefault="00E95083" w:rsidP="00C31C97">
      <w:pPr>
        <w:spacing w:line="276" w:lineRule="auto"/>
        <w:rPr>
          <w:color w:val="FF0000"/>
        </w:rPr>
      </w:pPr>
    </w:p>
    <w:p w:rsidR="00536018" w:rsidRPr="006D5A02" w:rsidRDefault="00536018" w:rsidP="00C31C97">
      <w:pPr>
        <w:spacing w:line="276" w:lineRule="auto"/>
        <w:rPr>
          <w:color w:val="FF0000"/>
        </w:rPr>
      </w:pPr>
    </w:p>
    <w:p w:rsidR="00EC780F" w:rsidRPr="006D5A02" w:rsidRDefault="00EC780F" w:rsidP="00861C7D">
      <w:pPr>
        <w:rPr>
          <w:b/>
          <w:color w:val="FF0000"/>
          <w:u w:val="single"/>
        </w:rPr>
      </w:pPr>
    </w:p>
    <w:p w:rsidR="008A72E0" w:rsidRPr="006D5A02" w:rsidRDefault="001725AD" w:rsidP="006D06A3">
      <w:pPr>
        <w:numPr>
          <w:ilvl w:val="0"/>
          <w:numId w:val="6"/>
        </w:numPr>
        <w:rPr>
          <w:b/>
          <w:u w:val="single"/>
        </w:rPr>
      </w:pPr>
      <w:r w:rsidRPr="006D5A02">
        <w:rPr>
          <w:b/>
          <w:u w:val="single"/>
        </w:rPr>
        <w:t>IZVAN</w:t>
      </w:r>
      <w:r w:rsidR="008A72E0" w:rsidRPr="006D5A02">
        <w:rPr>
          <w:b/>
          <w:u w:val="single"/>
        </w:rPr>
        <w:t xml:space="preserve">UČIONIČKA </w:t>
      </w:r>
      <w:r w:rsidRPr="006D5A02">
        <w:rPr>
          <w:b/>
          <w:u w:val="single"/>
        </w:rPr>
        <w:t xml:space="preserve">(TERENSKA) </w:t>
      </w:r>
      <w:r w:rsidR="008A72E0" w:rsidRPr="006D5A02">
        <w:rPr>
          <w:b/>
          <w:u w:val="single"/>
        </w:rPr>
        <w:t>NASTAVA</w:t>
      </w:r>
    </w:p>
    <w:p w:rsidR="006D06A3" w:rsidRPr="006D5A02" w:rsidRDefault="006D06A3" w:rsidP="006D06A3">
      <w:pPr>
        <w:rPr>
          <w:b/>
          <w:color w:val="FF0000"/>
          <w:u w:val="single"/>
        </w:rPr>
      </w:pPr>
    </w:p>
    <w:tbl>
      <w:tblPr>
        <w:tblW w:w="10818" w:type="dxa"/>
        <w:tblInd w:w="-481" w:type="dxa"/>
        <w:tblLayout w:type="fixed"/>
        <w:tblLook w:val="0000" w:firstRow="0" w:lastRow="0" w:firstColumn="0" w:lastColumn="0" w:noHBand="0" w:noVBand="0"/>
      </w:tblPr>
      <w:tblGrid>
        <w:gridCol w:w="2301"/>
        <w:gridCol w:w="2835"/>
        <w:gridCol w:w="1701"/>
        <w:gridCol w:w="2126"/>
        <w:gridCol w:w="1855"/>
      </w:tblGrid>
      <w:tr w:rsidR="006031B4" w:rsidRPr="006D5A02" w:rsidTr="00536018">
        <w:tc>
          <w:tcPr>
            <w:tcW w:w="2301" w:type="dxa"/>
            <w:tcBorders>
              <w:top w:val="single" w:sz="18" w:space="0" w:color="000000"/>
              <w:left w:val="single" w:sz="18" w:space="0" w:color="000000"/>
              <w:bottom w:val="single" w:sz="18" w:space="0" w:color="000000"/>
            </w:tcBorders>
            <w:shd w:val="clear" w:color="auto" w:fill="auto"/>
          </w:tcPr>
          <w:p w:rsidR="006031B4" w:rsidRPr="006D5A02" w:rsidRDefault="006031B4" w:rsidP="006031B4">
            <w:pPr>
              <w:jc w:val="center"/>
              <w:rPr>
                <w:bCs/>
              </w:rPr>
            </w:pPr>
            <w:r w:rsidRPr="006D5A02">
              <w:rPr>
                <w:bCs/>
              </w:rPr>
              <w:t xml:space="preserve">naziv </w:t>
            </w:r>
          </w:p>
          <w:p w:rsidR="006031B4" w:rsidRPr="006D5A02" w:rsidRDefault="006031B4" w:rsidP="006031B4">
            <w:pPr>
              <w:jc w:val="center"/>
              <w:rPr>
                <w:bCs/>
              </w:rPr>
            </w:pPr>
          </w:p>
        </w:tc>
        <w:tc>
          <w:tcPr>
            <w:tcW w:w="2835" w:type="dxa"/>
            <w:tcBorders>
              <w:top w:val="single" w:sz="18" w:space="0" w:color="000000"/>
              <w:left w:val="single" w:sz="18" w:space="0" w:color="000000"/>
              <w:bottom w:val="single" w:sz="18" w:space="0" w:color="000000"/>
            </w:tcBorders>
            <w:shd w:val="clear" w:color="auto" w:fill="auto"/>
          </w:tcPr>
          <w:p w:rsidR="006031B4" w:rsidRPr="006D5A02" w:rsidRDefault="006031B4" w:rsidP="006031B4">
            <w:pPr>
              <w:jc w:val="center"/>
              <w:rPr>
                <w:bCs/>
              </w:rPr>
            </w:pPr>
            <w:r w:rsidRPr="006D5A02">
              <w:rPr>
                <w:bCs/>
              </w:rPr>
              <w:t>učitelj</w:t>
            </w:r>
          </w:p>
        </w:tc>
        <w:tc>
          <w:tcPr>
            <w:tcW w:w="1701" w:type="dxa"/>
            <w:tcBorders>
              <w:top w:val="single" w:sz="18" w:space="0" w:color="000000"/>
              <w:left w:val="single" w:sz="18" w:space="0" w:color="000000"/>
              <w:bottom w:val="single" w:sz="18" w:space="0" w:color="000000"/>
            </w:tcBorders>
            <w:shd w:val="clear" w:color="auto" w:fill="auto"/>
          </w:tcPr>
          <w:p w:rsidR="006031B4" w:rsidRPr="006D5A02" w:rsidRDefault="006031B4" w:rsidP="006031B4">
            <w:pPr>
              <w:jc w:val="center"/>
              <w:rPr>
                <w:bCs/>
              </w:rPr>
            </w:pPr>
            <w:r w:rsidRPr="006D5A02">
              <w:rPr>
                <w:bCs/>
              </w:rPr>
              <w:t>razred</w:t>
            </w:r>
          </w:p>
        </w:tc>
        <w:tc>
          <w:tcPr>
            <w:tcW w:w="2126" w:type="dxa"/>
            <w:tcBorders>
              <w:top w:val="single" w:sz="18" w:space="0" w:color="000000"/>
              <w:left w:val="single" w:sz="18" w:space="0" w:color="000000"/>
              <w:bottom w:val="single" w:sz="18" w:space="0" w:color="000000"/>
            </w:tcBorders>
            <w:shd w:val="clear" w:color="auto" w:fill="auto"/>
          </w:tcPr>
          <w:p w:rsidR="006031B4" w:rsidRPr="006D5A02" w:rsidRDefault="006031B4" w:rsidP="006031B4">
            <w:pPr>
              <w:jc w:val="center"/>
              <w:rPr>
                <w:bCs/>
              </w:rPr>
            </w:pPr>
            <w:r w:rsidRPr="006D5A02">
              <w:rPr>
                <w:bCs/>
              </w:rPr>
              <w:t>mjesto izvođenja</w:t>
            </w:r>
          </w:p>
        </w:tc>
        <w:tc>
          <w:tcPr>
            <w:tcW w:w="1855" w:type="dxa"/>
            <w:tcBorders>
              <w:top w:val="single" w:sz="18" w:space="0" w:color="000000"/>
              <w:left w:val="single" w:sz="18" w:space="0" w:color="000000"/>
              <w:bottom w:val="single" w:sz="18" w:space="0" w:color="000000"/>
              <w:right w:val="single" w:sz="18" w:space="0" w:color="000000"/>
            </w:tcBorders>
            <w:shd w:val="clear" w:color="auto" w:fill="auto"/>
          </w:tcPr>
          <w:p w:rsidR="006031B4" w:rsidRPr="006D5A02" w:rsidRDefault="006031B4" w:rsidP="006031B4">
            <w:pPr>
              <w:jc w:val="center"/>
              <w:rPr>
                <w:bCs/>
              </w:rPr>
            </w:pPr>
            <w:r w:rsidRPr="006D5A02">
              <w:rPr>
                <w:bCs/>
              </w:rPr>
              <w:t>vrijeme izvođenja</w:t>
            </w:r>
          </w:p>
        </w:tc>
      </w:tr>
      <w:tr w:rsidR="006031B4" w:rsidRPr="006D5A02" w:rsidTr="00536018">
        <w:tc>
          <w:tcPr>
            <w:tcW w:w="2301" w:type="dxa"/>
            <w:tcBorders>
              <w:top w:val="single" w:sz="18" w:space="0" w:color="000000"/>
              <w:left w:val="single" w:sz="18" w:space="0" w:color="000000"/>
              <w:bottom w:val="single" w:sz="18" w:space="0" w:color="000000"/>
            </w:tcBorders>
            <w:shd w:val="clear" w:color="auto" w:fill="F2F2F2"/>
          </w:tcPr>
          <w:p w:rsidR="006031B4" w:rsidRPr="006D5A02" w:rsidRDefault="006031B4" w:rsidP="006031B4">
            <w:pPr>
              <w:jc w:val="center"/>
              <w:rPr>
                <w:bCs/>
              </w:rPr>
            </w:pPr>
            <w:r w:rsidRPr="006D5A02">
              <w:rPr>
                <w:bCs/>
              </w:rPr>
              <w:t>European Day of Languages</w:t>
            </w:r>
          </w:p>
        </w:tc>
        <w:tc>
          <w:tcPr>
            <w:tcW w:w="2835" w:type="dxa"/>
            <w:tcBorders>
              <w:top w:val="single" w:sz="18" w:space="0" w:color="000000"/>
              <w:left w:val="single" w:sz="18" w:space="0" w:color="000000"/>
              <w:bottom w:val="single" w:sz="18" w:space="0" w:color="000000"/>
            </w:tcBorders>
            <w:shd w:val="clear" w:color="auto" w:fill="F2F2F2"/>
          </w:tcPr>
          <w:p w:rsidR="006031B4" w:rsidRPr="006D5A02" w:rsidRDefault="006031B4" w:rsidP="006031B4">
            <w:pPr>
              <w:jc w:val="center"/>
              <w:rPr>
                <w:bCs/>
              </w:rPr>
            </w:pPr>
            <w:r w:rsidRPr="006D5A02">
              <w:rPr>
                <w:bCs/>
              </w:rPr>
              <w:t>Renata Bratanović-Palaić</w:t>
            </w:r>
          </w:p>
        </w:tc>
        <w:tc>
          <w:tcPr>
            <w:tcW w:w="1701" w:type="dxa"/>
            <w:tcBorders>
              <w:top w:val="single" w:sz="18" w:space="0" w:color="000000"/>
              <w:left w:val="single" w:sz="18" w:space="0" w:color="000000"/>
              <w:bottom w:val="single" w:sz="18" w:space="0" w:color="000000"/>
            </w:tcBorders>
            <w:shd w:val="clear" w:color="auto" w:fill="F2F2F2"/>
          </w:tcPr>
          <w:p w:rsidR="006031B4" w:rsidRPr="006D5A02" w:rsidRDefault="006031B4" w:rsidP="006031B4">
            <w:pPr>
              <w:jc w:val="center"/>
              <w:rPr>
                <w:bCs/>
              </w:rPr>
            </w:pPr>
            <w:r w:rsidRPr="006D5A02">
              <w:rPr>
                <w:bCs/>
              </w:rPr>
              <w:t>učenici od 5.-8. razreda PŠ Podravske Sesvete + učenici 8.razreda OŠ Braća Radić (domaćini)</w:t>
            </w:r>
          </w:p>
        </w:tc>
        <w:tc>
          <w:tcPr>
            <w:tcW w:w="2126" w:type="dxa"/>
            <w:tcBorders>
              <w:top w:val="single" w:sz="18" w:space="0" w:color="000000"/>
              <w:left w:val="single" w:sz="18" w:space="0" w:color="000000"/>
              <w:bottom w:val="single" w:sz="18" w:space="0" w:color="000000"/>
            </w:tcBorders>
            <w:shd w:val="clear" w:color="auto" w:fill="F2F2F2"/>
          </w:tcPr>
          <w:p w:rsidR="006031B4" w:rsidRPr="006D5A02" w:rsidRDefault="006031B4" w:rsidP="006031B4">
            <w:pPr>
              <w:jc w:val="center"/>
              <w:rPr>
                <w:bCs/>
              </w:rPr>
            </w:pPr>
            <w:r w:rsidRPr="006D5A02">
              <w:rPr>
                <w:bCs/>
              </w:rPr>
              <w:t>OŠ Braća Radić, Koprivnica</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6031B4" w:rsidRPr="006D5A02" w:rsidRDefault="006031B4" w:rsidP="006031B4">
            <w:pPr>
              <w:jc w:val="center"/>
              <w:rPr>
                <w:bCs/>
              </w:rPr>
            </w:pPr>
            <w:r w:rsidRPr="006D5A02">
              <w:rPr>
                <w:bCs/>
              </w:rPr>
              <w:t>27. rujna 2022. (utorak)</w:t>
            </w:r>
          </w:p>
        </w:tc>
      </w:tr>
      <w:tr w:rsidR="006031B4" w:rsidRPr="006D5A02" w:rsidTr="00536018">
        <w:tc>
          <w:tcPr>
            <w:tcW w:w="2301" w:type="dxa"/>
            <w:tcBorders>
              <w:top w:val="single" w:sz="18" w:space="0" w:color="000000"/>
              <w:left w:val="single" w:sz="18" w:space="0" w:color="000000"/>
              <w:bottom w:val="single" w:sz="18" w:space="0" w:color="000000"/>
            </w:tcBorders>
            <w:shd w:val="clear" w:color="auto" w:fill="F2F2F2"/>
          </w:tcPr>
          <w:p w:rsidR="006031B4" w:rsidRPr="006D5A02" w:rsidRDefault="006031B4" w:rsidP="006031B4">
            <w:pPr>
              <w:jc w:val="center"/>
              <w:rPr>
                <w:bCs/>
              </w:rPr>
            </w:pPr>
            <w:r w:rsidRPr="006D5A02">
              <w:rPr>
                <w:bCs/>
              </w:rPr>
              <w:t>Planet Earth Day  (Ecology)</w:t>
            </w:r>
          </w:p>
          <w:p w:rsidR="006031B4" w:rsidRPr="006D5A02" w:rsidRDefault="006031B4" w:rsidP="006031B4">
            <w:pPr>
              <w:suppressAutoHyphens/>
              <w:spacing w:after="160"/>
              <w:jc w:val="center"/>
              <w:rPr>
                <w:bCs/>
              </w:rPr>
            </w:pPr>
          </w:p>
        </w:tc>
        <w:tc>
          <w:tcPr>
            <w:tcW w:w="2835" w:type="dxa"/>
            <w:tcBorders>
              <w:top w:val="single" w:sz="18" w:space="0" w:color="000000"/>
              <w:left w:val="single" w:sz="18" w:space="0" w:color="000000"/>
              <w:bottom w:val="single" w:sz="18" w:space="0" w:color="000000"/>
            </w:tcBorders>
            <w:shd w:val="clear" w:color="auto" w:fill="F2F2F2"/>
          </w:tcPr>
          <w:p w:rsidR="006031B4" w:rsidRPr="006D5A02" w:rsidRDefault="006031B4" w:rsidP="006031B4">
            <w:pPr>
              <w:spacing w:after="160"/>
              <w:jc w:val="center"/>
              <w:rPr>
                <w:bCs/>
              </w:rPr>
            </w:pPr>
            <w:r w:rsidRPr="006D5A02">
              <w:rPr>
                <w:bCs/>
              </w:rPr>
              <w:t>Renata Bratanović-Palaić</w:t>
            </w:r>
          </w:p>
        </w:tc>
        <w:tc>
          <w:tcPr>
            <w:tcW w:w="1701" w:type="dxa"/>
            <w:tcBorders>
              <w:top w:val="single" w:sz="18" w:space="0" w:color="000000"/>
              <w:left w:val="single" w:sz="18" w:space="0" w:color="000000"/>
              <w:bottom w:val="single" w:sz="18" w:space="0" w:color="000000"/>
            </w:tcBorders>
            <w:shd w:val="clear" w:color="auto" w:fill="F2F2F2"/>
          </w:tcPr>
          <w:p w:rsidR="006031B4" w:rsidRPr="006D5A02" w:rsidRDefault="006031B4" w:rsidP="006031B4">
            <w:pPr>
              <w:spacing w:after="160"/>
              <w:jc w:val="center"/>
              <w:rPr>
                <w:bCs/>
              </w:rPr>
            </w:pPr>
            <w:r w:rsidRPr="006D5A02">
              <w:rPr>
                <w:bCs/>
              </w:rPr>
              <w:t>učenici 8.razreda OŠ Braća Radić, Koprivnica + učenici od 5.-8.razreda PŠ Podravske Sesvete (domaćini)</w:t>
            </w:r>
          </w:p>
        </w:tc>
        <w:tc>
          <w:tcPr>
            <w:tcW w:w="2126" w:type="dxa"/>
            <w:tcBorders>
              <w:top w:val="single" w:sz="18" w:space="0" w:color="000000"/>
              <w:left w:val="single" w:sz="18" w:space="0" w:color="000000"/>
              <w:bottom w:val="single" w:sz="18" w:space="0" w:color="000000"/>
            </w:tcBorders>
            <w:shd w:val="clear" w:color="auto" w:fill="F2F2F2"/>
          </w:tcPr>
          <w:p w:rsidR="006031B4" w:rsidRPr="006D5A02" w:rsidRDefault="006031B4" w:rsidP="006031B4">
            <w:pPr>
              <w:spacing w:after="160"/>
              <w:jc w:val="center"/>
              <w:rPr>
                <w:bCs/>
              </w:rPr>
            </w:pPr>
            <w:r w:rsidRPr="006D5A02">
              <w:rPr>
                <w:bCs/>
              </w:rPr>
              <w:t xml:space="preserve">PŠ Podravske Sesvete, </w:t>
            </w:r>
          </w:p>
          <w:p w:rsidR="006031B4" w:rsidRPr="006D5A02" w:rsidRDefault="006031B4" w:rsidP="006031B4">
            <w:pPr>
              <w:spacing w:after="160"/>
              <w:jc w:val="center"/>
              <w:rPr>
                <w:bCs/>
              </w:rPr>
            </w:pPr>
            <w:r w:rsidRPr="006D5A02">
              <w:rPr>
                <w:bCs/>
              </w:rPr>
              <w:t>eko park mira</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6031B4" w:rsidRPr="006D5A02" w:rsidRDefault="006031B4" w:rsidP="006031B4">
            <w:pPr>
              <w:spacing w:after="160"/>
              <w:jc w:val="center"/>
              <w:rPr>
                <w:bCs/>
              </w:rPr>
            </w:pPr>
          </w:p>
          <w:p w:rsidR="006031B4" w:rsidRPr="006D5A02" w:rsidRDefault="006031B4" w:rsidP="006031B4">
            <w:pPr>
              <w:spacing w:after="160"/>
              <w:jc w:val="center"/>
              <w:rPr>
                <w:bCs/>
              </w:rPr>
            </w:pPr>
            <w:r w:rsidRPr="006D5A02">
              <w:rPr>
                <w:bCs/>
              </w:rPr>
              <w:t>17.-21.04. 2023. (1 dan)</w:t>
            </w:r>
          </w:p>
        </w:tc>
      </w:tr>
      <w:tr w:rsidR="006031B4" w:rsidRPr="006D5A02" w:rsidTr="00536018">
        <w:tc>
          <w:tcPr>
            <w:tcW w:w="2301" w:type="dxa"/>
            <w:tcBorders>
              <w:top w:val="single" w:sz="18" w:space="0" w:color="000000"/>
              <w:left w:val="single" w:sz="18" w:space="0" w:color="000000"/>
              <w:bottom w:val="single" w:sz="18" w:space="0" w:color="000000"/>
            </w:tcBorders>
            <w:shd w:val="clear" w:color="auto" w:fill="F2F2F2"/>
          </w:tcPr>
          <w:p w:rsidR="006031B4" w:rsidRPr="006D5A02" w:rsidRDefault="006031B4" w:rsidP="006031B4">
            <w:pPr>
              <w:jc w:val="center"/>
              <w:rPr>
                <w:bCs/>
              </w:rPr>
            </w:pPr>
            <w:r w:rsidRPr="006D5A02">
              <w:rPr>
                <w:bCs/>
              </w:rPr>
              <w:t>Povijesni hod Đurđevcom i Koprivnicom</w:t>
            </w:r>
          </w:p>
        </w:tc>
        <w:tc>
          <w:tcPr>
            <w:tcW w:w="2835" w:type="dxa"/>
            <w:tcBorders>
              <w:top w:val="single" w:sz="18" w:space="0" w:color="000000"/>
              <w:left w:val="single" w:sz="18" w:space="0" w:color="000000"/>
              <w:bottom w:val="single" w:sz="18" w:space="0" w:color="000000"/>
            </w:tcBorders>
            <w:shd w:val="clear" w:color="auto" w:fill="F2F2F2"/>
          </w:tcPr>
          <w:p w:rsidR="006031B4" w:rsidRPr="006D5A02" w:rsidRDefault="006031B4" w:rsidP="006031B4">
            <w:pPr>
              <w:jc w:val="center"/>
              <w:rPr>
                <w:bCs/>
              </w:rPr>
            </w:pPr>
            <w:r w:rsidRPr="006D5A02">
              <w:rPr>
                <w:bCs/>
              </w:rPr>
              <w:t>Niko Maras,</w:t>
            </w:r>
          </w:p>
          <w:p w:rsidR="006031B4" w:rsidRPr="006D5A02" w:rsidRDefault="006031B4" w:rsidP="006031B4">
            <w:pPr>
              <w:jc w:val="center"/>
              <w:rPr>
                <w:bCs/>
              </w:rPr>
            </w:pPr>
            <w:r w:rsidRPr="006D5A02">
              <w:rPr>
                <w:bCs/>
              </w:rPr>
              <w:t>razrednici šestih razreda</w:t>
            </w:r>
          </w:p>
        </w:tc>
        <w:tc>
          <w:tcPr>
            <w:tcW w:w="1701" w:type="dxa"/>
            <w:tcBorders>
              <w:top w:val="single" w:sz="18" w:space="0" w:color="000000"/>
              <w:left w:val="single" w:sz="18" w:space="0" w:color="000000"/>
              <w:bottom w:val="single" w:sz="18" w:space="0" w:color="000000"/>
            </w:tcBorders>
            <w:shd w:val="clear" w:color="auto" w:fill="F2F2F2"/>
          </w:tcPr>
          <w:p w:rsidR="006031B4" w:rsidRPr="006D5A02" w:rsidRDefault="006031B4" w:rsidP="006031B4">
            <w:pPr>
              <w:jc w:val="center"/>
              <w:rPr>
                <w:bCs/>
              </w:rPr>
            </w:pPr>
            <w:r w:rsidRPr="006D5A02">
              <w:rPr>
                <w:bCs/>
              </w:rPr>
              <w:t>6.a i b</w:t>
            </w:r>
          </w:p>
        </w:tc>
        <w:tc>
          <w:tcPr>
            <w:tcW w:w="2126" w:type="dxa"/>
            <w:tcBorders>
              <w:top w:val="single" w:sz="18" w:space="0" w:color="000000"/>
              <w:left w:val="single" w:sz="18" w:space="0" w:color="000000"/>
              <w:bottom w:val="single" w:sz="18" w:space="0" w:color="000000"/>
            </w:tcBorders>
            <w:shd w:val="clear" w:color="auto" w:fill="F2F2F2"/>
          </w:tcPr>
          <w:p w:rsidR="006031B4" w:rsidRPr="006D5A02" w:rsidRDefault="006031B4" w:rsidP="006031B4">
            <w:pPr>
              <w:jc w:val="center"/>
              <w:rPr>
                <w:bCs/>
              </w:rPr>
            </w:pPr>
            <w:r w:rsidRPr="006D5A02">
              <w:rPr>
                <w:bCs/>
              </w:rPr>
              <w:t>Đurđevac, Koprivnica</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6031B4" w:rsidRPr="006D5A02" w:rsidRDefault="006031B4" w:rsidP="006031B4">
            <w:pPr>
              <w:jc w:val="center"/>
              <w:rPr>
                <w:bCs/>
              </w:rPr>
            </w:pPr>
            <w:r w:rsidRPr="006D5A02">
              <w:rPr>
                <w:bCs/>
              </w:rPr>
              <w:t>svibanj 2023.</w:t>
            </w: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Godišnja doba</w:t>
            </w: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A243D6">
            <w:pPr>
              <w:rPr>
                <w:bCs/>
              </w:rPr>
            </w:pP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Jasna Đipalo</w:t>
            </w:r>
          </w:p>
          <w:p w:rsidR="003236BB" w:rsidRPr="006D5A02" w:rsidRDefault="003236BB" w:rsidP="00536018">
            <w:pPr>
              <w:jc w:val="center"/>
              <w:rPr>
                <w:bCs/>
              </w:rPr>
            </w:pPr>
            <w:r w:rsidRPr="006D5A02">
              <w:rPr>
                <w:bCs/>
              </w:rPr>
              <w:t>Zrinka Topolovčan</w:t>
            </w:r>
          </w:p>
          <w:p w:rsidR="003236BB" w:rsidRPr="006D5A02" w:rsidRDefault="003236BB" w:rsidP="00536018">
            <w:pPr>
              <w:jc w:val="center"/>
              <w:rPr>
                <w:bCs/>
              </w:rPr>
            </w:pPr>
            <w:r w:rsidRPr="006D5A02">
              <w:rPr>
                <w:bCs/>
              </w:rPr>
              <w:t>Božica Rasinec Nemet</w:t>
            </w:r>
          </w:p>
          <w:p w:rsidR="003236BB" w:rsidRPr="006D5A02" w:rsidRDefault="003236BB" w:rsidP="00536018">
            <w:pPr>
              <w:jc w:val="center"/>
              <w:rPr>
                <w:bCs/>
              </w:rPr>
            </w:pPr>
            <w:r w:rsidRPr="006D5A02">
              <w:rPr>
                <w:bCs/>
              </w:rPr>
              <w:t>Ivana Suzić</w:t>
            </w:r>
          </w:p>
          <w:p w:rsidR="003236BB" w:rsidRPr="006D5A02" w:rsidRDefault="003236BB" w:rsidP="00536018">
            <w:pPr>
              <w:jc w:val="center"/>
              <w:rPr>
                <w:bCs/>
              </w:rPr>
            </w:pPr>
            <w:r w:rsidRPr="006D5A02">
              <w:rPr>
                <w:bCs/>
              </w:rPr>
              <w:t>Biljana Šokec</w:t>
            </w:r>
          </w:p>
          <w:p w:rsidR="003236BB" w:rsidRPr="006D5A02" w:rsidRDefault="003236BB" w:rsidP="00536018">
            <w:pPr>
              <w:jc w:val="center"/>
              <w:rPr>
                <w:bCs/>
              </w:rPr>
            </w:pPr>
            <w:r w:rsidRPr="006D5A02">
              <w:rPr>
                <w:bCs/>
              </w:rPr>
              <w:t>Vesna Ban</w:t>
            </w:r>
          </w:p>
          <w:p w:rsidR="003236BB" w:rsidRPr="006D5A02" w:rsidRDefault="003236BB" w:rsidP="00536018">
            <w:pPr>
              <w:jc w:val="center"/>
              <w:rPr>
                <w:bCs/>
              </w:rPr>
            </w:pPr>
            <w:r w:rsidRPr="006D5A02">
              <w:rPr>
                <w:bCs/>
              </w:rPr>
              <w:t>Mateja Nemet Andrašević</w:t>
            </w:r>
          </w:p>
          <w:p w:rsidR="003236BB" w:rsidRPr="006D5A02" w:rsidRDefault="003236BB" w:rsidP="00536018">
            <w:pPr>
              <w:jc w:val="center"/>
              <w:rPr>
                <w:bCs/>
              </w:rPr>
            </w:pPr>
            <w:r w:rsidRPr="006D5A02">
              <w:rPr>
                <w:bCs/>
              </w:rPr>
              <w:t>Martina Fuk</w:t>
            </w:r>
          </w:p>
          <w:p w:rsidR="003236BB" w:rsidRPr="006D5A02" w:rsidRDefault="003236BB" w:rsidP="00536018">
            <w:pPr>
              <w:jc w:val="center"/>
              <w:rPr>
                <w:bCs/>
              </w:rPr>
            </w:pPr>
            <w:r w:rsidRPr="006D5A02">
              <w:rPr>
                <w:bCs/>
              </w:rPr>
              <w:t>Martina Herent</w:t>
            </w:r>
          </w:p>
          <w:p w:rsidR="003236BB" w:rsidRPr="006D5A02" w:rsidRDefault="003236BB" w:rsidP="00536018">
            <w:pPr>
              <w:jc w:val="center"/>
              <w:rPr>
                <w:bCs/>
              </w:rPr>
            </w:pPr>
            <w:r w:rsidRPr="006D5A02">
              <w:rPr>
                <w:bCs/>
              </w:rPr>
              <w:t>Jasna Vukres</w:t>
            </w:r>
          </w:p>
          <w:p w:rsidR="003236BB" w:rsidRPr="006D5A02" w:rsidRDefault="003236BB" w:rsidP="00536018">
            <w:pPr>
              <w:jc w:val="center"/>
              <w:rPr>
                <w:bCs/>
              </w:rPr>
            </w:pPr>
            <w:r w:rsidRPr="006D5A02">
              <w:rPr>
                <w:bCs/>
              </w:rPr>
              <w:t>Sanela Gašparec</w:t>
            </w:r>
          </w:p>
          <w:p w:rsidR="003236BB" w:rsidRPr="006D5A02" w:rsidRDefault="003236BB" w:rsidP="00536018">
            <w:pPr>
              <w:jc w:val="center"/>
              <w:rPr>
                <w:bCs/>
              </w:rPr>
            </w:pPr>
            <w:r w:rsidRPr="006D5A02">
              <w:rPr>
                <w:bCs/>
              </w:rPr>
              <w:t>Renata Slamić</w:t>
            </w:r>
          </w:p>
          <w:p w:rsidR="003236BB" w:rsidRPr="006D5A02" w:rsidRDefault="003236BB" w:rsidP="00536018">
            <w:pPr>
              <w:jc w:val="center"/>
              <w:rPr>
                <w:bCs/>
              </w:rPr>
            </w:pPr>
            <w:r w:rsidRPr="006D5A02">
              <w:rPr>
                <w:bCs/>
              </w:rPr>
              <w:t>Tanja Britvić</w:t>
            </w:r>
          </w:p>
          <w:p w:rsidR="003236BB" w:rsidRPr="006D5A02" w:rsidRDefault="003236BB" w:rsidP="00536018">
            <w:pPr>
              <w:jc w:val="center"/>
              <w:rPr>
                <w:bCs/>
              </w:rPr>
            </w:pPr>
            <w:r w:rsidRPr="006D5A02">
              <w:rPr>
                <w:bCs/>
              </w:rPr>
              <w:t>Mirela Krešić</w:t>
            </w:r>
          </w:p>
          <w:p w:rsidR="003236BB" w:rsidRPr="006D5A02" w:rsidRDefault="003236BB" w:rsidP="00536018">
            <w:pPr>
              <w:jc w:val="center"/>
              <w:rPr>
                <w:bCs/>
              </w:rPr>
            </w:pPr>
            <w:r w:rsidRPr="006D5A02">
              <w:rPr>
                <w:bCs/>
              </w:rPr>
              <w:t>Maja Pandur Škudar</w:t>
            </w:r>
          </w:p>
          <w:p w:rsidR="003236BB" w:rsidRPr="006D5A02" w:rsidRDefault="003236BB" w:rsidP="00536018">
            <w:pPr>
              <w:jc w:val="center"/>
              <w:rPr>
                <w:bCs/>
              </w:rPr>
            </w:pPr>
          </w:p>
          <w:p w:rsidR="003236BB" w:rsidRPr="006D5A02" w:rsidRDefault="003236BB" w:rsidP="00A243D6">
            <w:pPr>
              <w:jc w:val="center"/>
              <w:rPr>
                <w:bCs/>
              </w:rPr>
            </w:pPr>
            <w:r w:rsidRPr="006D5A02">
              <w:rPr>
                <w:bCs/>
              </w:rPr>
              <w:t xml:space="preserve">    </w:t>
            </w:r>
          </w:p>
          <w:p w:rsidR="003236BB" w:rsidRPr="006D5A02" w:rsidRDefault="003236BB" w:rsidP="00536018">
            <w:pPr>
              <w:jc w:val="center"/>
              <w:rPr>
                <w:bCs/>
              </w:rPr>
            </w:pPr>
            <w:r w:rsidRPr="006D5A02">
              <w:rPr>
                <w:bCs/>
              </w:rPr>
              <w:t>Mirela Krešić</w:t>
            </w:r>
            <w:r w:rsidRPr="006D5A02">
              <w:rPr>
                <w:bCs/>
              </w:rPr>
              <w:br/>
              <w:t>Mateja Nemet</w:t>
            </w:r>
          </w:p>
          <w:p w:rsidR="003236BB" w:rsidRPr="006D5A02" w:rsidRDefault="003236BB" w:rsidP="00536018">
            <w:pPr>
              <w:jc w:val="center"/>
              <w:rPr>
                <w:bCs/>
              </w:rPr>
            </w:pPr>
            <w:r w:rsidRPr="006D5A02">
              <w:rPr>
                <w:bCs/>
              </w:rPr>
              <w:t>Andrašević</w:t>
            </w:r>
          </w:p>
          <w:p w:rsidR="003236BB" w:rsidRPr="006D5A02" w:rsidRDefault="003236BB" w:rsidP="00536018">
            <w:pPr>
              <w:jc w:val="center"/>
              <w:rPr>
                <w:bCs/>
              </w:rPr>
            </w:pPr>
            <w:r w:rsidRPr="006D5A02">
              <w:rPr>
                <w:bCs/>
              </w:rPr>
              <w:t>Martina Herent</w:t>
            </w:r>
          </w:p>
          <w:p w:rsidR="003236BB" w:rsidRPr="006D5A02" w:rsidRDefault="003236BB" w:rsidP="00536018">
            <w:pPr>
              <w:jc w:val="center"/>
              <w:rPr>
                <w:bCs/>
              </w:rPr>
            </w:pPr>
            <w:r w:rsidRPr="006D5A02">
              <w:rPr>
                <w:bCs/>
              </w:rPr>
              <w:t>Ivana Suzić</w:t>
            </w:r>
          </w:p>
          <w:p w:rsidR="003236BB" w:rsidRPr="006D5A02" w:rsidRDefault="003236BB" w:rsidP="00536018">
            <w:pPr>
              <w:jc w:val="center"/>
              <w:rPr>
                <w:bCs/>
              </w:rPr>
            </w:pPr>
            <w:r w:rsidRPr="006D5A02">
              <w:rPr>
                <w:bCs/>
              </w:rPr>
              <w:t>Sanela Gašparec</w:t>
            </w: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Jasna Đipalo</w:t>
            </w:r>
          </w:p>
          <w:p w:rsidR="003236BB" w:rsidRPr="006D5A02" w:rsidRDefault="003236BB" w:rsidP="00536018">
            <w:pPr>
              <w:jc w:val="center"/>
              <w:rPr>
                <w:bCs/>
              </w:rPr>
            </w:pPr>
            <w:r w:rsidRPr="006D5A02">
              <w:rPr>
                <w:bCs/>
              </w:rPr>
              <w:t>Zrinka Topolovčan</w:t>
            </w:r>
          </w:p>
          <w:p w:rsidR="003236BB" w:rsidRPr="006D5A02" w:rsidRDefault="003236BB" w:rsidP="00536018">
            <w:pPr>
              <w:jc w:val="center"/>
              <w:rPr>
                <w:bCs/>
              </w:rPr>
            </w:pPr>
            <w:r w:rsidRPr="006D5A02">
              <w:rPr>
                <w:bCs/>
              </w:rPr>
              <w:t>Božica Rasinec Nemet</w:t>
            </w:r>
          </w:p>
          <w:p w:rsidR="003236BB" w:rsidRPr="006D5A02" w:rsidRDefault="003236BB" w:rsidP="00536018">
            <w:pPr>
              <w:jc w:val="center"/>
              <w:rPr>
                <w:bCs/>
              </w:rPr>
            </w:pPr>
            <w:r w:rsidRPr="006D5A02">
              <w:rPr>
                <w:bCs/>
              </w:rPr>
              <w:t>Ivana Suzić</w:t>
            </w:r>
          </w:p>
          <w:p w:rsidR="003236BB" w:rsidRPr="006D5A02" w:rsidRDefault="003236BB" w:rsidP="00536018">
            <w:pPr>
              <w:jc w:val="center"/>
              <w:rPr>
                <w:bCs/>
              </w:rPr>
            </w:pPr>
            <w:r w:rsidRPr="006D5A02">
              <w:rPr>
                <w:bCs/>
              </w:rPr>
              <w:t>Biljana Šokec</w:t>
            </w:r>
          </w:p>
          <w:p w:rsidR="003236BB" w:rsidRPr="006D5A02" w:rsidRDefault="003236BB" w:rsidP="00536018">
            <w:pPr>
              <w:jc w:val="center"/>
              <w:rPr>
                <w:bCs/>
              </w:rPr>
            </w:pPr>
            <w:r w:rsidRPr="006D5A02">
              <w:rPr>
                <w:bCs/>
              </w:rPr>
              <w:t>Vesna Ban</w:t>
            </w:r>
          </w:p>
          <w:p w:rsidR="003236BB" w:rsidRPr="006D5A02" w:rsidRDefault="003236BB" w:rsidP="00536018">
            <w:pPr>
              <w:jc w:val="center"/>
              <w:rPr>
                <w:bCs/>
              </w:rPr>
            </w:pPr>
            <w:r w:rsidRPr="006D5A02">
              <w:rPr>
                <w:bCs/>
              </w:rPr>
              <w:t>Mateja Nemet Andrašević</w:t>
            </w:r>
          </w:p>
          <w:p w:rsidR="003236BB" w:rsidRPr="006D5A02" w:rsidRDefault="003236BB" w:rsidP="00536018">
            <w:pPr>
              <w:jc w:val="center"/>
              <w:rPr>
                <w:bCs/>
              </w:rPr>
            </w:pPr>
            <w:r w:rsidRPr="006D5A02">
              <w:rPr>
                <w:bCs/>
              </w:rPr>
              <w:t>Martina Fuk</w:t>
            </w:r>
          </w:p>
          <w:p w:rsidR="003236BB" w:rsidRPr="006D5A02" w:rsidRDefault="003236BB" w:rsidP="00536018">
            <w:pPr>
              <w:jc w:val="center"/>
              <w:rPr>
                <w:bCs/>
              </w:rPr>
            </w:pPr>
            <w:r w:rsidRPr="006D5A02">
              <w:rPr>
                <w:bCs/>
              </w:rPr>
              <w:t>Martina Herent</w:t>
            </w:r>
          </w:p>
          <w:p w:rsidR="003236BB" w:rsidRPr="006D5A02" w:rsidRDefault="003236BB" w:rsidP="00536018">
            <w:pPr>
              <w:jc w:val="center"/>
              <w:rPr>
                <w:bCs/>
              </w:rPr>
            </w:pPr>
            <w:r w:rsidRPr="006D5A02">
              <w:rPr>
                <w:bCs/>
              </w:rPr>
              <w:t>Jasna Vukres</w:t>
            </w:r>
          </w:p>
          <w:p w:rsidR="003236BB" w:rsidRPr="006D5A02" w:rsidRDefault="003236BB" w:rsidP="00536018">
            <w:pPr>
              <w:jc w:val="center"/>
              <w:rPr>
                <w:bCs/>
              </w:rPr>
            </w:pPr>
            <w:r w:rsidRPr="006D5A02">
              <w:rPr>
                <w:bCs/>
              </w:rPr>
              <w:t>Sanela Gašparec</w:t>
            </w:r>
          </w:p>
          <w:p w:rsidR="003236BB" w:rsidRPr="006D5A02" w:rsidRDefault="003236BB" w:rsidP="00536018">
            <w:pPr>
              <w:jc w:val="center"/>
              <w:rPr>
                <w:bCs/>
              </w:rPr>
            </w:pPr>
            <w:r w:rsidRPr="006D5A02">
              <w:rPr>
                <w:bCs/>
              </w:rPr>
              <w:t>Renata Slamić</w:t>
            </w:r>
          </w:p>
          <w:p w:rsidR="003236BB" w:rsidRPr="006D5A02" w:rsidRDefault="003236BB" w:rsidP="00536018">
            <w:pPr>
              <w:jc w:val="center"/>
              <w:rPr>
                <w:bCs/>
              </w:rPr>
            </w:pPr>
            <w:r w:rsidRPr="006D5A02">
              <w:rPr>
                <w:bCs/>
              </w:rPr>
              <w:t>Tanja Britvić</w:t>
            </w:r>
          </w:p>
          <w:p w:rsidR="003236BB" w:rsidRPr="006D5A02" w:rsidRDefault="003236BB" w:rsidP="00536018">
            <w:pPr>
              <w:jc w:val="center"/>
              <w:rPr>
                <w:bCs/>
              </w:rPr>
            </w:pPr>
            <w:r w:rsidRPr="006D5A02">
              <w:rPr>
                <w:bCs/>
              </w:rPr>
              <w:t>Mirela Krešić</w:t>
            </w:r>
          </w:p>
          <w:p w:rsidR="003236BB" w:rsidRPr="006D5A02" w:rsidRDefault="003236BB" w:rsidP="00536018">
            <w:pPr>
              <w:jc w:val="center"/>
              <w:rPr>
                <w:bCs/>
              </w:rPr>
            </w:pPr>
            <w:r w:rsidRPr="006D5A02">
              <w:rPr>
                <w:bCs/>
              </w:rPr>
              <w:t>Maja Pandur Škudar</w:t>
            </w:r>
          </w:p>
          <w:p w:rsidR="003236BB" w:rsidRPr="006D5A02" w:rsidRDefault="003236BB" w:rsidP="00536018">
            <w:pPr>
              <w:jc w:val="center"/>
              <w:rPr>
                <w:bCs/>
              </w:rPr>
            </w:pPr>
          </w:p>
          <w:p w:rsidR="003236BB" w:rsidRPr="006D5A02" w:rsidRDefault="00A243D6" w:rsidP="00A243D6">
            <w:pPr>
              <w:rPr>
                <w:bCs/>
              </w:rPr>
            </w:pPr>
            <w:r w:rsidRPr="006D5A02">
              <w:rPr>
                <w:bCs/>
              </w:rPr>
              <w:t xml:space="preserve">   </w:t>
            </w:r>
            <w:r w:rsidR="003236BB" w:rsidRPr="006D5A02">
              <w:rPr>
                <w:bCs/>
              </w:rPr>
              <w:t xml:space="preserve">   </w:t>
            </w:r>
          </w:p>
          <w:p w:rsidR="003236BB" w:rsidRPr="006D5A02" w:rsidRDefault="003236BB" w:rsidP="00536018">
            <w:pPr>
              <w:jc w:val="center"/>
              <w:rPr>
                <w:bCs/>
              </w:rPr>
            </w:pPr>
            <w:r w:rsidRPr="006D5A02">
              <w:rPr>
                <w:bCs/>
              </w:rPr>
              <w:t>Jasna Đipalo</w:t>
            </w:r>
          </w:p>
          <w:p w:rsidR="003236BB" w:rsidRPr="006D5A02" w:rsidRDefault="003236BB" w:rsidP="00536018">
            <w:pPr>
              <w:jc w:val="center"/>
              <w:rPr>
                <w:bCs/>
              </w:rPr>
            </w:pPr>
            <w:r w:rsidRPr="006D5A02">
              <w:rPr>
                <w:bCs/>
              </w:rPr>
              <w:t>Zrinka Topolovčan</w:t>
            </w:r>
          </w:p>
          <w:p w:rsidR="003236BB" w:rsidRPr="006D5A02" w:rsidRDefault="003236BB" w:rsidP="00536018">
            <w:pPr>
              <w:jc w:val="center"/>
              <w:rPr>
                <w:bCs/>
              </w:rPr>
            </w:pPr>
            <w:r w:rsidRPr="006D5A02">
              <w:rPr>
                <w:bCs/>
              </w:rPr>
              <w:t>Božica Rasinec Nemet</w:t>
            </w:r>
          </w:p>
          <w:p w:rsidR="003236BB" w:rsidRPr="006D5A02" w:rsidRDefault="003236BB" w:rsidP="00536018">
            <w:pPr>
              <w:jc w:val="center"/>
              <w:rPr>
                <w:bCs/>
              </w:rPr>
            </w:pPr>
            <w:r w:rsidRPr="006D5A02">
              <w:rPr>
                <w:bCs/>
              </w:rPr>
              <w:t>Ivana Suzić</w:t>
            </w:r>
          </w:p>
          <w:p w:rsidR="003236BB" w:rsidRPr="006D5A02" w:rsidRDefault="003236BB" w:rsidP="00536018">
            <w:pPr>
              <w:jc w:val="center"/>
              <w:rPr>
                <w:bCs/>
              </w:rPr>
            </w:pPr>
            <w:r w:rsidRPr="006D5A02">
              <w:rPr>
                <w:bCs/>
              </w:rPr>
              <w:t>Biljana Šokec</w:t>
            </w:r>
          </w:p>
          <w:p w:rsidR="003236BB" w:rsidRPr="006D5A02" w:rsidRDefault="003236BB" w:rsidP="00536018">
            <w:pPr>
              <w:jc w:val="center"/>
              <w:rPr>
                <w:bCs/>
              </w:rPr>
            </w:pPr>
            <w:r w:rsidRPr="006D5A02">
              <w:rPr>
                <w:bCs/>
              </w:rPr>
              <w:t>Vesna Ban</w:t>
            </w:r>
          </w:p>
          <w:p w:rsidR="003236BB" w:rsidRPr="006D5A02" w:rsidRDefault="003236BB" w:rsidP="00536018">
            <w:pPr>
              <w:jc w:val="center"/>
              <w:rPr>
                <w:bCs/>
              </w:rPr>
            </w:pPr>
            <w:r w:rsidRPr="006D5A02">
              <w:rPr>
                <w:bCs/>
              </w:rPr>
              <w:t>Mateja Nemet Andrašević</w:t>
            </w:r>
          </w:p>
          <w:p w:rsidR="003236BB" w:rsidRPr="006D5A02" w:rsidRDefault="003236BB" w:rsidP="00536018">
            <w:pPr>
              <w:jc w:val="center"/>
              <w:rPr>
                <w:bCs/>
              </w:rPr>
            </w:pPr>
            <w:r w:rsidRPr="006D5A02">
              <w:rPr>
                <w:bCs/>
              </w:rPr>
              <w:t>Martina Fuk</w:t>
            </w:r>
          </w:p>
          <w:p w:rsidR="003236BB" w:rsidRPr="006D5A02" w:rsidRDefault="003236BB" w:rsidP="00536018">
            <w:pPr>
              <w:jc w:val="center"/>
              <w:rPr>
                <w:bCs/>
              </w:rPr>
            </w:pPr>
            <w:r w:rsidRPr="006D5A02">
              <w:rPr>
                <w:bCs/>
              </w:rPr>
              <w:t>Martina Herent</w:t>
            </w:r>
          </w:p>
          <w:p w:rsidR="003236BB" w:rsidRPr="006D5A02" w:rsidRDefault="003236BB" w:rsidP="00536018">
            <w:pPr>
              <w:jc w:val="center"/>
              <w:rPr>
                <w:bCs/>
              </w:rPr>
            </w:pPr>
            <w:r w:rsidRPr="006D5A02">
              <w:rPr>
                <w:bCs/>
              </w:rPr>
              <w:t>Jasna Vukres</w:t>
            </w:r>
          </w:p>
          <w:p w:rsidR="003236BB" w:rsidRPr="006D5A02" w:rsidRDefault="003236BB" w:rsidP="00536018">
            <w:pPr>
              <w:jc w:val="center"/>
              <w:rPr>
                <w:bCs/>
              </w:rPr>
            </w:pPr>
            <w:r w:rsidRPr="006D5A02">
              <w:rPr>
                <w:bCs/>
              </w:rPr>
              <w:t>Sanela Gašparec</w:t>
            </w:r>
          </w:p>
          <w:p w:rsidR="003236BB" w:rsidRPr="006D5A02" w:rsidRDefault="003236BB" w:rsidP="00536018">
            <w:pPr>
              <w:jc w:val="center"/>
              <w:rPr>
                <w:bCs/>
              </w:rPr>
            </w:pPr>
            <w:r w:rsidRPr="006D5A02">
              <w:rPr>
                <w:bCs/>
              </w:rPr>
              <w:t>Renata Slamić</w:t>
            </w:r>
          </w:p>
          <w:p w:rsidR="003236BB" w:rsidRPr="006D5A02" w:rsidRDefault="003236BB" w:rsidP="00536018">
            <w:pPr>
              <w:jc w:val="center"/>
              <w:rPr>
                <w:bCs/>
              </w:rPr>
            </w:pPr>
            <w:r w:rsidRPr="006D5A02">
              <w:rPr>
                <w:bCs/>
              </w:rPr>
              <w:t>Tanja Britvić</w:t>
            </w:r>
          </w:p>
          <w:p w:rsidR="003236BB" w:rsidRPr="006D5A02" w:rsidRDefault="003236BB" w:rsidP="00536018">
            <w:pPr>
              <w:jc w:val="center"/>
              <w:rPr>
                <w:bCs/>
              </w:rPr>
            </w:pPr>
            <w:r w:rsidRPr="006D5A02">
              <w:rPr>
                <w:bCs/>
              </w:rPr>
              <w:t>Mirela Krešić</w:t>
            </w:r>
          </w:p>
          <w:p w:rsidR="003236BB" w:rsidRPr="006D5A02" w:rsidRDefault="003236BB" w:rsidP="00536018">
            <w:pPr>
              <w:jc w:val="center"/>
              <w:rPr>
                <w:bCs/>
              </w:rPr>
            </w:pPr>
            <w:r w:rsidRPr="006D5A02">
              <w:rPr>
                <w:bCs/>
              </w:rPr>
              <w:t>Maja Pandur Škudar</w:t>
            </w:r>
          </w:p>
          <w:p w:rsidR="003236BB" w:rsidRPr="006D5A02" w:rsidRDefault="003236BB" w:rsidP="00A243D6">
            <w:pP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Martina Herent</w:t>
            </w:r>
          </w:p>
          <w:p w:rsidR="003236BB" w:rsidRPr="006D5A02" w:rsidRDefault="003236BB" w:rsidP="00A243D6">
            <w:pPr>
              <w:rPr>
                <w:bCs/>
              </w:rPr>
            </w:pPr>
          </w:p>
          <w:p w:rsidR="003236BB" w:rsidRPr="006D5A02" w:rsidRDefault="003236BB" w:rsidP="00A243D6">
            <w:pPr>
              <w:rPr>
                <w:bCs/>
              </w:rPr>
            </w:pP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3236BB">
            <w:pPr>
              <w:jc w:val="center"/>
              <w:rPr>
                <w:bCs/>
              </w:rPr>
            </w:pPr>
            <w:r w:rsidRPr="006D5A02">
              <w:rPr>
                <w:bCs/>
              </w:rPr>
              <w:t xml:space="preserve">    </w:t>
            </w: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536018">
            <w:pPr>
              <w:jc w:val="center"/>
              <w:rPr>
                <w:bCs/>
              </w:rPr>
            </w:pPr>
            <w:r w:rsidRPr="006D5A02">
              <w:rPr>
                <w:bCs/>
              </w:rPr>
              <w:t>1.</w:t>
            </w:r>
          </w:p>
          <w:p w:rsidR="003236BB" w:rsidRPr="006D5A02" w:rsidRDefault="003236BB" w:rsidP="00536018">
            <w:pPr>
              <w:jc w:val="center"/>
              <w:rPr>
                <w:bCs/>
              </w:rPr>
            </w:pPr>
            <w:r w:rsidRPr="006D5A02">
              <w:rPr>
                <w:bCs/>
              </w:rPr>
              <w:t>2.</w:t>
            </w:r>
          </w:p>
          <w:p w:rsidR="003236BB" w:rsidRPr="006D5A02" w:rsidRDefault="003236BB" w:rsidP="00536018">
            <w:pPr>
              <w:jc w:val="center"/>
              <w:rPr>
                <w:bCs/>
              </w:rPr>
            </w:pPr>
            <w:r w:rsidRPr="006D5A02">
              <w:rPr>
                <w:bCs/>
              </w:rPr>
              <w:t>3.</w:t>
            </w:r>
          </w:p>
          <w:p w:rsidR="003236BB" w:rsidRPr="006D5A02" w:rsidRDefault="003236BB" w:rsidP="00536018">
            <w:pPr>
              <w:jc w:val="center"/>
              <w:rPr>
                <w:bCs/>
              </w:rPr>
            </w:pPr>
            <w:r w:rsidRPr="006D5A02">
              <w:rPr>
                <w:bCs/>
              </w:rPr>
              <w:t>4.</w:t>
            </w: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A243D6">
            <w:pPr>
              <w:rPr>
                <w:bCs/>
              </w:rPr>
            </w:pPr>
            <w:r w:rsidRPr="006D5A02">
              <w:rPr>
                <w:bCs/>
              </w:rPr>
              <w:t>3. i 4.</w:t>
            </w: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A243D6">
            <w:pPr>
              <w:rPr>
                <w:bCs/>
              </w:rPr>
            </w:pPr>
          </w:p>
          <w:p w:rsidR="003236BB" w:rsidRPr="006D5A02" w:rsidRDefault="003236BB" w:rsidP="00536018">
            <w:pPr>
              <w:jc w:val="center"/>
              <w:rPr>
                <w:bCs/>
              </w:rPr>
            </w:pPr>
            <w:r w:rsidRPr="006D5A02">
              <w:rPr>
                <w:bCs/>
              </w:rPr>
              <w:t>1.</w:t>
            </w:r>
          </w:p>
          <w:p w:rsidR="003236BB" w:rsidRPr="006D5A02" w:rsidRDefault="003236BB" w:rsidP="00536018">
            <w:pPr>
              <w:jc w:val="center"/>
              <w:rPr>
                <w:bCs/>
              </w:rPr>
            </w:pPr>
            <w:r w:rsidRPr="006D5A02">
              <w:rPr>
                <w:bCs/>
              </w:rPr>
              <w:t>2.</w:t>
            </w:r>
          </w:p>
          <w:p w:rsidR="003236BB" w:rsidRPr="006D5A02" w:rsidRDefault="003236BB" w:rsidP="00536018">
            <w:pPr>
              <w:jc w:val="center"/>
              <w:rPr>
                <w:bCs/>
              </w:rPr>
            </w:pPr>
            <w:r w:rsidRPr="006D5A02">
              <w:rPr>
                <w:bCs/>
              </w:rPr>
              <w:t>3.</w:t>
            </w:r>
          </w:p>
          <w:p w:rsidR="003236BB" w:rsidRPr="006D5A02" w:rsidRDefault="003236BB" w:rsidP="00536018">
            <w:pPr>
              <w:jc w:val="center"/>
              <w:rPr>
                <w:bCs/>
              </w:rPr>
            </w:pPr>
            <w:r w:rsidRPr="006D5A02">
              <w:rPr>
                <w:bCs/>
              </w:rPr>
              <w:t>4.</w:t>
            </w: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A243D6">
            <w:pP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1.</w:t>
            </w:r>
          </w:p>
          <w:p w:rsidR="003236BB" w:rsidRPr="006D5A02" w:rsidRDefault="003236BB" w:rsidP="00536018">
            <w:pPr>
              <w:jc w:val="center"/>
              <w:rPr>
                <w:bCs/>
              </w:rPr>
            </w:pPr>
            <w:r w:rsidRPr="006D5A02">
              <w:rPr>
                <w:bCs/>
              </w:rPr>
              <w:t>2.</w:t>
            </w:r>
          </w:p>
          <w:p w:rsidR="003236BB" w:rsidRPr="006D5A02" w:rsidRDefault="003236BB" w:rsidP="00536018">
            <w:pPr>
              <w:jc w:val="center"/>
              <w:rPr>
                <w:bCs/>
              </w:rPr>
            </w:pPr>
            <w:r w:rsidRPr="006D5A02">
              <w:rPr>
                <w:bCs/>
              </w:rPr>
              <w:t>3.</w:t>
            </w:r>
          </w:p>
          <w:p w:rsidR="003236BB" w:rsidRPr="006D5A02" w:rsidRDefault="003236BB" w:rsidP="00536018">
            <w:pPr>
              <w:jc w:val="center"/>
              <w:rPr>
                <w:bCs/>
              </w:rPr>
            </w:pPr>
            <w:r w:rsidRPr="006D5A02">
              <w:rPr>
                <w:bCs/>
              </w:rPr>
              <w:t>4.</w:t>
            </w: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A243D6">
            <w:pP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3. i 4.</w:t>
            </w:r>
          </w:p>
          <w:p w:rsidR="003236BB" w:rsidRPr="006D5A02" w:rsidRDefault="003236BB" w:rsidP="00536018">
            <w:pPr>
              <w:jc w:val="center"/>
              <w:rPr>
                <w:bCs/>
              </w:rPr>
            </w:pPr>
          </w:p>
          <w:p w:rsidR="003236BB" w:rsidRPr="006D5A02" w:rsidRDefault="003236BB" w:rsidP="00A243D6">
            <w:pPr>
              <w:rPr>
                <w:bCs/>
              </w:rPr>
            </w:pPr>
          </w:p>
          <w:p w:rsidR="003236BB" w:rsidRPr="006D5A02" w:rsidRDefault="003236BB" w:rsidP="003236BB">
            <w:pPr>
              <w:jc w:val="center"/>
              <w:rPr>
                <w:bCs/>
              </w:rPr>
            </w:pP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priroda, lokalno područje</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w:t>
            </w: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536018">
            <w:pPr>
              <w:jc w:val="center"/>
              <w:rPr>
                <w:bCs/>
              </w:rPr>
            </w:pPr>
            <w:r w:rsidRPr="006D5A02">
              <w:rPr>
                <w:bCs/>
              </w:rPr>
              <w:t>tijekom školske godine</w:t>
            </w: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ožujak 2023.</w:t>
            </w: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tijekom 2. polugodišta</w:t>
            </w: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studeni 2022.</w:t>
            </w:r>
          </w:p>
          <w:p w:rsidR="003236BB" w:rsidRPr="006D5A02" w:rsidRDefault="003236BB" w:rsidP="00536018">
            <w:pPr>
              <w:jc w:val="center"/>
              <w:rPr>
                <w:bCs/>
              </w:rPr>
            </w:pPr>
          </w:p>
          <w:p w:rsidR="003236BB" w:rsidRPr="006D5A02" w:rsidRDefault="003236BB" w:rsidP="00A243D6">
            <w:pPr>
              <w:rPr>
                <w:bCs/>
              </w:rPr>
            </w:pPr>
          </w:p>
          <w:p w:rsidR="003236BB" w:rsidRPr="006D5A02" w:rsidRDefault="003236BB" w:rsidP="00536018">
            <w:pPr>
              <w:jc w:val="center"/>
              <w:rPr>
                <w:bCs/>
              </w:rPr>
            </w:pPr>
          </w:p>
          <w:p w:rsidR="003236BB" w:rsidRPr="006D5A02" w:rsidRDefault="003236BB" w:rsidP="00A243D6">
            <w:pPr>
              <w:rPr>
                <w:bCs/>
              </w:rPr>
            </w:pPr>
          </w:p>
          <w:p w:rsidR="003236BB" w:rsidRPr="006D5A02" w:rsidRDefault="003236BB" w:rsidP="00536018">
            <w:pPr>
              <w:jc w:val="center"/>
              <w:rPr>
                <w:bCs/>
              </w:rPr>
            </w:pPr>
            <w:r w:rsidRPr="006D5A02">
              <w:rPr>
                <w:bCs/>
              </w:rPr>
              <w:t>tijekom školske godine</w:t>
            </w: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A243D6">
            <w:pPr>
              <w:rPr>
                <w:bCs/>
              </w:rPr>
            </w:pPr>
          </w:p>
          <w:p w:rsidR="003236BB" w:rsidRPr="006D5A02" w:rsidRDefault="003236BB" w:rsidP="00536018">
            <w:pPr>
              <w:jc w:val="center"/>
              <w:rPr>
                <w:bCs/>
              </w:rPr>
            </w:pPr>
            <w:r w:rsidRPr="006D5A02">
              <w:rPr>
                <w:bCs/>
              </w:rPr>
              <w:t>Rijeka Drava – Podravske Sesvete/Križnica</w:t>
            </w:r>
          </w:p>
          <w:p w:rsidR="003236BB" w:rsidRPr="006D5A02" w:rsidRDefault="003236BB" w:rsidP="00A243D6">
            <w:pPr>
              <w:rPr>
                <w:bCs/>
              </w:rPr>
            </w:pP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A243D6">
            <w:pPr>
              <w:rPr>
                <w:bCs/>
              </w:rPr>
            </w:pPr>
          </w:p>
          <w:p w:rsidR="003236BB" w:rsidRPr="006D5A02" w:rsidRDefault="003236BB" w:rsidP="003236BB">
            <w:pPr>
              <w:jc w:val="center"/>
              <w:rPr>
                <w:bCs/>
              </w:rPr>
            </w:pPr>
            <w:r w:rsidRPr="006D5A02">
              <w:rPr>
                <w:bCs/>
              </w:rPr>
              <w:t>Podravske Sesvete</w:t>
            </w:r>
          </w:p>
          <w:p w:rsidR="003236BB" w:rsidRPr="006D5A02" w:rsidRDefault="003236BB" w:rsidP="00536018">
            <w:pPr>
              <w:jc w:val="center"/>
              <w:rPr>
                <w:bCs/>
              </w:rPr>
            </w:pPr>
            <w:r w:rsidRPr="006D5A02">
              <w:rPr>
                <w:bCs/>
              </w:rPr>
              <w:t>Križnica</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Kazališna predstava</w:t>
            </w:r>
          </w:p>
          <w:p w:rsidR="003236BB" w:rsidRPr="006D5A02" w:rsidRDefault="003236BB" w:rsidP="00536018">
            <w:pPr>
              <w:rPr>
                <w:bCs/>
              </w:rPr>
            </w:pPr>
          </w:p>
          <w:p w:rsidR="003236BB" w:rsidRPr="006D5A02" w:rsidRDefault="003236BB" w:rsidP="00536018">
            <w:pPr>
              <w:jc w:val="center"/>
              <w:rPr>
                <w:bCs/>
              </w:rPr>
            </w:pPr>
            <w:r w:rsidRPr="006D5A02">
              <w:rPr>
                <w:bCs/>
              </w:rPr>
              <w:t>Kino predstava</w:t>
            </w:r>
          </w:p>
          <w:p w:rsidR="003236BB" w:rsidRPr="006D5A02" w:rsidRDefault="003236BB" w:rsidP="00536018">
            <w:pPr>
              <w:rPr>
                <w:bCs/>
              </w:rPr>
            </w:pP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rPr>
                <w:bCs/>
              </w:rPr>
            </w:pP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A243D6">
            <w:pPr>
              <w:rPr>
                <w:bCs/>
              </w:rPr>
            </w:pP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rPr>
                <w:bCs/>
              </w:rPr>
            </w:pPr>
          </w:p>
          <w:p w:rsidR="003236BB" w:rsidRPr="006D5A02" w:rsidRDefault="003236BB" w:rsidP="00536018">
            <w:pPr>
              <w:jc w:val="center"/>
              <w:rPr>
                <w:bCs/>
              </w:rPr>
            </w:pPr>
            <w:r w:rsidRPr="006D5A02">
              <w:rPr>
                <w:bCs/>
              </w:rPr>
              <w:t>Koprivnica</w:t>
            </w:r>
          </w:p>
          <w:p w:rsidR="003236BB" w:rsidRPr="006D5A02" w:rsidRDefault="003236BB" w:rsidP="00536018">
            <w:pP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Đurđevac</w:t>
            </w:r>
          </w:p>
          <w:p w:rsidR="003236BB" w:rsidRPr="006D5A02" w:rsidRDefault="003236BB" w:rsidP="00A243D6">
            <w:pPr>
              <w:rPr>
                <w:bCs/>
              </w:rPr>
            </w:pP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3236BB">
            <w:pPr>
              <w:jc w:val="center"/>
              <w:rPr>
                <w:bCs/>
              </w:rPr>
            </w:pPr>
          </w:p>
          <w:p w:rsidR="003236BB" w:rsidRPr="006D5A02" w:rsidRDefault="003236BB" w:rsidP="003236BB">
            <w:pPr>
              <w:jc w:val="center"/>
              <w:rPr>
                <w:bCs/>
              </w:rPr>
            </w:pPr>
            <w:r w:rsidRPr="006D5A02">
              <w:rPr>
                <w:bCs/>
              </w:rPr>
              <w:t>Mjesto u kojem živim, Život životinje, Život biljke, Travnjak, Šuma, Potok, Orijentacija u prostoru, Knjižnica – služenje rječnikom i školskim pravopisom</w:t>
            </w: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lokalno područje</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r w:rsidRPr="006D5A02">
              <w:rPr>
                <w:bCs/>
              </w:rPr>
              <w:t>Grad Zagreb</w:t>
            </w: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Biljana Šokec</w:t>
            </w:r>
          </w:p>
          <w:p w:rsidR="003236BB" w:rsidRPr="006D5A02" w:rsidRDefault="003236BB" w:rsidP="00536018">
            <w:pPr>
              <w:jc w:val="center"/>
              <w:rPr>
                <w:bCs/>
              </w:rPr>
            </w:pPr>
            <w:r w:rsidRPr="006D5A02">
              <w:rPr>
                <w:bCs/>
              </w:rPr>
              <w:t>Mateja Nemet Andrašević</w:t>
            </w:r>
          </w:p>
          <w:p w:rsidR="003236BB" w:rsidRPr="006D5A02" w:rsidRDefault="003236BB" w:rsidP="00536018">
            <w:pPr>
              <w:jc w:val="center"/>
              <w:rPr>
                <w:bCs/>
              </w:rPr>
            </w:pPr>
            <w:r w:rsidRPr="006D5A02">
              <w:rPr>
                <w:bCs/>
              </w:rPr>
              <w:t>Martina Herent</w:t>
            </w:r>
          </w:p>
          <w:p w:rsidR="003236BB" w:rsidRPr="006D5A02" w:rsidRDefault="003236BB" w:rsidP="00536018">
            <w:pPr>
              <w:jc w:val="center"/>
              <w:rPr>
                <w:bCs/>
              </w:rPr>
            </w:pPr>
            <w:r w:rsidRPr="006D5A02">
              <w:rPr>
                <w:bCs/>
              </w:rPr>
              <w:t>Sanela Gašparec</w:t>
            </w:r>
          </w:p>
          <w:p w:rsidR="003236BB" w:rsidRPr="006D5A02" w:rsidRDefault="003236BB" w:rsidP="00536018">
            <w:pPr>
              <w:jc w:val="center"/>
              <w:rPr>
                <w:bCs/>
              </w:rPr>
            </w:pPr>
            <w:r w:rsidRPr="006D5A02">
              <w:rPr>
                <w:bCs/>
              </w:rPr>
              <w:t>Maja Pandur Škudar</w:t>
            </w: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p>
          <w:p w:rsidR="003236BB" w:rsidRPr="006D5A02" w:rsidRDefault="003236BB" w:rsidP="003236BB">
            <w:pPr>
              <w:jc w:val="center"/>
              <w:rPr>
                <w:bCs/>
              </w:rPr>
            </w:pPr>
            <w:r w:rsidRPr="006D5A02">
              <w:rPr>
                <w:bCs/>
              </w:rPr>
              <w:t>3. i 4.</w:t>
            </w: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Zagreb</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listopad 2022.</w:t>
            </w: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3236BB">
            <w:pPr>
              <w:jc w:val="center"/>
              <w:rPr>
                <w:bCs/>
              </w:rPr>
            </w:pPr>
          </w:p>
          <w:p w:rsidR="003236BB" w:rsidRPr="006D5A02" w:rsidRDefault="003236BB" w:rsidP="003236BB">
            <w:pPr>
              <w:jc w:val="center"/>
              <w:rPr>
                <w:bCs/>
              </w:rPr>
            </w:pPr>
            <w:r w:rsidRPr="006D5A02">
              <w:rPr>
                <w:bCs/>
              </w:rPr>
              <w:t>Moje mjesto i okolica</w:t>
            </w:r>
          </w:p>
          <w:p w:rsidR="003236BB" w:rsidRPr="006D5A02" w:rsidRDefault="003236BB" w:rsidP="003236BB">
            <w:pPr>
              <w:jc w:val="center"/>
              <w:rPr>
                <w:bCs/>
              </w:rPr>
            </w:pP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3236BB">
            <w:pPr>
              <w:jc w:val="center"/>
              <w:rPr>
                <w:bCs/>
              </w:rPr>
            </w:pPr>
          </w:p>
          <w:p w:rsidR="003236BB" w:rsidRPr="006D5A02" w:rsidRDefault="003236BB" w:rsidP="00536018">
            <w:pPr>
              <w:jc w:val="center"/>
              <w:rPr>
                <w:bCs/>
              </w:rPr>
            </w:pPr>
            <w:r w:rsidRPr="006D5A02">
              <w:rPr>
                <w:bCs/>
              </w:rPr>
              <w:t>Vesna Ban</w:t>
            </w: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3236BB">
            <w:pPr>
              <w:jc w:val="center"/>
              <w:rPr>
                <w:bCs/>
              </w:rPr>
            </w:pPr>
          </w:p>
          <w:p w:rsidR="003236BB" w:rsidRPr="006D5A02" w:rsidRDefault="003236BB" w:rsidP="00536018">
            <w:pPr>
              <w:jc w:val="center"/>
              <w:rPr>
                <w:bCs/>
              </w:rPr>
            </w:pPr>
            <w:r w:rsidRPr="006D5A02">
              <w:rPr>
                <w:bCs/>
              </w:rPr>
              <w:t xml:space="preserve">1. i 2. </w:t>
            </w: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3236BB">
            <w:pPr>
              <w:jc w:val="center"/>
              <w:rPr>
                <w:bCs/>
              </w:rPr>
            </w:pPr>
          </w:p>
          <w:p w:rsidR="003236BB" w:rsidRPr="006D5A02" w:rsidRDefault="003236BB" w:rsidP="00536018">
            <w:pPr>
              <w:jc w:val="center"/>
              <w:rPr>
                <w:bCs/>
              </w:rPr>
            </w:pPr>
            <w:r w:rsidRPr="006D5A02">
              <w:rPr>
                <w:bCs/>
              </w:rPr>
              <w:t>Prugovac</w:t>
            </w:r>
          </w:p>
          <w:p w:rsidR="003236BB" w:rsidRPr="006D5A02" w:rsidRDefault="003236BB" w:rsidP="00536018">
            <w:pPr>
              <w:jc w:val="center"/>
              <w:rPr>
                <w:bCs/>
              </w:rPr>
            </w:pPr>
            <w:r w:rsidRPr="006D5A02">
              <w:rPr>
                <w:bCs/>
              </w:rPr>
              <w:t>Kloštar Podravski</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p w:rsidR="003236BB" w:rsidRPr="006D5A02" w:rsidRDefault="003236BB" w:rsidP="003236BB">
            <w:pPr>
              <w:jc w:val="center"/>
              <w:rPr>
                <w:bCs/>
              </w:rPr>
            </w:pPr>
          </w:p>
          <w:p w:rsidR="003236BB" w:rsidRPr="006D5A02" w:rsidRDefault="003236BB" w:rsidP="00536018">
            <w:pPr>
              <w:jc w:val="center"/>
              <w:rPr>
                <w:bCs/>
              </w:rPr>
            </w:pPr>
            <w:r w:rsidRPr="006D5A02">
              <w:rPr>
                <w:bCs/>
              </w:rPr>
              <w:t>travanj 2023.</w:t>
            </w: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3236BB">
            <w:pPr>
              <w:jc w:val="center"/>
              <w:rPr>
                <w:bCs/>
              </w:rPr>
            </w:pPr>
          </w:p>
          <w:p w:rsidR="003236BB" w:rsidRPr="006D5A02" w:rsidRDefault="003236BB" w:rsidP="003236BB">
            <w:pPr>
              <w:jc w:val="center"/>
              <w:rPr>
                <w:bCs/>
              </w:rPr>
            </w:pPr>
            <w:r w:rsidRPr="006D5A02">
              <w:rPr>
                <w:bCs/>
              </w:rPr>
              <w:t>Dani kruha „Na malenom brijegu“</w:t>
            </w: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Vesna Ban</w:t>
            </w:r>
          </w:p>
          <w:p w:rsidR="003236BB" w:rsidRPr="006D5A02" w:rsidRDefault="003236BB" w:rsidP="00536018">
            <w:pPr>
              <w:jc w:val="center"/>
              <w:rPr>
                <w:bCs/>
              </w:rPr>
            </w:pPr>
            <w:r w:rsidRPr="006D5A02">
              <w:rPr>
                <w:bCs/>
              </w:rPr>
              <w:t>Mateja Nemet Andrašević</w:t>
            </w:r>
          </w:p>
          <w:p w:rsidR="003236BB" w:rsidRPr="006D5A02" w:rsidRDefault="003236BB" w:rsidP="00536018">
            <w:pPr>
              <w:jc w:val="center"/>
              <w:rPr>
                <w:bCs/>
              </w:rPr>
            </w:pPr>
            <w:r w:rsidRPr="006D5A02">
              <w:rPr>
                <w:bCs/>
              </w:rPr>
              <w:t>vjeroučitelj Josip Ris</w:t>
            </w:r>
          </w:p>
          <w:p w:rsidR="003236BB" w:rsidRPr="006D5A02" w:rsidRDefault="003236BB" w:rsidP="00536018">
            <w:pPr>
              <w:jc w:val="center"/>
              <w:rPr>
                <w:bCs/>
              </w:rPr>
            </w:pP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1. - 4.</w:t>
            </w: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Ribnjačka</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listopad 2022.</w:t>
            </w: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3236BB">
            <w:pPr>
              <w:jc w:val="center"/>
              <w:rPr>
                <w:bCs/>
              </w:rPr>
            </w:pPr>
            <w:r w:rsidRPr="006D5A02">
              <w:rPr>
                <w:bCs/>
              </w:rPr>
              <w:t>-Promjene u prirodi – jesen, zima, proljeće, ljeto</w:t>
            </w:r>
          </w:p>
          <w:p w:rsidR="003236BB" w:rsidRPr="006D5A02" w:rsidRDefault="003236BB" w:rsidP="003236BB">
            <w:pPr>
              <w:jc w:val="center"/>
              <w:rPr>
                <w:bCs/>
              </w:rPr>
            </w:pPr>
            <w:r w:rsidRPr="006D5A02">
              <w:rPr>
                <w:bCs/>
              </w:rPr>
              <w:t>-Moje mjesto</w:t>
            </w:r>
          </w:p>
          <w:p w:rsidR="003236BB" w:rsidRPr="006D5A02" w:rsidRDefault="003236BB" w:rsidP="003236BB">
            <w:pPr>
              <w:jc w:val="center"/>
              <w:rPr>
                <w:bCs/>
              </w:rPr>
            </w:pPr>
            <w:r w:rsidRPr="006D5A02">
              <w:rPr>
                <w:bCs/>
              </w:rPr>
              <w:t>-DVD u mjestu stanovanja</w:t>
            </w:r>
          </w:p>
          <w:p w:rsidR="003236BB" w:rsidRPr="006D5A02" w:rsidRDefault="003236BB" w:rsidP="003236BB">
            <w:pPr>
              <w:jc w:val="center"/>
              <w:rPr>
                <w:bCs/>
              </w:rPr>
            </w:pPr>
            <w:r w:rsidRPr="006D5A02">
              <w:rPr>
                <w:bCs/>
              </w:rPr>
              <w:t>-Zdravstvene ustanove u našem selu</w:t>
            </w:r>
          </w:p>
          <w:p w:rsidR="003236BB" w:rsidRPr="006D5A02" w:rsidRDefault="003236BB" w:rsidP="003236BB">
            <w:pPr>
              <w:jc w:val="center"/>
              <w:rPr>
                <w:bCs/>
              </w:rPr>
            </w:pP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Zrinka Topolovčan</w:t>
            </w:r>
          </w:p>
          <w:p w:rsidR="003236BB" w:rsidRPr="006D5A02" w:rsidRDefault="003236BB" w:rsidP="003236BB">
            <w:pPr>
              <w:jc w:val="center"/>
              <w:rPr>
                <w:bCs/>
              </w:rPr>
            </w:pPr>
            <w:r w:rsidRPr="006D5A02">
              <w:rPr>
                <w:bCs/>
              </w:rPr>
              <w:t xml:space="preserve">        Tanja Britvić</w:t>
            </w:r>
          </w:p>
          <w:p w:rsidR="003236BB" w:rsidRPr="006D5A02" w:rsidRDefault="003236BB" w:rsidP="00536018">
            <w:pPr>
              <w:jc w:val="center"/>
              <w:rPr>
                <w:bCs/>
              </w:rPr>
            </w:pP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2.</w:t>
            </w: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3236BB">
            <w:pPr>
              <w:jc w:val="center"/>
              <w:rPr>
                <w:bCs/>
              </w:rPr>
            </w:pPr>
            <w:r w:rsidRPr="006D5A02">
              <w:rPr>
                <w:bCs/>
              </w:rPr>
              <w:t xml:space="preserve"> Kloštar Podravski</w:t>
            </w:r>
            <w:r w:rsidRPr="006D5A02">
              <w:rPr>
                <w:bCs/>
              </w:rPr>
              <w:br/>
              <w:t>Podravske Sesvete</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rujan 2022.</w:t>
            </w:r>
          </w:p>
          <w:p w:rsidR="003236BB" w:rsidRPr="006D5A02" w:rsidRDefault="003236BB" w:rsidP="00536018">
            <w:pPr>
              <w:jc w:val="center"/>
              <w:rPr>
                <w:bCs/>
              </w:rPr>
            </w:pPr>
          </w:p>
          <w:p w:rsidR="003236BB" w:rsidRPr="006D5A02" w:rsidRDefault="003236BB" w:rsidP="00536018">
            <w:pPr>
              <w:jc w:val="center"/>
              <w:rPr>
                <w:bCs/>
              </w:rPr>
            </w:pPr>
            <w:r w:rsidRPr="006D5A02">
              <w:rPr>
                <w:bCs/>
              </w:rPr>
              <w:t>siječanj, veljača, ožujak, lipanj 2023.</w:t>
            </w:r>
          </w:p>
          <w:p w:rsidR="003236BB" w:rsidRPr="006D5A02" w:rsidRDefault="003236BB" w:rsidP="00536018">
            <w:pPr>
              <w:jc w:val="center"/>
              <w:rPr>
                <w:bCs/>
              </w:rPr>
            </w:pP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A243D6">
            <w:pPr>
              <w:rPr>
                <w:bCs/>
              </w:rPr>
            </w:pPr>
            <w:r w:rsidRPr="006D5A02">
              <w:rPr>
                <w:bCs/>
              </w:rPr>
              <w:t>Putujemo vlakom do Virovitice (posjet željezničkom kolodvoru)</w:t>
            </w:r>
          </w:p>
          <w:p w:rsidR="003236BB" w:rsidRPr="006D5A02" w:rsidRDefault="003236BB" w:rsidP="003236BB">
            <w:pPr>
              <w:jc w:val="center"/>
              <w:rPr>
                <w:bCs/>
              </w:rPr>
            </w:pP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A243D6">
            <w:pPr>
              <w:rPr>
                <w:bCs/>
              </w:rPr>
            </w:pPr>
            <w:r w:rsidRPr="006D5A02">
              <w:rPr>
                <w:bCs/>
              </w:rPr>
              <w:t>Božica Rasinec Nemet</w:t>
            </w:r>
          </w:p>
          <w:p w:rsidR="003236BB" w:rsidRPr="006D5A02" w:rsidRDefault="003236BB" w:rsidP="00536018">
            <w:pPr>
              <w:jc w:val="center"/>
              <w:rPr>
                <w:bCs/>
              </w:rPr>
            </w:pPr>
            <w:r w:rsidRPr="006D5A02">
              <w:rPr>
                <w:bCs/>
              </w:rPr>
              <w:t>Sanela Gašparec</w:t>
            </w:r>
          </w:p>
          <w:p w:rsidR="003236BB" w:rsidRPr="006D5A02" w:rsidRDefault="003236BB" w:rsidP="00536018">
            <w:pPr>
              <w:jc w:val="center"/>
              <w:rPr>
                <w:bCs/>
              </w:rPr>
            </w:pPr>
            <w:r w:rsidRPr="006D5A02">
              <w:rPr>
                <w:bCs/>
              </w:rPr>
              <w:t>Martina Fuk</w:t>
            </w:r>
          </w:p>
          <w:p w:rsidR="003236BB" w:rsidRPr="006D5A02" w:rsidRDefault="003236BB" w:rsidP="00536018">
            <w:pPr>
              <w:jc w:val="center"/>
              <w:rPr>
                <w:bCs/>
              </w:rPr>
            </w:pPr>
            <w:r w:rsidRPr="006D5A02">
              <w:rPr>
                <w:bCs/>
              </w:rPr>
              <w:t>Vesna Ban</w:t>
            </w:r>
          </w:p>
          <w:p w:rsidR="003236BB" w:rsidRPr="006D5A02" w:rsidRDefault="003236BB" w:rsidP="00536018">
            <w:pPr>
              <w:jc w:val="center"/>
              <w:rPr>
                <w:bCs/>
              </w:rPr>
            </w:pPr>
            <w:r w:rsidRPr="006D5A02">
              <w:rPr>
                <w:bCs/>
              </w:rPr>
              <w:t>Zrinka Topolovčan</w:t>
            </w:r>
          </w:p>
          <w:p w:rsidR="003236BB" w:rsidRPr="006D5A02" w:rsidRDefault="003236BB" w:rsidP="00536018">
            <w:pPr>
              <w:jc w:val="center"/>
              <w:rPr>
                <w:bCs/>
              </w:rPr>
            </w:pPr>
            <w:r w:rsidRPr="006D5A02">
              <w:rPr>
                <w:bCs/>
              </w:rPr>
              <w:t>Tanja Britvić</w:t>
            </w:r>
          </w:p>
          <w:p w:rsidR="003236BB" w:rsidRPr="006D5A02" w:rsidRDefault="003236BB" w:rsidP="00536018">
            <w:pPr>
              <w:jc w:val="center"/>
              <w:rPr>
                <w:bCs/>
              </w:rPr>
            </w:pP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A243D6">
            <w:pP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2.</w:t>
            </w: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A243D6">
            <w:pPr>
              <w:rPr>
                <w:bCs/>
              </w:rPr>
            </w:pPr>
          </w:p>
          <w:p w:rsidR="003236BB" w:rsidRPr="006D5A02" w:rsidRDefault="003236BB" w:rsidP="00536018">
            <w:pPr>
              <w:jc w:val="center"/>
              <w:rPr>
                <w:bCs/>
              </w:rPr>
            </w:pPr>
            <w:r w:rsidRPr="006D5A02">
              <w:rPr>
                <w:bCs/>
              </w:rPr>
              <w:t>Kloštar Podravski</w:t>
            </w:r>
          </w:p>
          <w:p w:rsidR="003236BB" w:rsidRPr="006D5A02" w:rsidRDefault="003236BB" w:rsidP="00536018">
            <w:pPr>
              <w:jc w:val="center"/>
              <w:rPr>
                <w:bCs/>
              </w:rPr>
            </w:pPr>
            <w:r w:rsidRPr="006D5A02">
              <w:rPr>
                <w:bCs/>
              </w:rPr>
              <w:t>Virovitica</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p w:rsidR="003236BB" w:rsidRPr="006D5A02" w:rsidRDefault="003236BB" w:rsidP="00A243D6">
            <w:pPr>
              <w:rPr>
                <w:bCs/>
              </w:rPr>
            </w:pPr>
          </w:p>
          <w:p w:rsidR="003236BB" w:rsidRPr="006D5A02" w:rsidRDefault="003236BB" w:rsidP="00A243D6">
            <w:pPr>
              <w:jc w:val="center"/>
              <w:rPr>
                <w:bCs/>
              </w:rPr>
            </w:pPr>
            <w:r w:rsidRPr="006D5A02">
              <w:rPr>
                <w:bCs/>
              </w:rPr>
              <w:t>travanj/svibanj 2023.</w:t>
            </w: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Snalaženje u prostoru</w:t>
            </w: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Mirela Krešić</w:t>
            </w:r>
          </w:p>
          <w:p w:rsidR="003236BB" w:rsidRPr="006D5A02" w:rsidRDefault="003236BB" w:rsidP="00536018">
            <w:pPr>
              <w:jc w:val="center"/>
              <w:rPr>
                <w:bCs/>
              </w:rPr>
            </w:pPr>
            <w:r w:rsidRPr="006D5A02">
              <w:rPr>
                <w:bCs/>
              </w:rPr>
              <w:t>Mateja Nemet Andrašević</w:t>
            </w:r>
          </w:p>
          <w:p w:rsidR="003236BB" w:rsidRPr="006D5A02" w:rsidRDefault="003236BB" w:rsidP="00536018">
            <w:pPr>
              <w:jc w:val="center"/>
              <w:rPr>
                <w:bCs/>
              </w:rPr>
            </w:pP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3.</w:t>
            </w: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lokalno područje</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rujan 2022.</w:t>
            </w:r>
          </w:p>
          <w:p w:rsidR="003236BB" w:rsidRPr="006D5A02" w:rsidRDefault="003236BB" w:rsidP="00536018">
            <w:pPr>
              <w:jc w:val="center"/>
              <w:rPr>
                <w:bCs/>
              </w:rPr>
            </w:pPr>
          </w:p>
          <w:p w:rsidR="003236BB" w:rsidRPr="006D5A02" w:rsidRDefault="003236BB" w:rsidP="00536018">
            <w:pPr>
              <w:jc w:val="center"/>
              <w:rPr>
                <w:bCs/>
              </w:rPr>
            </w:pPr>
            <w:r w:rsidRPr="006D5A02">
              <w:rPr>
                <w:bCs/>
              </w:rPr>
              <w:t>veljača 2023.</w:t>
            </w:r>
          </w:p>
          <w:p w:rsidR="003236BB" w:rsidRPr="006D5A02" w:rsidRDefault="003236BB" w:rsidP="00536018">
            <w:pPr>
              <w:jc w:val="center"/>
              <w:rPr>
                <w:bCs/>
              </w:rPr>
            </w:pP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Putujem vlakom</w:t>
            </w: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3236BB">
            <w:pPr>
              <w:jc w:val="center"/>
              <w:rPr>
                <w:bCs/>
              </w:rPr>
            </w:pPr>
            <w:r w:rsidRPr="006D5A02">
              <w:rPr>
                <w:bCs/>
              </w:rPr>
              <w:t xml:space="preserve">      Mirela Krešić</w:t>
            </w: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3.</w:t>
            </w: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Kloštar Podravski</w:t>
            </w:r>
          </w:p>
          <w:p w:rsidR="003236BB" w:rsidRPr="006D5A02" w:rsidRDefault="003236BB" w:rsidP="00536018">
            <w:pPr>
              <w:jc w:val="center"/>
              <w:rPr>
                <w:bCs/>
              </w:rPr>
            </w:pPr>
            <w:r w:rsidRPr="006D5A02">
              <w:rPr>
                <w:bCs/>
              </w:rPr>
              <w:t>Đurđevac</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listopad 2022.</w:t>
            </w: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Gradska knjižnica Đurđevac – radionica povodom mjeseca hrvatske knjige</w:t>
            </w:r>
          </w:p>
          <w:p w:rsidR="003236BB" w:rsidRPr="006D5A02" w:rsidRDefault="003236BB" w:rsidP="00536018">
            <w:pPr>
              <w:jc w:val="center"/>
              <w:rPr>
                <w:bCs/>
              </w:rPr>
            </w:pP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Mirela Krešić</w:t>
            </w: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3.</w:t>
            </w: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Đurđevac</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listopad 2022.</w:t>
            </w: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Dan kruha i jesen na Dravi</w:t>
            </w: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Jasna Vukres</w:t>
            </w:r>
          </w:p>
          <w:p w:rsidR="003236BB" w:rsidRPr="006D5A02" w:rsidRDefault="003236BB" w:rsidP="00536018">
            <w:pPr>
              <w:jc w:val="center"/>
              <w:rPr>
                <w:bCs/>
              </w:rPr>
            </w:pPr>
            <w:r w:rsidRPr="006D5A02">
              <w:rPr>
                <w:bCs/>
              </w:rPr>
              <w:t>Sanela Gašparec</w:t>
            </w: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 xml:space="preserve">1. – 4. </w:t>
            </w: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Molve</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listopad 2022.</w:t>
            </w: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Posjet PG Pandur u Kozarevcu</w:t>
            </w: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Jasna Vukres</w:t>
            </w:r>
          </w:p>
          <w:p w:rsidR="003236BB" w:rsidRPr="006D5A02" w:rsidRDefault="003236BB" w:rsidP="00536018">
            <w:pPr>
              <w:jc w:val="center"/>
              <w:rPr>
                <w:bCs/>
              </w:rPr>
            </w:pPr>
            <w:r w:rsidRPr="006D5A02">
              <w:rPr>
                <w:bCs/>
              </w:rPr>
              <w:t>Sanela Gašparec</w:t>
            </w: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1. – 4.</w:t>
            </w: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Kozarevac</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tijekom školske godine</w:t>
            </w:r>
          </w:p>
        </w:tc>
      </w:tr>
      <w:tr w:rsidR="003236BB" w:rsidRPr="006D5A02" w:rsidTr="003236BB">
        <w:tc>
          <w:tcPr>
            <w:tcW w:w="23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Škola plivanja</w:t>
            </w:r>
          </w:p>
        </w:tc>
        <w:tc>
          <w:tcPr>
            <w:tcW w:w="2835"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r w:rsidRPr="006D5A02">
              <w:rPr>
                <w:bCs/>
              </w:rPr>
              <w:t>Ivana Suzić</w:t>
            </w:r>
          </w:p>
          <w:p w:rsidR="003236BB" w:rsidRPr="006D5A02" w:rsidRDefault="003236BB" w:rsidP="00536018">
            <w:pPr>
              <w:jc w:val="center"/>
              <w:rPr>
                <w:bCs/>
              </w:rPr>
            </w:pPr>
            <w:r w:rsidRPr="006D5A02">
              <w:rPr>
                <w:bCs/>
              </w:rPr>
              <w:t>Biljana Šokec</w:t>
            </w:r>
          </w:p>
          <w:p w:rsidR="003236BB" w:rsidRPr="006D5A02" w:rsidRDefault="003236BB" w:rsidP="00536018">
            <w:pPr>
              <w:jc w:val="center"/>
              <w:rPr>
                <w:bCs/>
              </w:rPr>
            </w:pPr>
            <w:r w:rsidRPr="006D5A02">
              <w:rPr>
                <w:bCs/>
              </w:rPr>
              <w:t>Martina Herent</w:t>
            </w:r>
          </w:p>
          <w:p w:rsidR="003236BB" w:rsidRPr="006D5A02" w:rsidRDefault="003236BB" w:rsidP="00536018">
            <w:pPr>
              <w:jc w:val="center"/>
              <w:rPr>
                <w:bCs/>
              </w:rPr>
            </w:pPr>
            <w:r w:rsidRPr="006D5A02">
              <w:rPr>
                <w:bCs/>
              </w:rPr>
              <w:t>Mateja Nemet Andrašević</w:t>
            </w:r>
          </w:p>
          <w:p w:rsidR="003236BB" w:rsidRPr="006D5A02" w:rsidRDefault="003236BB" w:rsidP="00536018">
            <w:pPr>
              <w:jc w:val="center"/>
              <w:rPr>
                <w:bCs/>
              </w:rPr>
            </w:pPr>
            <w:r w:rsidRPr="006D5A02">
              <w:rPr>
                <w:bCs/>
              </w:rPr>
              <w:t>Jasna Vukres</w:t>
            </w:r>
          </w:p>
          <w:p w:rsidR="003236BB" w:rsidRPr="006D5A02" w:rsidRDefault="003236BB" w:rsidP="00536018">
            <w:pPr>
              <w:jc w:val="center"/>
              <w:rPr>
                <w:bCs/>
              </w:rPr>
            </w:pPr>
            <w:r w:rsidRPr="006D5A02">
              <w:rPr>
                <w:bCs/>
              </w:rPr>
              <w:t>Sanela Gašparec</w:t>
            </w:r>
          </w:p>
          <w:p w:rsidR="003236BB" w:rsidRPr="006D5A02" w:rsidRDefault="003236BB" w:rsidP="00536018">
            <w:pPr>
              <w:jc w:val="center"/>
              <w:rPr>
                <w:bCs/>
              </w:rPr>
            </w:pPr>
            <w:r w:rsidRPr="006D5A02">
              <w:rPr>
                <w:bCs/>
              </w:rPr>
              <w:t>Mirela Krešić</w:t>
            </w:r>
          </w:p>
          <w:p w:rsidR="003236BB" w:rsidRPr="006D5A02" w:rsidRDefault="003236BB" w:rsidP="00536018">
            <w:pPr>
              <w:jc w:val="center"/>
              <w:rPr>
                <w:bCs/>
              </w:rPr>
            </w:pPr>
            <w:r w:rsidRPr="006D5A02">
              <w:rPr>
                <w:bCs/>
              </w:rPr>
              <w:t>Maja Pandur Škudar</w:t>
            </w:r>
          </w:p>
          <w:p w:rsidR="003236BB" w:rsidRPr="006D5A02" w:rsidRDefault="003236BB" w:rsidP="00536018">
            <w:pPr>
              <w:jc w:val="center"/>
              <w:rPr>
                <w:bCs/>
              </w:rPr>
            </w:pPr>
          </w:p>
        </w:tc>
        <w:tc>
          <w:tcPr>
            <w:tcW w:w="1701"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 xml:space="preserve">3. i 4. </w:t>
            </w:r>
          </w:p>
        </w:tc>
        <w:tc>
          <w:tcPr>
            <w:tcW w:w="2126" w:type="dxa"/>
            <w:tcBorders>
              <w:top w:val="single" w:sz="18" w:space="0" w:color="000000"/>
              <w:left w:val="single" w:sz="18" w:space="0" w:color="000000"/>
              <w:bottom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bazeni Cerine -Koprivnica</w:t>
            </w:r>
          </w:p>
          <w:p w:rsidR="003236BB" w:rsidRPr="006D5A02" w:rsidRDefault="003236BB" w:rsidP="003236BB">
            <w:pPr>
              <w:jc w:val="center"/>
              <w:rPr>
                <w:bCs/>
              </w:rPr>
            </w:pP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p>
          <w:p w:rsidR="003236BB" w:rsidRPr="006D5A02" w:rsidRDefault="003236BB" w:rsidP="00536018">
            <w:pPr>
              <w:jc w:val="center"/>
              <w:rPr>
                <w:bCs/>
              </w:rPr>
            </w:pPr>
            <w:r w:rsidRPr="006D5A02">
              <w:rPr>
                <w:bCs/>
              </w:rPr>
              <w:t>odlukom Županije</w:t>
            </w:r>
          </w:p>
        </w:tc>
      </w:tr>
      <w:tr w:rsidR="00A8432E" w:rsidRPr="006D5A02" w:rsidTr="00A8432E">
        <w:tc>
          <w:tcPr>
            <w:tcW w:w="2301" w:type="dxa"/>
            <w:tcBorders>
              <w:top w:val="single" w:sz="18" w:space="0" w:color="000000"/>
              <w:left w:val="single" w:sz="18" w:space="0" w:color="000000"/>
              <w:bottom w:val="single" w:sz="18" w:space="0" w:color="000000"/>
            </w:tcBorders>
            <w:shd w:val="clear" w:color="auto" w:fill="F2F2F2"/>
          </w:tcPr>
          <w:p w:rsidR="00A8432E" w:rsidRPr="006D5A02" w:rsidRDefault="00A8432E" w:rsidP="009940B1">
            <w:pPr>
              <w:jc w:val="center"/>
              <w:rPr>
                <w:bCs/>
              </w:rPr>
            </w:pPr>
            <w:r w:rsidRPr="006D5A02">
              <w:rPr>
                <w:bCs/>
              </w:rPr>
              <w:t>Posjet učenika osmih razreda Vukovaru</w:t>
            </w:r>
          </w:p>
        </w:tc>
        <w:tc>
          <w:tcPr>
            <w:tcW w:w="2835" w:type="dxa"/>
            <w:tcBorders>
              <w:top w:val="single" w:sz="18" w:space="0" w:color="000000"/>
              <w:left w:val="single" w:sz="18" w:space="0" w:color="000000"/>
              <w:bottom w:val="single" w:sz="18" w:space="0" w:color="000000"/>
            </w:tcBorders>
            <w:shd w:val="clear" w:color="auto" w:fill="F2F2F2"/>
          </w:tcPr>
          <w:p w:rsidR="00A8432E" w:rsidRPr="006D5A02" w:rsidRDefault="00A8432E" w:rsidP="009940B1">
            <w:pPr>
              <w:jc w:val="center"/>
              <w:rPr>
                <w:bCs/>
              </w:rPr>
            </w:pPr>
            <w:r w:rsidRPr="006D5A02">
              <w:rPr>
                <w:bCs/>
              </w:rPr>
              <w:t>Iva Šklebar</w:t>
            </w:r>
          </w:p>
          <w:p w:rsidR="00A8432E" w:rsidRPr="006D5A02" w:rsidRDefault="00A8432E" w:rsidP="009940B1">
            <w:pPr>
              <w:jc w:val="center"/>
              <w:rPr>
                <w:bCs/>
              </w:rPr>
            </w:pPr>
            <w:r w:rsidRPr="006D5A02">
              <w:rPr>
                <w:bCs/>
              </w:rPr>
              <w:t>Luka Kapitanić</w:t>
            </w:r>
          </w:p>
          <w:p w:rsidR="00A8432E" w:rsidRPr="006D5A02" w:rsidRDefault="00A8432E" w:rsidP="009940B1">
            <w:pPr>
              <w:jc w:val="center"/>
              <w:rPr>
                <w:bCs/>
              </w:rPr>
            </w:pPr>
            <w:r w:rsidRPr="006D5A02">
              <w:rPr>
                <w:bCs/>
              </w:rPr>
              <w:t>Veronika Jagić</w:t>
            </w:r>
          </w:p>
        </w:tc>
        <w:tc>
          <w:tcPr>
            <w:tcW w:w="1701" w:type="dxa"/>
            <w:tcBorders>
              <w:top w:val="single" w:sz="18" w:space="0" w:color="000000"/>
              <w:left w:val="single" w:sz="18" w:space="0" w:color="000000"/>
              <w:bottom w:val="single" w:sz="18" w:space="0" w:color="000000"/>
            </w:tcBorders>
            <w:shd w:val="clear" w:color="auto" w:fill="F2F2F2"/>
          </w:tcPr>
          <w:p w:rsidR="00A8432E" w:rsidRPr="006D5A02" w:rsidRDefault="00A8432E" w:rsidP="009940B1">
            <w:pPr>
              <w:jc w:val="center"/>
              <w:rPr>
                <w:bCs/>
              </w:rPr>
            </w:pPr>
            <w:r w:rsidRPr="006D5A02">
              <w:rPr>
                <w:bCs/>
              </w:rPr>
              <w:t>8.</w:t>
            </w:r>
          </w:p>
        </w:tc>
        <w:tc>
          <w:tcPr>
            <w:tcW w:w="2126" w:type="dxa"/>
            <w:tcBorders>
              <w:top w:val="single" w:sz="18" w:space="0" w:color="000000"/>
              <w:left w:val="single" w:sz="18" w:space="0" w:color="000000"/>
              <w:bottom w:val="single" w:sz="18" w:space="0" w:color="000000"/>
            </w:tcBorders>
            <w:shd w:val="clear" w:color="auto" w:fill="F2F2F2"/>
          </w:tcPr>
          <w:p w:rsidR="00A8432E" w:rsidRPr="006D5A02" w:rsidRDefault="00A8432E" w:rsidP="009940B1">
            <w:pPr>
              <w:jc w:val="center"/>
              <w:rPr>
                <w:bCs/>
              </w:rPr>
            </w:pPr>
            <w:r w:rsidRPr="006D5A02">
              <w:rPr>
                <w:bCs/>
              </w:rPr>
              <w:t>MŠ Kloštar</w:t>
            </w:r>
          </w:p>
          <w:p w:rsidR="00A8432E" w:rsidRPr="006D5A02" w:rsidRDefault="00A8432E" w:rsidP="009940B1">
            <w:pPr>
              <w:jc w:val="center"/>
              <w:rPr>
                <w:bCs/>
              </w:rPr>
            </w:pPr>
            <w:r w:rsidRPr="006D5A02">
              <w:rPr>
                <w:bCs/>
              </w:rPr>
              <w:t>PŠ Sesvete</w:t>
            </w:r>
          </w:p>
        </w:tc>
        <w:tc>
          <w:tcPr>
            <w:tcW w:w="1855" w:type="dxa"/>
            <w:tcBorders>
              <w:top w:val="single" w:sz="18" w:space="0" w:color="000000"/>
              <w:left w:val="single" w:sz="18" w:space="0" w:color="000000"/>
              <w:bottom w:val="single" w:sz="18" w:space="0" w:color="000000"/>
              <w:right w:val="single" w:sz="18" w:space="0" w:color="000000"/>
            </w:tcBorders>
            <w:shd w:val="clear" w:color="auto" w:fill="F2F2F2"/>
          </w:tcPr>
          <w:p w:rsidR="00A8432E" w:rsidRPr="006D5A02" w:rsidRDefault="00A8432E" w:rsidP="009940B1">
            <w:pPr>
              <w:jc w:val="center"/>
              <w:rPr>
                <w:bCs/>
              </w:rPr>
            </w:pPr>
            <w:r w:rsidRPr="006D5A02">
              <w:rPr>
                <w:bCs/>
              </w:rPr>
              <w:t xml:space="preserve">Ožujak 2023. </w:t>
            </w:r>
          </w:p>
        </w:tc>
      </w:tr>
    </w:tbl>
    <w:p w:rsidR="00A243D6" w:rsidRPr="006D5A02" w:rsidRDefault="00A243D6" w:rsidP="006031B4">
      <w:pPr>
        <w:spacing w:line="276" w:lineRule="auto"/>
        <w:rPr>
          <w:rFonts w:eastAsiaTheme="minorHAnsi"/>
          <w:b/>
          <w:bCs/>
          <w:lang w:eastAsia="en-US"/>
        </w:rPr>
      </w:pPr>
    </w:p>
    <w:p w:rsidR="006031B4" w:rsidRPr="006D5A02" w:rsidRDefault="006031B4" w:rsidP="006031B4">
      <w:pPr>
        <w:spacing w:line="276" w:lineRule="auto"/>
        <w:rPr>
          <w:rFonts w:eastAsiaTheme="minorHAnsi"/>
          <w:b/>
          <w:bCs/>
          <w:lang w:eastAsia="en-US"/>
        </w:rPr>
      </w:pPr>
      <w:r w:rsidRPr="006D5A02">
        <w:rPr>
          <w:rFonts w:eastAsiaTheme="minorHAnsi"/>
          <w:b/>
          <w:bCs/>
          <w:lang w:eastAsia="en-US"/>
        </w:rPr>
        <w:t>TERENSKA NASTAVA:</w:t>
      </w:r>
    </w:p>
    <w:p w:rsidR="006031B4" w:rsidRPr="006D5A02" w:rsidRDefault="006031B4" w:rsidP="006031B4">
      <w:pPr>
        <w:spacing w:line="276" w:lineRule="auto"/>
        <w:rPr>
          <w:rFonts w:eastAsiaTheme="minorHAnsi"/>
          <w:lang w:eastAsia="en-US"/>
        </w:rPr>
      </w:pPr>
      <w:r w:rsidRPr="006D5A02">
        <w:rPr>
          <w:rFonts w:eastAsiaTheme="minorHAnsi"/>
          <w:lang w:eastAsia="en-US"/>
        </w:rPr>
        <w:t>Mjesto: OŠ Braća Radić, Koprivnica</w:t>
      </w:r>
    </w:p>
    <w:p w:rsidR="006031B4" w:rsidRPr="006D5A02" w:rsidRDefault="006031B4" w:rsidP="006031B4">
      <w:pPr>
        <w:spacing w:line="276" w:lineRule="auto"/>
        <w:rPr>
          <w:rFonts w:eastAsiaTheme="minorHAnsi"/>
          <w:lang w:eastAsia="en-US"/>
        </w:rPr>
      </w:pPr>
      <w:r w:rsidRPr="006D5A02">
        <w:rPr>
          <w:rFonts w:eastAsiaTheme="minorHAnsi"/>
          <w:lang w:eastAsia="en-US"/>
        </w:rPr>
        <w:t>TEMA: European Day of Languages</w:t>
      </w:r>
    </w:p>
    <w:p w:rsidR="006031B4" w:rsidRPr="006D5A02" w:rsidRDefault="006031B4" w:rsidP="006031B4">
      <w:pPr>
        <w:spacing w:line="276" w:lineRule="auto"/>
        <w:rPr>
          <w:rFonts w:eastAsiaTheme="minorHAnsi"/>
          <w:lang w:eastAsia="en-US"/>
        </w:rPr>
      </w:pPr>
      <w:r w:rsidRPr="006D5A02">
        <w:rPr>
          <w:rFonts w:eastAsiaTheme="minorHAnsi"/>
          <w:lang w:eastAsia="en-US"/>
        </w:rPr>
        <w:t>Sudionici: učenici od 5.-8.razreda PŠ Podravske Sesvete + učenici 8.razreda OŠ Braća Radić (domaćini)</w:t>
      </w:r>
    </w:p>
    <w:p w:rsidR="006031B4" w:rsidRPr="006D5A02" w:rsidRDefault="006031B4" w:rsidP="006031B4">
      <w:pPr>
        <w:spacing w:line="276" w:lineRule="auto"/>
        <w:rPr>
          <w:rFonts w:eastAsiaTheme="minorHAnsi"/>
          <w:lang w:eastAsia="en-US"/>
        </w:rPr>
      </w:pPr>
      <w:r w:rsidRPr="006D5A02">
        <w:rPr>
          <w:rFonts w:eastAsiaTheme="minorHAnsi"/>
          <w:lang w:eastAsia="en-US"/>
        </w:rPr>
        <w:t>Datum: 27.09.2022. (utorak)</w:t>
      </w:r>
    </w:p>
    <w:p w:rsidR="006031B4" w:rsidRPr="006D5A02" w:rsidRDefault="006031B4" w:rsidP="006031B4">
      <w:pPr>
        <w:spacing w:line="276" w:lineRule="auto"/>
        <w:rPr>
          <w:rFonts w:eastAsiaTheme="minorHAnsi"/>
          <w:lang w:eastAsia="en-US"/>
        </w:rPr>
      </w:pPr>
      <w:r w:rsidRPr="006D5A02">
        <w:rPr>
          <w:rFonts w:eastAsiaTheme="minorHAnsi"/>
          <w:lang w:eastAsia="en-US"/>
        </w:rPr>
        <w:t>Troškovi : prijevoz autobusom</w:t>
      </w:r>
    </w:p>
    <w:p w:rsidR="006031B4" w:rsidRPr="006D5A02" w:rsidRDefault="006031B4" w:rsidP="006031B4">
      <w:pPr>
        <w:spacing w:line="276" w:lineRule="auto"/>
        <w:rPr>
          <w:rFonts w:eastAsiaTheme="minorHAnsi"/>
          <w:lang w:eastAsia="en-US"/>
        </w:rPr>
      </w:pPr>
    </w:p>
    <w:p w:rsidR="006031B4" w:rsidRPr="006D5A02" w:rsidRDefault="006031B4" w:rsidP="006031B4">
      <w:pPr>
        <w:spacing w:line="276" w:lineRule="auto"/>
        <w:rPr>
          <w:rFonts w:eastAsiaTheme="minorHAnsi"/>
          <w:lang w:eastAsia="en-US"/>
        </w:rPr>
      </w:pPr>
      <w:r w:rsidRPr="006D5A02">
        <w:rPr>
          <w:rFonts w:eastAsiaTheme="minorHAnsi"/>
          <w:lang w:eastAsia="en-US"/>
        </w:rPr>
        <w:t>Mjesto: PŠ Podravske Sesvete, Eko park mira</w:t>
      </w:r>
    </w:p>
    <w:p w:rsidR="006031B4" w:rsidRPr="006D5A02" w:rsidRDefault="006031B4" w:rsidP="006031B4">
      <w:pPr>
        <w:spacing w:line="276" w:lineRule="auto"/>
        <w:rPr>
          <w:rFonts w:eastAsiaTheme="minorHAnsi"/>
          <w:lang w:eastAsia="en-US"/>
        </w:rPr>
      </w:pPr>
      <w:r w:rsidRPr="006D5A02">
        <w:rPr>
          <w:rFonts w:eastAsiaTheme="minorHAnsi"/>
          <w:lang w:eastAsia="en-US"/>
        </w:rPr>
        <w:t>TEMA: Planet Earth Day  (Ecology)</w:t>
      </w:r>
    </w:p>
    <w:p w:rsidR="006031B4" w:rsidRPr="006D5A02" w:rsidRDefault="006031B4" w:rsidP="006031B4">
      <w:pPr>
        <w:spacing w:line="276" w:lineRule="auto"/>
        <w:rPr>
          <w:rFonts w:eastAsiaTheme="minorHAnsi"/>
          <w:lang w:eastAsia="en-US"/>
        </w:rPr>
      </w:pPr>
      <w:r w:rsidRPr="006D5A02">
        <w:rPr>
          <w:rFonts w:eastAsiaTheme="minorHAnsi"/>
          <w:lang w:eastAsia="en-US"/>
        </w:rPr>
        <w:t>Sudionici: učenici 8.razreda OŠ Braća Radić, Koprivnica + učenici od 5.-8.razreda PŠ Podravske Sesvete (domaćini)</w:t>
      </w:r>
    </w:p>
    <w:p w:rsidR="006031B4" w:rsidRPr="006D5A02" w:rsidRDefault="006031B4" w:rsidP="006031B4">
      <w:pPr>
        <w:spacing w:line="276" w:lineRule="auto"/>
        <w:rPr>
          <w:rFonts w:eastAsiaTheme="minorHAnsi"/>
          <w:lang w:eastAsia="en-US"/>
        </w:rPr>
      </w:pPr>
      <w:r w:rsidRPr="006D5A02">
        <w:rPr>
          <w:rFonts w:eastAsiaTheme="minorHAnsi"/>
          <w:lang w:eastAsia="en-US"/>
        </w:rPr>
        <w:t>Datum: 17.-21.04. 2023. (1 dan)</w:t>
      </w:r>
    </w:p>
    <w:p w:rsidR="006031B4" w:rsidRPr="006D5A02" w:rsidRDefault="001A5602" w:rsidP="006031B4">
      <w:pPr>
        <w:spacing w:line="276" w:lineRule="auto"/>
        <w:rPr>
          <w:rFonts w:eastAsiaTheme="minorHAnsi"/>
          <w:lang w:eastAsia="en-US"/>
        </w:rPr>
      </w:pPr>
      <w:r w:rsidRPr="006D5A02">
        <w:rPr>
          <w:rFonts w:eastAsiaTheme="minorHAnsi"/>
          <w:lang w:eastAsia="en-US"/>
        </w:rPr>
        <w:t>____________________________________________________________________________</w:t>
      </w:r>
    </w:p>
    <w:p w:rsidR="006031B4" w:rsidRPr="006D5A02" w:rsidRDefault="006031B4" w:rsidP="006031B4">
      <w:pPr>
        <w:spacing w:line="276" w:lineRule="auto"/>
        <w:rPr>
          <w:rFonts w:eastAsiaTheme="minorHAnsi"/>
          <w:b/>
          <w:bCs/>
          <w:lang w:eastAsia="en-US"/>
        </w:rPr>
      </w:pPr>
      <w:r w:rsidRPr="006D5A02">
        <w:rPr>
          <w:rFonts w:eastAsiaTheme="minorHAnsi"/>
          <w:b/>
          <w:bCs/>
          <w:lang w:eastAsia="en-US"/>
        </w:rPr>
        <w:t>PRIPREMANJE I ODRŽAVANJE JAVNOG DOGAĐAJA U ŠKOLI</w:t>
      </w:r>
    </w:p>
    <w:p w:rsidR="006031B4" w:rsidRPr="006D5A02" w:rsidRDefault="006031B4" w:rsidP="006031B4">
      <w:pPr>
        <w:spacing w:line="276" w:lineRule="auto"/>
        <w:rPr>
          <w:rFonts w:eastAsiaTheme="minorHAnsi"/>
          <w:lang w:eastAsia="en-US"/>
        </w:rPr>
      </w:pPr>
      <w:r w:rsidRPr="006D5A02">
        <w:rPr>
          <w:rFonts w:eastAsiaTheme="minorHAnsi"/>
          <w:lang w:eastAsia="en-US"/>
        </w:rPr>
        <w:t>Posjet prijateljske škole Vajszlo iz Republike Mađarske - PŠ Podravske Sesvete</w:t>
      </w:r>
    </w:p>
    <w:p w:rsidR="006031B4" w:rsidRPr="006D5A02" w:rsidRDefault="006031B4" w:rsidP="006031B4">
      <w:pPr>
        <w:spacing w:line="276" w:lineRule="auto"/>
        <w:rPr>
          <w:rFonts w:eastAsiaTheme="minorHAnsi"/>
          <w:lang w:eastAsia="en-US"/>
        </w:rPr>
      </w:pPr>
      <w:r w:rsidRPr="006D5A02">
        <w:rPr>
          <w:rFonts w:eastAsiaTheme="minorHAnsi"/>
          <w:lang w:eastAsia="en-US"/>
        </w:rPr>
        <w:t>Datum: 7.10.2022. (petak)</w:t>
      </w:r>
    </w:p>
    <w:p w:rsidR="006031B4" w:rsidRPr="006D5A02" w:rsidRDefault="006031B4" w:rsidP="006031B4">
      <w:pPr>
        <w:spacing w:line="276" w:lineRule="auto"/>
        <w:rPr>
          <w:rFonts w:eastAsiaTheme="minorHAnsi"/>
          <w:lang w:eastAsia="en-US"/>
        </w:rPr>
      </w:pPr>
      <w:r w:rsidRPr="006D5A02">
        <w:rPr>
          <w:rFonts w:eastAsiaTheme="minorHAnsi"/>
          <w:lang w:eastAsia="en-US"/>
        </w:rPr>
        <w:t>Kulturno-umjetnički program, Posjet Đurđevcu, sportska natjecanja</w:t>
      </w:r>
    </w:p>
    <w:p w:rsidR="006031B4" w:rsidRPr="006D5A02" w:rsidRDefault="006031B4" w:rsidP="006031B4">
      <w:pPr>
        <w:spacing w:line="276" w:lineRule="auto"/>
        <w:rPr>
          <w:rFonts w:eastAsiaTheme="minorHAnsi"/>
          <w:lang w:eastAsia="en-US"/>
        </w:rPr>
      </w:pPr>
    </w:p>
    <w:p w:rsidR="006031B4" w:rsidRPr="006D5A02" w:rsidRDefault="006031B4" w:rsidP="006031B4">
      <w:pPr>
        <w:spacing w:line="276" w:lineRule="auto"/>
        <w:rPr>
          <w:rFonts w:eastAsiaTheme="minorHAnsi"/>
          <w:b/>
          <w:bCs/>
          <w:lang w:eastAsia="en-US"/>
        </w:rPr>
      </w:pPr>
      <w:r w:rsidRPr="006D5A02">
        <w:rPr>
          <w:rFonts w:eastAsiaTheme="minorHAnsi"/>
          <w:b/>
          <w:bCs/>
          <w:lang w:eastAsia="en-US"/>
        </w:rPr>
        <w:lastRenderedPageBreak/>
        <w:t>PROJEKTI:</w:t>
      </w:r>
    </w:p>
    <w:p w:rsidR="006031B4" w:rsidRPr="006D5A02" w:rsidRDefault="006031B4" w:rsidP="006031B4">
      <w:pPr>
        <w:spacing w:line="276" w:lineRule="auto"/>
        <w:rPr>
          <w:rFonts w:eastAsiaTheme="minorHAnsi"/>
          <w:lang w:eastAsia="en-US"/>
        </w:rPr>
      </w:pPr>
      <w:r w:rsidRPr="006D5A02">
        <w:rPr>
          <w:rFonts w:eastAsiaTheme="minorHAnsi"/>
          <w:b/>
          <w:bCs/>
          <w:lang w:eastAsia="en-US"/>
        </w:rPr>
        <w:t>PINK SHIRT DAY</w:t>
      </w:r>
      <w:r w:rsidRPr="006D5A02">
        <w:rPr>
          <w:rFonts w:eastAsiaTheme="minorHAnsi"/>
          <w:lang w:eastAsia="en-US"/>
        </w:rPr>
        <w:t xml:space="preserve"> – 7 .RAZRED – nositelji – ostali sudionici projekta – </w:t>
      </w:r>
    </w:p>
    <w:p w:rsidR="006031B4" w:rsidRPr="006D5A02" w:rsidRDefault="006031B4" w:rsidP="006031B4">
      <w:pPr>
        <w:spacing w:line="276" w:lineRule="auto"/>
        <w:rPr>
          <w:rFonts w:eastAsiaTheme="minorHAnsi"/>
          <w:lang w:eastAsia="en-US"/>
        </w:rPr>
      </w:pPr>
      <w:r w:rsidRPr="006D5A02">
        <w:rPr>
          <w:rFonts w:eastAsiaTheme="minorHAnsi"/>
          <w:lang w:eastAsia="en-US"/>
        </w:rPr>
        <w:t>Datum: 13. – 17. 02.2022.</w:t>
      </w:r>
    </w:p>
    <w:p w:rsidR="006031B4" w:rsidRPr="006D5A02" w:rsidRDefault="006031B4" w:rsidP="006031B4">
      <w:pPr>
        <w:spacing w:line="276" w:lineRule="auto"/>
        <w:rPr>
          <w:rFonts w:eastAsiaTheme="minorHAnsi"/>
          <w:lang w:eastAsia="en-US"/>
        </w:rPr>
      </w:pPr>
      <w:r w:rsidRPr="006D5A02">
        <w:rPr>
          <w:rFonts w:eastAsiaTheme="minorHAnsi"/>
          <w:lang w:eastAsia="en-US"/>
        </w:rPr>
        <w:t>Flipped classroom – učenici 7.razreda predaju o obrađenoj temi Bullying ostalim razredima</w:t>
      </w:r>
    </w:p>
    <w:p w:rsidR="006031B4" w:rsidRPr="006D5A02" w:rsidRDefault="001A5602" w:rsidP="006031B4">
      <w:pPr>
        <w:spacing w:line="276" w:lineRule="auto"/>
        <w:rPr>
          <w:rFonts w:eastAsiaTheme="minorHAnsi"/>
          <w:lang w:eastAsia="en-US"/>
        </w:rPr>
      </w:pPr>
      <w:r w:rsidRPr="006D5A02">
        <w:rPr>
          <w:rFonts w:eastAsiaTheme="minorHAnsi"/>
          <w:lang w:eastAsia="en-US"/>
        </w:rPr>
        <w:t>____________________________________________________________________________</w:t>
      </w:r>
    </w:p>
    <w:p w:rsidR="006031B4" w:rsidRPr="006D5A02" w:rsidRDefault="006031B4" w:rsidP="006031B4">
      <w:pPr>
        <w:spacing w:after="160" w:line="259" w:lineRule="auto"/>
        <w:rPr>
          <w:rFonts w:eastAsiaTheme="minorHAnsi"/>
          <w:b/>
          <w:bCs/>
          <w:color w:val="212529"/>
          <w:shd w:val="clear" w:color="auto" w:fill="FFFFFF"/>
          <w:lang w:eastAsia="en-US"/>
        </w:rPr>
      </w:pPr>
    </w:p>
    <w:p w:rsidR="006031B4" w:rsidRPr="006D5A02" w:rsidRDefault="006031B4" w:rsidP="006031B4">
      <w:pPr>
        <w:spacing w:line="276" w:lineRule="auto"/>
        <w:textAlignment w:val="baseline"/>
        <w:outlineLvl w:val="0"/>
        <w:rPr>
          <w:b/>
          <w:bCs/>
          <w:kern w:val="36"/>
        </w:rPr>
      </w:pPr>
      <w:r w:rsidRPr="006D5A02">
        <w:rPr>
          <w:b/>
          <w:bCs/>
          <w:kern w:val="36"/>
        </w:rPr>
        <w:t>FLIPPED CLASSROOM – UČITELJ NA JEDAN SAT</w:t>
      </w:r>
    </w:p>
    <w:p w:rsidR="006031B4" w:rsidRPr="006D5A02" w:rsidRDefault="006031B4" w:rsidP="006031B4">
      <w:pPr>
        <w:spacing w:line="276" w:lineRule="auto"/>
        <w:textAlignment w:val="baseline"/>
        <w:outlineLvl w:val="0"/>
        <w:rPr>
          <w:b/>
          <w:bCs/>
          <w:kern w:val="36"/>
        </w:rPr>
      </w:pPr>
      <w:r w:rsidRPr="006D5A02">
        <w:rPr>
          <w:b/>
          <w:bCs/>
          <w:kern w:val="36"/>
        </w:rPr>
        <w:t>7 .i  8. RAZREDI</w:t>
      </w:r>
    </w:p>
    <w:p w:rsidR="006031B4" w:rsidRPr="006D5A02" w:rsidRDefault="006031B4" w:rsidP="006031B4">
      <w:pPr>
        <w:spacing w:line="276" w:lineRule="auto"/>
        <w:textAlignment w:val="baseline"/>
        <w:outlineLvl w:val="0"/>
        <w:rPr>
          <w:b/>
          <w:bCs/>
          <w:kern w:val="36"/>
        </w:rPr>
      </w:pPr>
      <w:r w:rsidRPr="006D5A02">
        <w:rPr>
          <w:b/>
          <w:bCs/>
          <w:kern w:val="36"/>
        </w:rPr>
        <w:t>7.razred – Pink Shirt Day – Bullying</w:t>
      </w:r>
    </w:p>
    <w:p w:rsidR="006031B4" w:rsidRPr="006D5A02" w:rsidRDefault="006031B4" w:rsidP="006031B4">
      <w:pPr>
        <w:spacing w:line="276" w:lineRule="auto"/>
        <w:textAlignment w:val="baseline"/>
        <w:outlineLvl w:val="0"/>
        <w:rPr>
          <w:b/>
          <w:bCs/>
          <w:kern w:val="36"/>
        </w:rPr>
      </w:pPr>
      <w:r w:rsidRPr="006D5A02">
        <w:rPr>
          <w:b/>
          <w:bCs/>
          <w:kern w:val="36"/>
        </w:rPr>
        <w:t>8.razred – Inventions and technology</w:t>
      </w:r>
    </w:p>
    <w:p w:rsidR="006031B4" w:rsidRPr="006D5A02" w:rsidRDefault="006031B4" w:rsidP="006031B4">
      <w:pPr>
        <w:shd w:val="clear" w:color="auto" w:fill="FFFFFF"/>
        <w:spacing w:line="276" w:lineRule="auto"/>
        <w:textAlignment w:val="baseline"/>
        <w:rPr>
          <w:b/>
          <w:bCs/>
          <w:color w:val="373737"/>
        </w:rPr>
      </w:pPr>
    </w:p>
    <w:p w:rsidR="006031B4" w:rsidRPr="006D5A02" w:rsidRDefault="006031B4" w:rsidP="0062030D">
      <w:pPr>
        <w:shd w:val="clear" w:color="auto" w:fill="FFFFFF"/>
        <w:spacing w:line="276" w:lineRule="auto"/>
        <w:textAlignment w:val="baseline"/>
        <w:outlineLvl w:val="0"/>
        <w:rPr>
          <w:color w:val="000000"/>
          <w:kern w:val="36"/>
        </w:rPr>
      </w:pPr>
      <w:r w:rsidRPr="006D5A02">
        <w:rPr>
          <w:color w:val="000000"/>
          <w:kern w:val="36"/>
        </w:rPr>
        <w:t>Tijek projekta</w:t>
      </w:r>
    </w:p>
    <w:p w:rsidR="006031B4" w:rsidRPr="006D5A02" w:rsidRDefault="006031B4" w:rsidP="0062030D">
      <w:pPr>
        <w:shd w:val="clear" w:color="auto" w:fill="FFFFFF"/>
        <w:spacing w:line="276" w:lineRule="auto"/>
        <w:textAlignment w:val="baseline"/>
        <w:outlineLvl w:val="0"/>
        <w:rPr>
          <w:color w:val="000000"/>
          <w:kern w:val="36"/>
        </w:rPr>
      </w:pPr>
      <w:r w:rsidRPr="006D5A02">
        <w:rPr>
          <w:color w:val="000000"/>
          <w:kern w:val="36"/>
        </w:rPr>
        <w:t>-učenicima predstaviti ideju da postanu učitelj engleskog na jedan sat</w:t>
      </w:r>
    </w:p>
    <w:p w:rsidR="006031B4" w:rsidRPr="006D5A02" w:rsidRDefault="006031B4" w:rsidP="0062030D">
      <w:pPr>
        <w:shd w:val="clear" w:color="auto" w:fill="FFFFFF"/>
        <w:spacing w:line="276" w:lineRule="auto"/>
        <w:textAlignment w:val="baseline"/>
        <w:outlineLvl w:val="0"/>
        <w:rPr>
          <w:color w:val="000000"/>
          <w:kern w:val="36"/>
        </w:rPr>
      </w:pPr>
      <w:r w:rsidRPr="006D5A02">
        <w:rPr>
          <w:color w:val="000000"/>
          <w:kern w:val="36"/>
        </w:rPr>
        <w:t>- odabir lekcija iz ponuđene teme</w:t>
      </w:r>
    </w:p>
    <w:p w:rsidR="006031B4" w:rsidRPr="006D5A02" w:rsidRDefault="006031B4" w:rsidP="0062030D">
      <w:pPr>
        <w:shd w:val="clear" w:color="auto" w:fill="FFFFFF"/>
        <w:spacing w:line="276" w:lineRule="auto"/>
        <w:textAlignment w:val="baseline"/>
        <w:outlineLvl w:val="0"/>
        <w:rPr>
          <w:color w:val="000000"/>
          <w:kern w:val="36"/>
        </w:rPr>
      </w:pPr>
      <w:r w:rsidRPr="006D5A02">
        <w:rPr>
          <w:color w:val="000000"/>
          <w:kern w:val="36"/>
        </w:rPr>
        <w:t>- individualni razgovori na DODu  i upute kako sat odraditi te što bi njihovi prijatelji trebali na kraju sata savladati (ishodi)</w:t>
      </w:r>
    </w:p>
    <w:p w:rsidR="006031B4" w:rsidRPr="006D5A02" w:rsidRDefault="006031B4" w:rsidP="0062030D">
      <w:pPr>
        <w:shd w:val="clear" w:color="auto" w:fill="FFFFFF"/>
        <w:spacing w:line="276" w:lineRule="auto"/>
        <w:textAlignment w:val="baseline"/>
        <w:outlineLvl w:val="0"/>
        <w:rPr>
          <w:color w:val="000000"/>
          <w:kern w:val="36"/>
        </w:rPr>
      </w:pPr>
      <w:r w:rsidRPr="006D5A02">
        <w:rPr>
          <w:color w:val="000000"/>
          <w:kern w:val="36"/>
        </w:rPr>
        <w:t>-zajednička evaluacija ovog načina rada i vrednovanje</w:t>
      </w:r>
    </w:p>
    <w:p w:rsidR="006031B4" w:rsidRPr="006D5A02" w:rsidRDefault="001A5602" w:rsidP="006031B4">
      <w:pPr>
        <w:tabs>
          <w:tab w:val="left" w:pos="1848"/>
        </w:tabs>
        <w:spacing w:after="160" w:line="259" w:lineRule="auto"/>
        <w:ind w:left="397"/>
        <w:rPr>
          <w:rFonts w:eastAsiaTheme="minorHAnsi"/>
          <w:lang w:eastAsia="en-US"/>
        </w:rPr>
      </w:pPr>
      <w:r w:rsidRPr="006D5A02">
        <w:rPr>
          <w:rFonts w:eastAsiaTheme="minorHAnsi"/>
          <w:lang w:eastAsia="en-US"/>
        </w:rPr>
        <w:t>______________________________________________________________________</w:t>
      </w:r>
    </w:p>
    <w:p w:rsidR="006031B4" w:rsidRPr="006D5A02" w:rsidRDefault="006031B4" w:rsidP="006031B4">
      <w:pPr>
        <w:tabs>
          <w:tab w:val="left" w:pos="1848"/>
        </w:tabs>
        <w:spacing w:after="160" w:line="259" w:lineRule="auto"/>
        <w:rPr>
          <w:rFonts w:eastAsiaTheme="minorHAnsi"/>
          <w:lang w:eastAsia="en-US"/>
        </w:rPr>
      </w:pPr>
      <w:r w:rsidRPr="006D5A02">
        <w:rPr>
          <w:rFonts w:eastAsiaTheme="minorHAnsi"/>
          <w:b/>
          <w:bCs/>
          <w:lang w:eastAsia="en-US"/>
        </w:rPr>
        <w:t>Nastavno područje</w:t>
      </w:r>
      <w:r w:rsidRPr="006D5A02">
        <w:rPr>
          <w:rFonts w:eastAsiaTheme="minorHAnsi"/>
          <w:lang w:eastAsia="en-US"/>
        </w:rPr>
        <w:t>: Jednodnevni izlet u Koprivnicu i Đurđevac– 6. razred</w:t>
      </w:r>
    </w:p>
    <w:p w:rsidR="006031B4" w:rsidRPr="006D5A02" w:rsidRDefault="006031B4" w:rsidP="006031B4">
      <w:pPr>
        <w:tabs>
          <w:tab w:val="left" w:pos="1848"/>
        </w:tabs>
        <w:spacing w:after="160" w:line="259" w:lineRule="auto"/>
        <w:rPr>
          <w:rFonts w:eastAsiaTheme="minorHAnsi"/>
          <w:lang w:eastAsia="en-US"/>
        </w:rPr>
      </w:pPr>
      <w:r w:rsidRPr="006D5A02">
        <w:rPr>
          <w:rFonts w:eastAsiaTheme="minorHAnsi"/>
          <w:b/>
          <w:bCs/>
          <w:lang w:eastAsia="en-US"/>
        </w:rPr>
        <w:t>Učitelji/ce:</w:t>
      </w:r>
      <w:r w:rsidRPr="006D5A02">
        <w:rPr>
          <w:rFonts w:eastAsiaTheme="minorHAnsi"/>
          <w:lang w:eastAsia="en-US"/>
        </w:rPr>
        <w:t xml:space="preserve"> Niko Maras, Ananda Glavica Ostojić, Marina Barberic</w:t>
      </w:r>
    </w:p>
    <w:p w:rsidR="006031B4" w:rsidRPr="006D5A02" w:rsidRDefault="006031B4" w:rsidP="006031B4">
      <w:pPr>
        <w:tabs>
          <w:tab w:val="left" w:pos="1848"/>
        </w:tabs>
        <w:spacing w:after="160" w:line="259" w:lineRule="auto"/>
        <w:rPr>
          <w:rFonts w:eastAsiaTheme="minorHAnsi"/>
          <w:b/>
          <w:bCs/>
          <w:lang w:eastAsia="en-US"/>
        </w:rPr>
      </w:pPr>
      <w:r w:rsidRPr="006D5A02">
        <w:rPr>
          <w:rFonts w:eastAsiaTheme="minorHAnsi"/>
          <w:b/>
          <w:bCs/>
          <w:lang w:eastAsia="en-US"/>
        </w:rPr>
        <w:t>Ciljevi aktivnosti:</w:t>
      </w:r>
    </w:p>
    <w:p w:rsidR="006031B4" w:rsidRPr="006D5A02" w:rsidRDefault="006031B4" w:rsidP="006031B4">
      <w:pPr>
        <w:numPr>
          <w:ilvl w:val="0"/>
          <w:numId w:val="111"/>
        </w:numPr>
        <w:tabs>
          <w:tab w:val="left" w:pos="1848"/>
        </w:tabs>
        <w:spacing w:after="160" w:line="259" w:lineRule="auto"/>
        <w:contextualSpacing/>
        <w:rPr>
          <w:rFonts w:eastAsiaTheme="minorHAnsi"/>
          <w:lang w:eastAsia="en-US"/>
        </w:rPr>
      </w:pPr>
      <w:r w:rsidRPr="006D5A02">
        <w:rPr>
          <w:rFonts w:eastAsiaTheme="minorHAnsi"/>
          <w:lang w:eastAsia="en-US"/>
        </w:rPr>
        <w:t>proširiti znanje učenika o prirodnim, kulturnim i društvenim vrijednostima, te kulturno- povijesnim znamenitostima podravskog kraja</w:t>
      </w:r>
    </w:p>
    <w:p w:rsidR="006031B4" w:rsidRPr="006D5A02" w:rsidRDefault="006031B4" w:rsidP="006031B4">
      <w:pPr>
        <w:numPr>
          <w:ilvl w:val="0"/>
          <w:numId w:val="111"/>
        </w:numPr>
        <w:tabs>
          <w:tab w:val="left" w:pos="1848"/>
        </w:tabs>
        <w:spacing w:after="160" w:line="259" w:lineRule="auto"/>
        <w:contextualSpacing/>
        <w:rPr>
          <w:rFonts w:eastAsiaTheme="minorHAnsi"/>
          <w:lang w:eastAsia="en-US"/>
        </w:rPr>
      </w:pPr>
      <w:r w:rsidRPr="006D5A02">
        <w:rPr>
          <w:rFonts w:eastAsiaTheme="minorHAnsi"/>
          <w:lang w:eastAsia="en-US"/>
        </w:rPr>
        <w:t>razvijanje rodoljublja</w:t>
      </w:r>
    </w:p>
    <w:p w:rsidR="006031B4" w:rsidRPr="006D5A02" w:rsidRDefault="006031B4" w:rsidP="006031B4">
      <w:pPr>
        <w:numPr>
          <w:ilvl w:val="0"/>
          <w:numId w:val="111"/>
        </w:numPr>
        <w:tabs>
          <w:tab w:val="left" w:pos="1848"/>
        </w:tabs>
        <w:spacing w:after="160" w:line="259" w:lineRule="auto"/>
        <w:contextualSpacing/>
        <w:rPr>
          <w:rFonts w:eastAsiaTheme="minorHAnsi"/>
          <w:lang w:eastAsia="en-US"/>
        </w:rPr>
      </w:pPr>
      <w:r w:rsidRPr="006D5A02">
        <w:rPr>
          <w:rFonts w:eastAsiaTheme="minorHAnsi"/>
          <w:lang w:eastAsia="en-US"/>
        </w:rPr>
        <w:t>upoznavanje zavičaja i njegovih znamenitosti</w:t>
      </w:r>
    </w:p>
    <w:p w:rsidR="006031B4" w:rsidRPr="006D5A02" w:rsidRDefault="006031B4" w:rsidP="006031B4">
      <w:pPr>
        <w:numPr>
          <w:ilvl w:val="0"/>
          <w:numId w:val="111"/>
        </w:numPr>
        <w:tabs>
          <w:tab w:val="left" w:pos="1848"/>
        </w:tabs>
        <w:spacing w:after="160" w:line="259" w:lineRule="auto"/>
        <w:contextualSpacing/>
        <w:rPr>
          <w:rFonts w:eastAsiaTheme="minorHAnsi"/>
          <w:lang w:eastAsia="en-US"/>
        </w:rPr>
      </w:pPr>
      <w:r w:rsidRPr="006D5A02">
        <w:rPr>
          <w:rFonts w:eastAsiaTheme="minorHAnsi"/>
          <w:lang w:eastAsia="en-US"/>
        </w:rPr>
        <w:t>posjet sajmištu i Muzejima grada Koprivnice te Grada Đurđevca</w:t>
      </w:r>
    </w:p>
    <w:p w:rsidR="006031B4" w:rsidRPr="006D5A02" w:rsidRDefault="006031B4" w:rsidP="006031B4">
      <w:pPr>
        <w:tabs>
          <w:tab w:val="left" w:pos="1848"/>
        </w:tabs>
        <w:spacing w:after="160" w:line="259" w:lineRule="auto"/>
        <w:rPr>
          <w:rFonts w:eastAsiaTheme="minorHAnsi"/>
          <w:b/>
          <w:bCs/>
          <w:lang w:eastAsia="en-US"/>
        </w:rPr>
      </w:pPr>
      <w:r w:rsidRPr="006D5A02">
        <w:rPr>
          <w:rFonts w:eastAsiaTheme="minorHAnsi"/>
          <w:b/>
          <w:bCs/>
          <w:lang w:eastAsia="en-US"/>
        </w:rPr>
        <w:t>Namjena aktivnosti:</w:t>
      </w:r>
    </w:p>
    <w:p w:rsidR="006031B4" w:rsidRPr="006D5A02" w:rsidRDefault="006031B4" w:rsidP="006031B4">
      <w:pPr>
        <w:numPr>
          <w:ilvl w:val="0"/>
          <w:numId w:val="111"/>
        </w:numPr>
        <w:tabs>
          <w:tab w:val="left" w:pos="1848"/>
        </w:tabs>
        <w:spacing w:after="160" w:line="259" w:lineRule="auto"/>
        <w:contextualSpacing/>
        <w:rPr>
          <w:rFonts w:eastAsiaTheme="minorHAnsi"/>
          <w:lang w:eastAsia="en-US"/>
        </w:rPr>
      </w:pPr>
      <w:r w:rsidRPr="006D5A02">
        <w:rPr>
          <w:rFonts w:eastAsiaTheme="minorHAnsi"/>
          <w:lang w:eastAsia="en-US"/>
        </w:rPr>
        <w:t>učenici šestih razreda</w:t>
      </w:r>
    </w:p>
    <w:p w:rsidR="006031B4" w:rsidRPr="006D5A02" w:rsidRDefault="006031B4" w:rsidP="006031B4">
      <w:pPr>
        <w:tabs>
          <w:tab w:val="left" w:pos="1848"/>
        </w:tabs>
        <w:spacing w:after="160" w:line="259" w:lineRule="auto"/>
        <w:rPr>
          <w:rFonts w:eastAsiaTheme="minorHAnsi"/>
          <w:b/>
          <w:bCs/>
          <w:lang w:eastAsia="en-US"/>
        </w:rPr>
      </w:pPr>
      <w:r w:rsidRPr="006D5A02">
        <w:rPr>
          <w:rFonts w:eastAsiaTheme="minorHAnsi"/>
          <w:b/>
          <w:bCs/>
          <w:lang w:eastAsia="en-US"/>
        </w:rPr>
        <w:t>Nositelji i njihova odgovornost:</w:t>
      </w:r>
    </w:p>
    <w:p w:rsidR="006031B4" w:rsidRPr="006D5A02" w:rsidRDefault="006031B4" w:rsidP="006031B4">
      <w:pPr>
        <w:numPr>
          <w:ilvl w:val="0"/>
          <w:numId w:val="111"/>
        </w:numPr>
        <w:tabs>
          <w:tab w:val="left" w:pos="1848"/>
        </w:tabs>
        <w:spacing w:after="160" w:line="259" w:lineRule="auto"/>
        <w:contextualSpacing/>
        <w:rPr>
          <w:rFonts w:eastAsiaTheme="minorHAnsi"/>
          <w:lang w:eastAsia="en-US"/>
        </w:rPr>
      </w:pPr>
      <w:r w:rsidRPr="006D5A02">
        <w:rPr>
          <w:rFonts w:eastAsiaTheme="minorHAnsi"/>
          <w:lang w:eastAsia="en-US"/>
        </w:rPr>
        <w:t>učenici, učitelji, roditelji</w:t>
      </w:r>
    </w:p>
    <w:p w:rsidR="006031B4" w:rsidRPr="006D5A02" w:rsidRDefault="006031B4" w:rsidP="006031B4">
      <w:pPr>
        <w:tabs>
          <w:tab w:val="left" w:pos="1848"/>
        </w:tabs>
        <w:spacing w:after="160" w:line="259" w:lineRule="auto"/>
        <w:rPr>
          <w:rFonts w:eastAsiaTheme="minorHAnsi"/>
          <w:b/>
          <w:bCs/>
          <w:lang w:eastAsia="en-US"/>
        </w:rPr>
      </w:pPr>
      <w:r w:rsidRPr="006D5A02">
        <w:rPr>
          <w:rFonts w:eastAsiaTheme="minorHAnsi"/>
          <w:b/>
          <w:bCs/>
          <w:lang w:eastAsia="en-US"/>
        </w:rPr>
        <w:t>Način realizacije:</w:t>
      </w:r>
    </w:p>
    <w:p w:rsidR="006031B4" w:rsidRPr="006D5A02" w:rsidRDefault="006031B4" w:rsidP="006031B4">
      <w:pPr>
        <w:numPr>
          <w:ilvl w:val="0"/>
          <w:numId w:val="111"/>
        </w:numPr>
        <w:tabs>
          <w:tab w:val="left" w:pos="1848"/>
        </w:tabs>
        <w:spacing w:after="160" w:line="259" w:lineRule="auto"/>
        <w:contextualSpacing/>
        <w:rPr>
          <w:rFonts w:eastAsiaTheme="minorHAnsi"/>
          <w:lang w:eastAsia="en-US"/>
        </w:rPr>
      </w:pPr>
      <w:r w:rsidRPr="006D5A02">
        <w:rPr>
          <w:rFonts w:eastAsiaTheme="minorHAnsi"/>
          <w:lang w:eastAsia="en-US"/>
        </w:rPr>
        <w:t>jednodnevni izlet u Koprivnicu i Đurđevac</w:t>
      </w:r>
    </w:p>
    <w:p w:rsidR="006031B4" w:rsidRPr="006D5A02" w:rsidRDefault="006031B4" w:rsidP="006031B4">
      <w:pPr>
        <w:numPr>
          <w:ilvl w:val="0"/>
          <w:numId w:val="111"/>
        </w:numPr>
        <w:tabs>
          <w:tab w:val="left" w:pos="1848"/>
        </w:tabs>
        <w:spacing w:after="160" w:line="259" w:lineRule="auto"/>
        <w:contextualSpacing/>
        <w:rPr>
          <w:rFonts w:eastAsiaTheme="minorHAnsi"/>
          <w:lang w:eastAsia="en-US"/>
        </w:rPr>
      </w:pPr>
      <w:r w:rsidRPr="006D5A02">
        <w:rPr>
          <w:rFonts w:eastAsiaTheme="minorHAnsi"/>
          <w:lang w:eastAsia="en-US"/>
        </w:rPr>
        <w:t>putovanje autobusom uz stručno vodstvo i razgledavanje predviđenog</w:t>
      </w:r>
    </w:p>
    <w:p w:rsidR="006031B4" w:rsidRPr="006D5A02" w:rsidRDefault="006031B4" w:rsidP="006031B4">
      <w:pPr>
        <w:tabs>
          <w:tab w:val="left" w:pos="1848"/>
        </w:tabs>
        <w:spacing w:after="160" w:line="259" w:lineRule="auto"/>
        <w:rPr>
          <w:rFonts w:eastAsiaTheme="minorHAnsi"/>
          <w:b/>
          <w:bCs/>
          <w:lang w:eastAsia="en-US"/>
        </w:rPr>
      </w:pPr>
      <w:r w:rsidRPr="006D5A02">
        <w:rPr>
          <w:rFonts w:eastAsiaTheme="minorHAnsi"/>
          <w:b/>
          <w:bCs/>
          <w:lang w:eastAsia="en-US"/>
        </w:rPr>
        <w:t>Vremenik:</w:t>
      </w:r>
    </w:p>
    <w:p w:rsidR="006031B4" w:rsidRPr="006D5A02" w:rsidRDefault="006031B4" w:rsidP="006031B4">
      <w:pPr>
        <w:numPr>
          <w:ilvl w:val="0"/>
          <w:numId w:val="111"/>
        </w:numPr>
        <w:tabs>
          <w:tab w:val="left" w:pos="1848"/>
        </w:tabs>
        <w:spacing w:after="160" w:line="259" w:lineRule="auto"/>
        <w:contextualSpacing/>
        <w:rPr>
          <w:rFonts w:eastAsiaTheme="minorHAnsi"/>
          <w:lang w:eastAsia="en-US"/>
        </w:rPr>
      </w:pPr>
      <w:r w:rsidRPr="006D5A02">
        <w:rPr>
          <w:rFonts w:eastAsiaTheme="minorHAnsi"/>
          <w:lang w:eastAsia="en-US"/>
        </w:rPr>
        <w:t>svibanj 2023. godine</w:t>
      </w:r>
    </w:p>
    <w:p w:rsidR="006031B4" w:rsidRPr="006D5A02" w:rsidRDefault="006031B4" w:rsidP="006031B4">
      <w:pPr>
        <w:tabs>
          <w:tab w:val="left" w:pos="1848"/>
        </w:tabs>
        <w:spacing w:after="160" w:line="259" w:lineRule="auto"/>
        <w:rPr>
          <w:rFonts w:eastAsiaTheme="minorHAnsi"/>
          <w:b/>
          <w:bCs/>
          <w:lang w:eastAsia="en-US"/>
        </w:rPr>
      </w:pPr>
      <w:r w:rsidRPr="006D5A02">
        <w:rPr>
          <w:rFonts w:eastAsiaTheme="minorHAnsi"/>
          <w:b/>
          <w:bCs/>
          <w:lang w:eastAsia="en-US"/>
        </w:rPr>
        <w:t>Troškovnik:</w:t>
      </w:r>
    </w:p>
    <w:p w:rsidR="006031B4" w:rsidRPr="006D5A02" w:rsidRDefault="006031B4" w:rsidP="006031B4">
      <w:pPr>
        <w:numPr>
          <w:ilvl w:val="0"/>
          <w:numId w:val="111"/>
        </w:numPr>
        <w:tabs>
          <w:tab w:val="left" w:pos="1848"/>
        </w:tabs>
        <w:spacing w:after="160" w:line="259" w:lineRule="auto"/>
        <w:contextualSpacing/>
        <w:rPr>
          <w:rFonts w:eastAsiaTheme="minorHAnsi"/>
          <w:lang w:eastAsia="en-US"/>
        </w:rPr>
      </w:pPr>
      <w:r w:rsidRPr="006D5A02">
        <w:rPr>
          <w:rFonts w:eastAsiaTheme="minorHAnsi"/>
          <w:lang w:eastAsia="en-US"/>
        </w:rPr>
        <w:t>prema odabiru najpovoljnije ponude turističke agencije</w:t>
      </w:r>
    </w:p>
    <w:p w:rsidR="006031B4" w:rsidRPr="006D5A02" w:rsidRDefault="006031B4" w:rsidP="006031B4">
      <w:pPr>
        <w:tabs>
          <w:tab w:val="left" w:pos="1848"/>
        </w:tabs>
        <w:spacing w:after="160" w:line="259" w:lineRule="auto"/>
        <w:rPr>
          <w:rFonts w:eastAsiaTheme="minorHAnsi"/>
          <w:b/>
          <w:bCs/>
          <w:lang w:eastAsia="en-US"/>
        </w:rPr>
      </w:pPr>
      <w:r w:rsidRPr="006D5A02">
        <w:rPr>
          <w:rFonts w:eastAsiaTheme="minorHAnsi"/>
          <w:b/>
          <w:bCs/>
          <w:lang w:eastAsia="en-US"/>
        </w:rPr>
        <w:t>Način vrednovanja i korištenja rezultata:</w:t>
      </w:r>
    </w:p>
    <w:p w:rsidR="006031B4" w:rsidRPr="006D5A02" w:rsidRDefault="006031B4" w:rsidP="006031B4">
      <w:pPr>
        <w:numPr>
          <w:ilvl w:val="0"/>
          <w:numId w:val="111"/>
        </w:numPr>
        <w:tabs>
          <w:tab w:val="left" w:pos="1848"/>
        </w:tabs>
        <w:spacing w:after="160" w:line="259" w:lineRule="auto"/>
        <w:contextualSpacing/>
        <w:rPr>
          <w:rFonts w:eastAsiaTheme="minorHAnsi"/>
          <w:lang w:eastAsia="en-US"/>
        </w:rPr>
      </w:pPr>
      <w:r w:rsidRPr="006D5A02">
        <w:rPr>
          <w:rFonts w:eastAsiaTheme="minorHAnsi"/>
          <w:lang w:eastAsia="en-US"/>
        </w:rPr>
        <w:t>kroz razgovor, prezentacija, praćenje učenika i njihovo zalaganje</w:t>
      </w:r>
    </w:p>
    <w:p w:rsidR="006031B4" w:rsidRPr="006D5A02" w:rsidRDefault="006031B4" w:rsidP="006031B4">
      <w:pPr>
        <w:tabs>
          <w:tab w:val="left" w:pos="1848"/>
        </w:tabs>
        <w:spacing w:after="160" w:line="259" w:lineRule="auto"/>
        <w:ind w:left="397"/>
        <w:rPr>
          <w:rFonts w:eastAsiaTheme="minorHAnsi"/>
          <w:lang w:eastAsia="en-US"/>
        </w:rPr>
      </w:pPr>
    </w:p>
    <w:p w:rsidR="006031B4" w:rsidRPr="006D5A02" w:rsidRDefault="003236BB" w:rsidP="006D06A3">
      <w:pPr>
        <w:rPr>
          <w:b/>
          <w:u w:val="single"/>
        </w:rPr>
      </w:pPr>
      <w:r w:rsidRPr="006D5A02">
        <w:rPr>
          <w:b/>
          <w:u w:val="single"/>
        </w:rPr>
        <w:t>_________________________________________________________________</w:t>
      </w:r>
    </w:p>
    <w:p w:rsidR="003236BB" w:rsidRPr="006D5A02" w:rsidRDefault="003236BB" w:rsidP="006D06A3">
      <w:pPr>
        <w:rPr>
          <w:b/>
          <w:u w:val="single"/>
        </w:rPr>
      </w:pPr>
    </w:p>
    <w:p w:rsidR="003236BB" w:rsidRPr="006D5A02" w:rsidRDefault="003236BB" w:rsidP="003236BB">
      <w:pPr>
        <w:spacing w:after="160" w:line="259" w:lineRule="auto"/>
        <w:rPr>
          <w:b/>
        </w:rPr>
      </w:pPr>
      <w:r w:rsidRPr="006D5A02">
        <w:rPr>
          <w:b/>
        </w:rPr>
        <w:t xml:space="preserve">Nastavno područje (aktivnost): </w:t>
      </w:r>
      <w:r w:rsidRPr="006D5A02">
        <w:rPr>
          <w:b/>
          <w:bCs/>
        </w:rPr>
        <w:t>IZVANUČIONIČKA NASTAVA - Godišnja doba</w:t>
      </w:r>
    </w:p>
    <w:p w:rsidR="003236BB" w:rsidRPr="006D5A02" w:rsidRDefault="003236BB" w:rsidP="003236BB"/>
    <w:p w:rsidR="003236BB" w:rsidRPr="006D5A02" w:rsidRDefault="003236BB" w:rsidP="003236BB">
      <w:pPr>
        <w:spacing w:line="360" w:lineRule="auto"/>
        <w:jc w:val="both"/>
      </w:pPr>
      <w:r w:rsidRPr="006D5A02">
        <w:rPr>
          <w:b/>
        </w:rPr>
        <w:t>Učitelj/ice:</w:t>
      </w:r>
      <w:r w:rsidRPr="006D5A02">
        <w:t xml:space="preserve"> učiteljice RN</w:t>
      </w:r>
    </w:p>
    <w:p w:rsidR="003236BB" w:rsidRPr="006D5A02" w:rsidRDefault="003236BB" w:rsidP="003236BB">
      <w:pPr>
        <w:spacing w:line="360" w:lineRule="auto"/>
        <w:jc w:val="both"/>
        <w:rPr>
          <w:b/>
        </w:rPr>
      </w:pPr>
      <w:r w:rsidRPr="006D5A02">
        <w:rPr>
          <w:b/>
        </w:rPr>
        <w:t>Ciljevi aktivnosti</w:t>
      </w:r>
    </w:p>
    <w:p w:rsidR="003236BB" w:rsidRPr="006D5A02" w:rsidRDefault="003236BB" w:rsidP="003236BB">
      <w:pPr>
        <w:framePr w:hSpace="180" w:wrap="around" w:vAnchor="page" w:hAnchor="margin" w:xAlign="center" w:y="2520"/>
        <w:spacing w:line="360" w:lineRule="auto"/>
      </w:pPr>
      <w:r w:rsidRPr="006D5A02">
        <w:t xml:space="preserve">       </w:t>
      </w:r>
    </w:p>
    <w:p w:rsidR="003236BB" w:rsidRPr="006D5A02" w:rsidRDefault="003236BB" w:rsidP="003236BB">
      <w:pPr>
        <w:spacing w:line="360" w:lineRule="auto"/>
      </w:pPr>
      <w:r w:rsidRPr="006D5A02">
        <w:t xml:space="preserve">      - prikupljati materijale iz različitih izvora znanja i neposredne stvarnosti te ih klasificirati </w:t>
      </w:r>
      <w:r w:rsidRPr="006D5A02">
        <w:br/>
        <w:t xml:space="preserve">        prema pojmovima</w:t>
      </w:r>
    </w:p>
    <w:p w:rsidR="003236BB" w:rsidRPr="006D5A02" w:rsidRDefault="003236BB" w:rsidP="003236BB">
      <w:pPr>
        <w:spacing w:line="360" w:lineRule="auto"/>
      </w:pPr>
      <w:r w:rsidRPr="006D5A02">
        <w:t xml:space="preserve">      - razvijati svijest o povezanosti čovjeka i prirode</w:t>
      </w:r>
    </w:p>
    <w:p w:rsidR="003236BB" w:rsidRPr="006D5A02" w:rsidRDefault="003236BB" w:rsidP="003236BB">
      <w:pPr>
        <w:spacing w:line="360" w:lineRule="auto"/>
      </w:pPr>
      <w:r w:rsidRPr="006D5A02">
        <w:t xml:space="preserve">      - razvijati svijest o potrebi čuvanja i zaštite okoliša</w:t>
      </w:r>
    </w:p>
    <w:p w:rsidR="003236BB" w:rsidRPr="006D5A02" w:rsidRDefault="003236BB" w:rsidP="003236BB">
      <w:pPr>
        <w:spacing w:line="360" w:lineRule="auto"/>
        <w:jc w:val="both"/>
        <w:rPr>
          <w:b/>
        </w:rPr>
      </w:pPr>
      <w:r w:rsidRPr="006D5A02">
        <w:rPr>
          <w:b/>
        </w:rPr>
        <w:t>Namjena aktivnosti</w:t>
      </w:r>
    </w:p>
    <w:p w:rsidR="003236BB" w:rsidRPr="006D5A02" w:rsidRDefault="003236BB" w:rsidP="003236BB">
      <w:pPr>
        <w:spacing w:line="360" w:lineRule="auto"/>
      </w:pPr>
      <w:r w:rsidRPr="006D5A02">
        <w:rPr>
          <w:b/>
        </w:rPr>
        <w:t xml:space="preserve">      -</w:t>
      </w:r>
      <w:r w:rsidRPr="006D5A02">
        <w:t xml:space="preserve"> uočavati promjene u prirodi kroz različita godišnja doba</w:t>
      </w:r>
    </w:p>
    <w:p w:rsidR="003236BB" w:rsidRPr="006D5A02" w:rsidRDefault="003236BB" w:rsidP="003236BB">
      <w:pPr>
        <w:spacing w:line="360" w:lineRule="auto"/>
      </w:pPr>
      <w:r w:rsidRPr="006D5A02">
        <w:t xml:space="preserve">     - prepoznati djelatnost ljudi kroz različita godišnja doba</w:t>
      </w:r>
    </w:p>
    <w:p w:rsidR="003236BB" w:rsidRPr="006D5A02" w:rsidRDefault="003236BB" w:rsidP="003236BB">
      <w:pPr>
        <w:spacing w:line="360" w:lineRule="auto"/>
      </w:pPr>
      <w:r w:rsidRPr="006D5A02">
        <w:t xml:space="preserve">     - izrađivati kalendar prirode</w:t>
      </w:r>
    </w:p>
    <w:p w:rsidR="003236BB" w:rsidRPr="006D5A02" w:rsidRDefault="003236BB" w:rsidP="003236BB">
      <w:pPr>
        <w:spacing w:line="360" w:lineRule="auto"/>
        <w:jc w:val="both"/>
        <w:rPr>
          <w:b/>
        </w:rPr>
      </w:pPr>
      <w:r w:rsidRPr="006D5A02">
        <w:t xml:space="preserve">     - povezivati različite nastavne sadržaje vezane uz pojedinačna godišnja doba</w:t>
      </w:r>
    </w:p>
    <w:p w:rsidR="003236BB" w:rsidRPr="006D5A02" w:rsidRDefault="003236BB" w:rsidP="003236BB">
      <w:pPr>
        <w:spacing w:line="360" w:lineRule="auto"/>
        <w:jc w:val="both"/>
        <w:rPr>
          <w:b/>
        </w:rPr>
      </w:pPr>
      <w:r w:rsidRPr="006D5A02">
        <w:rPr>
          <w:b/>
        </w:rPr>
        <w:t>Nositelji i njihova odgovornost</w:t>
      </w:r>
    </w:p>
    <w:p w:rsidR="003236BB" w:rsidRPr="006D5A02" w:rsidRDefault="003236BB" w:rsidP="003236BB">
      <w:pPr>
        <w:spacing w:line="360" w:lineRule="auto"/>
      </w:pPr>
      <w:r w:rsidRPr="006D5A02">
        <w:t xml:space="preserve">      -     učenici 1.,2.,3., i  4. razreda i   učiteljice</w:t>
      </w:r>
    </w:p>
    <w:p w:rsidR="003236BB" w:rsidRPr="006D5A02" w:rsidRDefault="003236BB" w:rsidP="003236BB">
      <w:pPr>
        <w:numPr>
          <w:ilvl w:val="0"/>
          <w:numId w:val="102"/>
        </w:numPr>
        <w:spacing w:after="160" w:line="360" w:lineRule="auto"/>
        <w:jc w:val="both"/>
      </w:pPr>
      <w:r w:rsidRPr="006D5A02">
        <w:t>poticati na aktivno sudjelovanje u promatranju promjena u prirodi kroz godišnja doba</w:t>
      </w:r>
    </w:p>
    <w:p w:rsidR="003236BB" w:rsidRPr="006D5A02" w:rsidRDefault="003236BB" w:rsidP="003236BB">
      <w:pPr>
        <w:numPr>
          <w:ilvl w:val="0"/>
          <w:numId w:val="102"/>
        </w:numPr>
        <w:spacing w:after="160" w:line="360" w:lineRule="auto"/>
        <w:jc w:val="both"/>
      </w:pPr>
      <w:r w:rsidRPr="006D5A02">
        <w:t>prikupljati plodove prirode, istraživati, proučavati, prepoznavati</w:t>
      </w:r>
    </w:p>
    <w:p w:rsidR="003236BB" w:rsidRPr="006D5A02" w:rsidRDefault="003236BB" w:rsidP="003236BB">
      <w:pPr>
        <w:numPr>
          <w:ilvl w:val="0"/>
          <w:numId w:val="102"/>
        </w:numPr>
        <w:spacing w:after="160" w:line="360" w:lineRule="auto"/>
        <w:jc w:val="both"/>
      </w:pPr>
      <w:r w:rsidRPr="006D5A02">
        <w:t>sudjelovati u timskom radu</w:t>
      </w:r>
    </w:p>
    <w:p w:rsidR="003236BB" w:rsidRPr="006D5A02" w:rsidRDefault="003236BB" w:rsidP="003236BB">
      <w:pPr>
        <w:spacing w:line="360" w:lineRule="auto"/>
        <w:jc w:val="both"/>
        <w:rPr>
          <w:b/>
        </w:rPr>
      </w:pPr>
      <w:r w:rsidRPr="006D5A02">
        <w:rPr>
          <w:b/>
        </w:rPr>
        <w:t>Način realizacije</w:t>
      </w:r>
    </w:p>
    <w:p w:rsidR="003236BB" w:rsidRPr="006D5A02" w:rsidRDefault="003236BB" w:rsidP="003236BB">
      <w:pPr>
        <w:spacing w:line="360" w:lineRule="auto"/>
        <w:jc w:val="both"/>
      </w:pPr>
      <w:r w:rsidRPr="006D5A02">
        <w:t xml:space="preserve">      - izvanučionička, istraživačka nastava, timski rad, neposredna okolina, šuma, livada, travnjak…</w:t>
      </w:r>
    </w:p>
    <w:p w:rsidR="003236BB" w:rsidRPr="006D5A02" w:rsidRDefault="003236BB" w:rsidP="003236BB">
      <w:pPr>
        <w:spacing w:line="360" w:lineRule="auto"/>
        <w:jc w:val="both"/>
        <w:rPr>
          <w:b/>
        </w:rPr>
      </w:pPr>
      <w:r w:rsidRPr="006D5A02">
        <w:rPr>
          <w:b/>
        </w:rPr>
        <w:t>Vremenik</w:t>
      </w:r>
    </w:p>
    <w:p w:rsidR="003236BB" w:rsidRPr="006D5A02" w:rsidRDefault="003236BB" w:rsidP="003236BB">
      <w:pPr>
        <w:spacing w:line="360" w:lineRule="auto"/>
      </w:pPr>
      <w:r w:rsidRPr="006D5A02">
        <w:rPr>
          <w:b/>
        </w:rPr>
        <w:t xml:space="preserve">      - </w:t>
      </w:r>
      <w:r w:rsidRPr="006D5A02">
        <w:t xml:space="preserve"> tijekom cijele školske godine (rujan, prosinac, ožujak, lipanj)</w:t>
      </w:r>
    </w:p>
    <w:p w:rsidR="003236BB" w:rsidRPr="006D5A02" w:rsidRDefault="003236BB" w:rsidP="003236BB">
      <w:pPr>
        <w:spacing w:line="360" w:lineRule="auto"/>
        <w:jc w:val="both"/>
        <w:rPr>
          <w:b/>
        </w:rPr>
      </w:pPr>
      <w:r w:rsidRPr="006D5A02">
        <w:rPr>
          <w:b/>
        </w:rPr>
        <w:t>Troškovnik aktivnosti</w:t>
      </w:r>
    </w:p>
    <w:p w:rsidR="003236BB" w:rsidRPr="006D5A02" w:rsidRDefault="003236BB" w:rsidP="003236BB">
      <w:pPr>
        <w:spacing w:line="360" w:lineRule="auto"/>
        <w:ind w:left="360"/>
        <w:jc w:val="both"/>
      </w:pPr>
      <w:r w:rsidRPr="006D5A02">
        <w:t>-   nema troškova</w:t>
      </w:r>
    </w:p>
    <w:p w:rsidR="003236BB" w:rsidRPr="006D5A02" w:rsidRDefault="003236BB" w:rsidP="003236BB">
      <w:pPr>
        <w:spacing w:line="360" w:lineRule="auto"/>
        <w:jc w:val="both"/>
        <w:rPr>
          <w:b/>
        </w:rPr>
      </w:pPr>
      <w:r w:rsidRPr="006D5A02">
        <w:rPr>
          <w:b/>
        </w:rPr>
        <w:t>Način vrednovanja i korištenja rezultata</w:t>
      </w:r>
    </w:p>
    <w:p w:rsidR="003236BB" w:rsidRPr="006D5A02" w:rsidRDefault="003236BB" w:rsidP="003236BB">
      <w:pPr>
        <w:spacing w:line="360" w:lineRule="auto"/>
        <w:ind w:left="360"/>
        <w:jc w:val="both"/>
      </w:pPr>
      <w:r w:rsidRPr="006D5A02">
        <w:t>-   - vrednovanje kroz igru, pomoću prikupljenog i izrađenog materijala,  nastavnih listića, usmenim i pismenim provjerama, kroz aktivnost i suradnički odnos</w:t>
      </w:r>
    </w:p>
    <w:p w:rsidR="003236BB" w:rsidRPr="006D5A02" w:rsidRDefault="003236BB" w:rsidP="003236BB">
      <w:pPr>
        <w:spacing w:line="360" w:lineRule="auto"/>
        <w:jc w:val="both"/>
        <w:rPr>
          <w:b/>
          <w:bCs/>
        </w:rPr>
      </w:pPr>
      <w:r w:rsidRPr="006D5A02">
        <w:rPr>
          <w:b/>
          <w:bCs/>
        </w:rPr>
        <w:t>___________________________________________________________________________</w:t>
      </w:r>
    </w:p>
    <w:p w:rsidR="003236BB" w:rsidRPr="006D5A02" w:rsidRDefault="003236BB" w:rsidP="003236BB">
      <w:pPr>
        <w:spacing w:after="160" w:line="360" w:lineRule="auto"/>
      </w:pPr>
      <w:r w:rsidRPr="006D5A02">
        <w:rPr>
          <w:b/>
        </w:rPr>
        <w:t>Nastavno područje (aktivnost): IZVANUČIONIČKA NASTAVA- Rijeka Drava – Podravske Sesvete/Križnica  </w:t>
      </w:r>
    </w:p>
    <w:p w:rsidR="003236BB" w:rsidRPr="006D5A02" w:rsidRDefault="003236BB" w:rsidP="003236BB">
      <w:pPr>
        <w:spacing w:line="360" w:lineRule="auto"/>
        <w:jc w:val="both"/>
      </w:pPr>
      <w:r w:rsidRPr="006D5A02">
        <w:rPr>
          <w:b/>
        </w:rPr>
        <w:t>Učiteljice:</w:t>
      </w:r>
      <w:r w:rsidRPr="006D5A02">
        <w:t xml:space="preserve"> Ivana Suzić, Mirela Krešić, Mateja Nemet Andrašević, Martina Herent, Sanela Gašparec</w:t>
      </w:r>
    </w:p>
    <w:p w:rsidR="003236BB" w:rsidRPr="006D5A02" w:rsidRDefault="003236BB" w:rsidP="003236BB">
      <w:pPr>
        <w:spacing w:line="360" w:lineRule="auto"/>
        <w:jc w:val="both"/>
        <w:rPr>
          <w:b/>
        </w:rPr>
      </w:pPr>
      <w:r w:rsidRPr="006D5A02">
        <w:rPr>
          <w:b/>
        </w:rPr>
        <w:t>Ciljevi aktivnosti</w:t>
      </w:r>
    </w:p>
    <w:p w:rsidR="003236BB" w:rsidRPr="006D5A02" w:rsidRDefault="003236BB" w:rsidP="003236BB">
      <w:pPr>
        <w:numPr>
          <w:ilvl w:val="0"/>
          <w:numId w:val="39"/>
        </w:numPr>
        <w:spacing w:line="360" w:lineRule="auto"/>
        <w:jc w:val="both"/>
      </w:pPr>
      <w:r w:rsidRPr="006D5A02">
        <w:t>razviti svijest o važnosti vode za živi svijet</w:t>
      </w:r>
    </w:p>
    <w:p w:rsidR="003236BB" w:rsidRPr="006D5A02" w:rsidRDefault="003236BB" w:rsidP="003236BB">
      <w:pPr>
        <w:numPr>
          <w:ilvl w:val="0"/>
          <w:numId w:val="39"/>
        </w:numPr>
        <w:spacing w:line="360" w:lineRule="auto"/>
        <w:contextualSpacing/>
      </w:pPr>
      <w:r w:rsidRPr="006D5A02">
        <w:lastRenderedPageBreak/>
        <w:t>obrazlagati ulogu, utjecaj i važnost prirodnih i društvenih različitosti domovine na razvoj nacionalnoga identiteta</w:t>
      </w:r>
    </w:p>
    <w:p w:rsidR="003236BB" w:rsidRPr="006D5A02" w:rsidRDefault="003236BB" w:rsidP="003236BB">
      <w:pPr>
        <w:numPr>
          <w:ilvl w:val="0"/>
          <w:numId w:val="39"/>
        </w:numPr>
        <w:spacing w:line="360" w:lineRule="auto"/>
        <w:contextualSpacing/>
      </w:pPr>
      <w:r w:rsidRPr="006D5A02">
        <w:t>vrednovati važnost odgovornoga odnosa prema sebi, drugima i prirodi</w:t>
      </w:r>
    </w:p>
    <w:p w:rsidR="003236BB" w:rsidRPr="006D5A02" w:rsidRDefault="003236BB" w:rsidP="003236BB">
      <w:pPr>
        <w:numPr>
          <w:ilvl w:val="0"/>
          <w:numId w:val="39"/>
        </w:numPr>
        <w:spacing w:line="360" w:lineRule="auto"/>
        <w:jc w:val="both"/>
      </w:pPr>
      <w:r w:rsidRPr="006D5A02">
        <w:rPr>
          <w:color w:val="000000"/>
        </w:rPr>
        <w:t>opisati  važnost odgovornoga odnosa prema prirodi radi zaštite živoga svijeta</w:t>
      </w:r>
    </w:p>
    <w:p w:rsidR="003236BB" w:rsidRPr="006D5A02" w:rsidRDefault="003236BB" w:rsidP="003236BB">
      <w:pPr>
        <w:spacing w:line="360" w:lineRule="auto"/>
        <w:jc w:val="both"/>
        <w:rPr>
          <w:b/>
        </w:rPr>
      </w:pPr>
      <w:r w:rsidRPr="006D5A02">
        <w:rPr>
          <w:b/>
        </w:rPr>
        <w:t>Namjena aktivnosti</w:t>
      </w:r>
    </w:p>
    <w:p w:rsidR="003236BB" w:rsidRPr="006D5A02" w:rsidRDefault="003236BB" w:rsidP="003236BB">
      <w:pPr>
        <w:numPr>
          <w:ilvl w:val="0"/>
          <w:numId w:val="39"/>
        </w:numPr>
        <w:spacing w:line="360" w:lineRule="auto"/>
        <w:jc w:val="both"/>
      </w:pPr>
      <w:r w:rsidRPr="006D5A02">
        <w:t>opisati važnost vode u čovjekovu životu</w:t>
      </w:r>
    </w:p>
    <w:p w:rsidR="003236BB" w:rsidRPr="006D5A02" w:rsidRDefault="003236BB" w:rsidP="003236BB">
      <w:pPr>
        <w:numPr>
          <w:ilvl w:val="0"/>
          <w:numId w:val="39"/>
        </w:numPr>
        <w:spacing w:line="360" w:lineRule="auto"/>
        <w:jc w:val="both"/>
      </w:pPr>
      <w:r w:rsidRPr="006D5A02">
        <w:t>snalaziti se u neposrednom okružju</w:t>
      </w:r>
    </w:p>
    <w:p w:rsidR="003236BB" w:rsidRPr="006D5A02" w:rsidRDefault="003236BB" w:rsidP="003236BB">
      <w:pPr>
        <w:spacing w:line="360" w:lineRule="auto"/>
        <w:jc w:val="both"/>
        <w:rPr>
          <w:b/>
        </w:rPr>
      </w:pPr>
      <w:r w:rsidRPr="006D5A02">
        <w:rPr>
          <w:b/>
        </w:rPr>
        <w:t>Nositelji i njihova odgovornost</w:t>
      </w:r>
    </w:p>
    <w:p w:rsidR="003236BB" w:rsidRPr="006D5A02" w:rsidRDefault="003236BB" w:rsidP="003236BB">
      <w:pPr>
        <w:numPr>
          <w:ilvl w:val="0"/>
          <w:numId w:val="39"/>
        </w:numPr>
        <w:spacing w:line="360" w:lineRule="auto"/>
        <w:jc w:val="both"/>
      </w:pPr>
      <w:r w:rsidRPr="006D5A02">
        <w:t>učenici i učiteljice</w:t>
      </w:r>
    </w:p>
    <w:p w:rsidR="003236BB" w:rsidRPr="006D5A02" w:rsidRDefault="003236BB" w:rsidP="003236BB">
      <w:pPr>
        <w:spacing w:line="360" w:lineRule="auto"/>
        <w:jc w:val="both"/>
        <w:rPr>
          <w:b/>
        </w:rPr>
      </w:pPr>
      <w:r w:rsidRPr="006D5A02">
        <w:rPr>
          <w:b/>
        </w:rPr>
        <w:t>Način realizacije</w:t>
      </w:r>
    </w:p>
    <w:p w:rsidR="003236BB" w:rsidRPr="006D5A02" w:rsidRDefault="003236BB" w:rsidP="003236BB">
      <w:pPr>
        <w:numPr>
          <w:ilvl w:val="0"/>
          <w:numId w:val="39"/>
        </w:numPr>
        <w:spacing w:line="360" w:lineRule="auto"/>
        <w:jc w:val="both"/>
      </w:pPr>
      <w:r w:rsidRPr="006D5A02">
        <w:t xml:space="preserve">izvanučionička nastava na obali rijeke Drave (Podravske Sesvete, Križnica) </w:t>
      </w:r>
    </w:p>
    <w:p w:rsidR="003236BB" w:rsidRPr="006D5A02" w:rsidRDefault="003236BB" w:rsidP="003236BB">
      <w:pPr>
        <w:spacing w:line="360" w:lineRule="auto"/>
        <w:jc w:val="both"/>
      </w:pPr>
      <w:r w:rsidRPr="006D5A02">
        <w:rPr>
          <w:b/>
        </w:rPr>
        <w:t>Vremenik</w:t>
      </w:r>
    </w:p>
    <w:p w:rsidR="003236BB" w:rsidRPr="006D5A02" w:rsidRDefault="003236BB" w:rsidP="003236BB">
      <w:pPr>
        <w:numPr>
          <w:ilvl w:val="0"/>
          <w:numId w:val="39"/>
        </w:numPr>
        <w:spacing w:line="360" w:lineRule="auto"/>
        <w:jc w:val="both"/>
      </w:pPr>
      <w:r w:rsidRPr="006D5A02">
        <w:t xml:space="preserve">ožujak 2023. </w:t>
      </w:r>
    </w:p>
    <w:p w:rsidR="003236BB" w:rsidRPr="006D5A02" w:rsidRDefault="003236BB" w:rsidP="003236BB">
      <w:pPr>
        <w:spacing w:line="360" w:lineRule="auto"/>
        <w:jc w:val="both"/>
        <w:rPr>
          <w:b/>
        </w:rPr>
      </w:pPr>
      <w:r w:rsidRPr="006D5A02">
        <w:rPr>
          <w:b/>
        </w:rPr>
        <w:t>Troškovnik aktivnosti</w:t>
      </w:r>
    </w:p>
    <w:p w:rsidR="003236BB" w:rsidRPr="006D5A02" w:rsidRDefault="003236BB" w:rsidP="003236BB">
      <w:pPr>
        <w:numPr>
          <w:ilvl w:val="0"/>
          <w:numId w:val="39"/>
        </w:numPr>
        <w:spacing w:line="360" w:lineRule="auto"/>
        <w:jc w:val="both"/>
      </w:pPr>
      <w:r w:rsidRPr="006D5A02">
        <w:t>papir u boji, ljepilo, cca 30 kn</w:t>
      </w:r>
    </w:p>
    <w:p w:rsidR="003236BB" w:rsidRPr="006D5A02" w:rsidRDefault="003236BB" w:rsidP="003236BB">
      <w:pPr>
        <w:spacing w:line="360" w:lineRule="auto"/>
        <w:jc w:val="both"/>
        <w:rPr>
          <w:b/>
        </w:rPr>
      </w:pPr>
      <w:r w:rsidRPr="006D5A02">
        <w:rPr>
          <w:b/>
        </w:rPr>
        <w:t>Način vrednovanja i korištenja rezultata</w:t>
      </w:r>
    </w:p>
    <w:p w:rsidR="003236BB" w:rsidRPr="006D5A02" w:rsidRDefault="003236BB" w:rsidP="003236BB">
      <w:pPr>
        <w:numPr>
          <w:ilvl w:val="0"/>
          <w:numId w:val="39"/>
        </w:numPr>
        <w:spacing w:line="360" w:lineRule="auto"/>
        <w:jc w:val="both"/>
      </w:pPr>
      <w:r w:rsidRPr="006D5A02">
        <w:t>umna mapa</w:t>
      </w:r>
    </w:p>
    <w:p w:rsidR="003236BB" w:rsidRPr="006D5A02" w:rsidRDefault="003236BB" w:rsidP="003236BB">
      <w:pPr>
        <w:numPr>
          <w:ilvl w:val="0"/>
          <w:numId w:val="39"/>
        </w:numPr>
        <w:spacing w:line="360" w:lineRule="auto"/>
        <w:jc w:val="both"/>
      </w:pPr>
      <w:r w:rsidRPr="006D5A02">
        <w:t>izlazna kartica</w:t>
      </w:r>
    </w:p>
    <w:p w:rsidR="003236BB" w:rsidRPr="006D5A02" w:rsidRDefault="003236BB" w:rsidP="003236BB">
      <w:pPr>
        <w:spacing w:line="360" w:lineRule="auto"/>
        <w:jc w:val="both"/>
        <w:rPr>
          <w:b/>
          <w:bCs/>
        </w:rPr>
      </w:pPr>
      <w:r w:rsidRPr="006D5A02">
        <w:rPr>
          <w:b/>
          <w:bCs/>
        </w:rPr>
        <w:t>___________________________________________________________________________</w:t>
      </w:r>
    </w:p>
    <w:p w:rsidR="003236BB" w:rsidRPr="006D5A02" w:rsidRDefault="003236BB" w:rsidP="003236BB">
      <w:pPr>
        <w:spacing w:line="360" w:lineRule="auto"/>
        <w:jc w:val="both"/>
      </w:pPr>
    </w:p>
    <w:p w:rsidR="003236BB" w:rsidRPr="006D5A02" w:rsidRDefault="003236BB" w:rsidP="003236BB">
      <w:pPr>
        <w:spacing w:after="200" w:line="360" w:lineRule="auto"/>
        <w:jc w:val="both"/>
        <w:rPr>
          <w:rFonts w:eastAsiaTheme="minorHAnsi"/>
          <w:b/>
          <w:color w:val="000000"/>
          <w:lang w:eastAsia="en-US"/>
        </w:rPr>
      </w:pPr>
      <w:r w:rsidRPr="006D5A02">
        <w:rPr>
          <w:rFonts w:eastAsiaTheme="minorHAnsi"/>
          <w:b/>
          <w:lang w:eastAsia="en-US"/>
        </w:rPr>
        <w:t>Nastavno područje (aktivnost)</w:t>
      </w:r>
      <w:r w:rsidRPr="006D5A02">
        <w:rPr>
          <w:rFonts w:eastAsiaTheme="minorHAnsi"/>
          <w:lang w:eastAsia="en-US"/>
        </w:rPr>
        <w:t xml:space="preserve">: </w:t>
      </w:r>
      <w:r w:rsidRPr="006D5A02">
        <w:rPr>
          <w:b/>
        </w:rPr>
        <w:t>IZVANUČIONIČKA NASTAVA</w:t>
      </w:r>
      <w:r w:rsidRPr="006D5A02">
        <w:rPr>
          <w:rFonts w:eastAsiaTheme="minorHAnsi"/>
          <w:b/>
          <w:color w:val="000000"/>
          <w:lang w:eastAsia="en-US"/>
        </w:rPr>
        <w:t xml:space="preserve"> (TERENSKA NASTAVA) - Kazališna predstava</w:t>
      </w:r>
    </w:p>
    <w:p w:rsidR="003236BB" w:rsidRPr="006D5A02" w:rsidRDefault="003236BB" w:rsidP="003236BB">
      <w:pPr>
        <w:spacing w:after="200" w:line="360" w:lineRule="auto"/>
        <w:jc w:val="both"/>
        <w:rPr>
          <w:rFonts w:eastAsiaTheme="minorHAnsi"/>
          <w:b/>
          <w:lang w:eastAsia="en-US"/>
        </w:rPr>
      </w:pPr>
      <w:r w:rsidRPr="006D5A02">
        <w:rPr>
          <w:rFonts w:eastAsiaTheme="minorHAnsi"/>
          <w:b/>
          <w:lang w:eastAsia="en-US"/>
        </w:rPr>
        <w:t>Učitelj/ice:</w:t>
      </w:r>
      <w:r w:rsidRPr="006D5A02">
        <w:rPr>
          <w:rFonts w:eastAsiaTheme="minorHAnsi"/>
          <w:b/>
          <w:bCs/>
          <w:lang w:eastAsia="en-US"/>
        </w:rPr>
        <w:t xml:space="preserve"> Vesna Ban, Mateja Nemet Andrašević, Tanja Britvić, Martina Fuk, Sanela Gašparec, Martina Herent, Jasna Đipalo, Maja Pandur Škudar, Mirela Krešić, Božica Rasinec Nemet, Ivana Suzić, Renata Slamić, Biljana Šokec, Zrinka Topolovčan, Jasna Vukres</w:t>
      </w:r>
    </w:p>
    <w:p w:rsidR="003236BB" w:rsidRPr="006D5A02" w:rsidRDefault="003236BB" w:rsidP="003236BB">
      <w:pPr>
        <w:spacing w:after="200" w:line="360" w:lineRule="auto"/>
        <w:jc w:val="both"/>
        <w:rPr>
          <w:rFonts w:eastAsiaTheme="minorHAnsi"/>
          <w:b/>
          <w:lang w:eastAsia="en-US"/>
        </w:rPr>
      </w:pPr>
      <w:r w:rsidRPr="006D5A02">
        <w:rPr>
          <w:rFonts w:eastAsiaTheme="minorHAnsi"/>
          <w:b/>
          <w:lang w:eastAsia="en-US"/>
        </w:rPr>
        <w:t>Ciljevi aktivnosti</w:t>
      </w:r>
    </w:p>
    <w:p w:rsidR="003236BB" w:rsidRPr="006D5A02" w:rsidRDefault="003236BB" w:rsidP="003236BB">
      <w:pPr>
        <w:spacing w:after="200" w:line="360" w:lineRule="auto"/>
        <w:jc w:val="both"/>
        <w:rPr>
          <w:rFonts w:eastAsiaTheme="minorHAnsi"/>
          <w:lang w:eastAsia="en-US"/>
        </w:rPr>
      </w:pPr>
      <w:r w:rsidRPr="006D5A02">
        <w:rPr>
          <w:rFonts w:eastAsiaTheme="minorHAnsi"/>
          <w:lang w:eastAsia="en-US"/>
        </w:rPr>
        <w:t>- doživjeti kazališnu predstavu primjerenu dobi</w:t>
      </w:r>
    </w:p>
    <w:p w:rsidR="003236BB" w:rsidRPr="006D5A02" w:rsidRDefault="003236BB" w:rsidP="003236BB">
      <w:pPr>
        <w:spacing w:after="200" w:line="360" w:lineRule="auto"/>
        <w:jc w:val="both"/>
        <w:rPr>
          <w:rFonts w:eastAsiaTheme="minorHAnsi"/>
          <w:lang w:eastAsia="en-US"/>
        </w:rPr>
      </w:pPr>
      <w:r w:rsidRPr="006D5A02">
        <w:rPr>
          <w:rFonts w:eastAsiaTheme="minorHAnsi"/>
          <w:lang w:eastAsia="en-US"/>
        </w:rPr>
        <w:t>- razlikovati kazališnu predstavu od drugih medijskih sadržaja</w:t>
      </w:r>
    </w:p>
    <w:p w:rsidR="003236BB" w:rsidRPr="006D5A02" w:rsidRDefault="003236BB" w:rsidP="003236BB">
      <w:pPr>
        <w:spacing w:after="200" w:line="360" w:lineRule="auto"/>
        <w:jc w:val="both"/>
        <w:rPr>
          <w:rFonts w:eastAsiaTheme="minorHAnsi"/>
          <w:lang w:eastAsia="en-US"/>
        </w:rPr>
      </w:pPr>
      <w:r w:rsidRPr="006D5A02">
        <w:rPr>
          <w:rFonts w:eastAsiaTheme="minorHAnsi"/>
          <w:lang w:eastAsia="en-US"/>
        </w:rPr>
        <w:t>- upoznati i primijeniti kazališni bonton</w:t>
      </w:r>
    </w:p>
    <w:p w:rsidR="003236BB" w:rsidRPr="006D5A02" w:rsidRDefault="003236BB" w:rsidP="003236BB">
      <w:pPr>
        <w:spacing w:after="200" w:line="360" w:lineRule="auto"/>
        <w:jc w:val="both"/>
        <w:rPr>
          <w:rFonts w:eastAsiaTheme="minorHAnsi"/>
          <w:lang w:eastAsia="en-US"/>
        </w:rPr>
      </w:pPr>
      <w:r w:rsidRPr="006D5A02">
        <w:rPr>
          <w:rFonts w:eastAsiaTheme="minorHAnsi"/>
          <w:lang w:eastAsia="en-US"/>
        </w:rPr>
        <w:t>- upoznati dijelove kazališta te nazive sudionika kazališne predstave</w:t>
      </w:r>
    </w:p>
    <w:p w:rsidR="003236BB" w:rsidRPr="006D5A02" w:rsidRDefault="003236BB" w:rsidP="003236BB">
      <w:pPr>
        <w:spacing w:after="200" w:line="360" w:lineRule="auto"/>
        <w:jc w:val="both"/>
        <w:rPr>
          <w:rFonts w:eastAsiaTheme="minorHAnsi"/>
          <w:lang w:eastAsia="en-US"/>
        </w:rPr>
      </w:pPr>
      <w:r w:rsidRPr="006D5A02">
        <w:rPr>
          <w:rFonts w:eastAsiaTheme="minorHAnsi"/>
          <w:lang w:eastAsia="en-US"/>
        </w:rPr>
        <w:t>- razvijati sposobnosti za snalaženje u različitim situacijama</w:t>
      </w:r>
    </w:p>
    <w:p w:rsidR="003236BB" w:rsidRPr="006D5A02" w:rsidRDefault="003236BB" w:rsidP="003236BB">
      <w:pPr>
        <w:spacing w:after="200" w:line="360" w:lineRule="auto"/>
        <w:jc w:val="both"/>
        <w:rPr>
          <w:rFonts w:eastAsiaTheme="minorHAnsi"/>
          <w:b/>
          <w:lang w:eastAsia="en-US"/>
        </w:rPr>
      </w:pPr>
      <w:r w:rsidRPr="006D5A02">
        <w:rPr>
          <w:rFonts w:eastAsiaTheme="minorHAnsi"/>
          <w:b/>
          <w:lang w:eastAsia="en-US"/>
        </w:rPr>
        <w:lastRenderedPageBreak/>
        <w:t>Namjena aktivnosti</w:t>
      </w:r>
    </w:p>
    <w:p w:rsidR="003236BB" w:rsidRPr="006D5A02" w:rsidRDefault="003236BB" w:rsidP="003236BB">
      <w:pPr>
        <w:spacing w:after="200" w:line="360" w:lineRule="auto"/>
        <w:jc w:val="both"/>
        <w:rPr>
          <w:rFonts w:eastAsiaTheme="minorHAnsi"/>
          <w:lang w:eastAsia="en-US"/>
        </w:rPr>
      </w:pPr>
      <w:r w:rsidRPr="006D5A02">
        <w:rPr>
          <w:rFonts w:eastAsiaTheme="minorHAnsi"/>
          <w:b/>
          <w:lang w:eastAsia="en-US"/>
        </w:rPr>
        <w:t xml:space="preserve">  -  </w:t>
      </w:r>
      <w:r w:rsidRPr="006D5A02">
        <w:rPr>
          <w:rFonts w:eastAsiaTheme="minorHAnsi"/>
          <w:lang w:eastAsia="en-US"/>
        </w:rPr>
        <w:t xml:space="preserve">slušanjem, gledanjem i doživljavanjem kazališne predstave obogatiti svoj rječnik, razvijati jezične kompetencije i izražavati svoje stavove razgovarajući o predstavi s ostalim učenicima </w:t>
      </w:r>
    </w:p>
    <w:p w:rsidR="003236BB" w:rsidRPr="006D5A02" w:rsidRDefault="003236BB" w:rsidP="000D70A3">
      <w:pPr>
        <w:spacing w:line="360" w:lineRule="auto"/>
        <w:jc w:val="both"/>
        <w:rPr>
          <w:rFonts w:eastAsiaTheme="minorHAnsi"/>
          <w:b/>
          <w:lang w:eastAsia="en-US"/>
        </w:rPr>
      </w:pPr>
      <w:r w:rsidRPr="006D5A02">
        <w:rPr>
          <w:rFonts w:eastAsiaTheme="minorHAnsi"/>
          <w:b/>
          <w:lang w:eastAsia="en-US"/>
        </w:rPr>
        <w:t>Nositelji i njihova odgovornost</w:t>
      </w:r>
    </w:p>
    <w:p w:rsidR="003236BB" w:rsidRPr="006D5A02" w:rsidRDefault="003236BB" w:rsidP="000D70A3">
      <w:pPr>
        <w:spacing w:line="360" w:lineRule="auto"/>
        <w:jc w:val="both"/>
        <w:rPr>
          <w:rFonts w:eastAsiaTheme="minorHAnsi"/>
          <w:bCs/>
          <w:lang w:eastAsia="en-US"/>
        </w:rPr>
      </w:pPr>
      <w:r w:rsidRPr="006D5A02">
        <w:rPr>
          <w:rFonts w:eastAsiaTheme="minorHAnsi"/>
          <w:bCs/>
          <w:lang w:eastAsia="en-US"/>
        </w:rPr>
        <w:t xml:space="preserve">  - učenici, učiteljice razredne nastave</w:t>
      </w:r>
    </w:p>
    <w:p w:rsidR="003236BB" w:rsidRPr="006D5A02" w:rsidRDefault="003236BB" w:rsidP="000D70A3">
      <w:pPr>
        <w:spacing w:line="360" w:lineRule="auto"/>
        <w:jc w:val="both"/>
        <w:rPr>
          <w:rFonts w:eastAsiaTheme="minorHAnsi"/>
          <w:bCs/>
          <w:lang w:eastAsia="en-US"/>
        </w:rPr>
      </w:pPr>
      <w:r w:rsidRPr="006D5A02">
        <w:rPr>
          <w:rFonts w:eastAsiaTheme="minorHAnsi"/>
          <w:b/>
          <w:lang w:eastAsia="en-US"/>
        </w:rPr>
        <w:t>Način realizacije</w:t>
      </w:r>
    </w:p>
    <w:p w:rsidR="000D70A3" w:rsidRPr="006D5A02" w:rsidRDefault="003236BB" w:rsidP="000D70A3">
      <w:pPr>
        <w:spacing w:line="360" w:lineRule="auto"/>
        <w:jc w:val="both"/>
        <w:rPr>
          <w:rFonts w:eastAsiaTheme="minorHAnsi"/>
          <w:b/>
          <w:lang w:eastAsia="en-US"/>
        </w:rPr>
      </w:pPr>
      <w:r w:rsidRPr="006D5A02">
        <w:rPr>
          <w:rFonts w:eastAsiaTheme="minorHAnsi"/>
          <w:b/>
          <w:lang w:eastAsia="en-US"/>
        </w:rPr>
        <w:t xml:space="preserve">-  </w:t>
      </w:r>
      <w:r w:rsidRPr="006D5A02">
        <w:rPr>
          <w:rFonts w:eastAsiaTheme="minorHAnsi"/>
          <w:lang w:eastAsia="en-US"/>
        </w:rPr>
        <w:t>posjet kazališnoj predstavi u Koprivnici</w:t>
      </w:r>
    </w:p>
    <w:p w:rsidR="003236BB" w:rsidRPr="006D5A02" w:rsidRDefault="003236BB" w:rsidP="000D70A3">
      <w:pPr>
        <w:spacing w:line="360" w:lineRule="auto"/>
        <w:jc w:val="both"/>
        <w:rPr>
          <w:rFonts w:eastAsiaTheme="minorHAnsi"/>
          <w:b/>
          <w:lang w:eastAsia="en-US"/>
        </w:rPr>
      </w:pPr>
      <w:r w:rsidRPr="006D5A02">
        <w:rPr>
          <w:rFonts w:eastAsiaTheme="minorHAnsi"/>
          <w:b/>
          <w:lang w:eastAsia="en-US"/>
        </w:rPr>
        <w:t>Vremenik</w:t>
      </w:r>
    </w:p>
    <w:p w:rsidR="003236BB" w:rsidRPr="006D5A02" w:rsidRDefault="003236BB" w:rsidP="003236BB">
      <w:pPr>
        <w:spacing w:line="360" w:lineRule="auto"/>
        <w:jc w:val="both"/>
      </w:pPr>
      <w:r w:rsidRPr="006D5A02">
        <w:t xml:space="preserve">   - 1 dan /2. polugodište</w:t>
      </w:r>
    </w:p>
    <w:p w:rsidR="003236BB" w:rsidRPr="006D5A02" w:rsidRDefault="003236BB" w:rsidP="003236BB">
      <w:pPr>
        <w:spacing w:after="200" w:line="360" w:lineRule="auto"/>
        <w:jc w:val="both"/>
        <w:rPr>
          <w:rFonts w:eastAsiaTheme="minorHAnsi"/>
          <w:b/>
          <w:lang w:eastAsia="en-US"/>
        </w:rPr>
      </w:pPr>
      <w:r w:rsidRPr="006D5A02">
        <w:rPr>
          <w:rFonts w:eastAsiaTheme="minorHAnsi"/>
          <w:b/>
          <w:lang w:eastAsia="en-US"/>
        </w:rPr>
        <w:t>Troškovnik aktivnosti</w:t>
      </w:r>
    </w:p>
    <w:p w:rsidR="003236BB" w:rsidRPr="006D5A02" w:rsidRDefault="003236BB" w:rsidP="003236BB">
      <w:pPr>
        <w:spacing w:after="200" w:line="360" w:lineRule="auto"/>
        <w:jc w:val="both"/>
        <w:rPr>
          <w:rFonts w:eastAsiaTheme="minorHAnsi"/>
          <w:b/>
          <w:lang w:eastAsia="en-US"/>
        </w:rPr>
      </w:pPr>
      <w:r w:rsidRPr="006D5A02">
        <w:rPr>
          <w:bCs/>
        </w:rPr>
        <w:t xml:space="preserve">  -  cijena putne autobusne karte, cijena ulaznice</w:t>
      </w:r>
    </w:p>
    <w:p w:rsidR="003236BB" w:rsidRPr="006D5A02" w:rsidRDefault="003236BB" w:rsidP="003236BB">
      <w:pPr>
        <w:spacing w:after="200" w:line="360" w:lineRule="auto"/>
        <w:jc w:val="both"/>
        <w:rPr>
          <w:rFonts w:eastAsiaTheme="minorHAnsi"/>
          <w:b/>
          <w:lang w:eastAsia="en-US"/>
        </w:rPr>
      </w:pPr>
      <w:r w:rsidRPr="006D5A02">
        <w:rPr>
          <w:rFonts w:eastAsiaTheme="minorHAnsi"/>
          <w:b/>
          <w:lang w:eastAsia="en-US"/>
        </w:rPr>
        <w:t>Način vrednovanja i korištenja rezultata</w:t>
      </w:r>
    </w:p>
    <w:p w:rsidR="003236BB" w:rsidRPr="006D5A02" w:rsidRDefault="003236BB" w:rsidP="003236BB">
      <w:pPr>
        <w:numPr>
          <w:ilvl w:val="0"/>
          <w:numId w:val="107"/>
        </w:numPr>
        <w:pBdr>
          <w:bottom w:val="single" w:sz="12" w:space="1" w:color="auto"/>
        </w:pBdr>
        <w:spacing w:after="200" w:line="360" w:lineRule="auto"/>
        <w:jc w:val="both"/>
        <w:rPr>
          <w:bCs/>
        </w:rPr>
      </w:pPr>
      <w:r w:rsidRPr="006D5A02">
        <w:rPr>
          <w:bCs/>
        </w:rPr>
        <w:t>usmena analiza i samovrednovanje</w:t>
      </w:r>
    </w:p>
    <w:p w:rsidR="003236BB" w:rsidRPr="006D5A02" w:rsidRDefault="003236BB" w:rsidP="003236BB">
      <w:pPr>
        <w:spacing w:after="160" w:line="360" w:lineRule="auto"/>
      </w:pPr>
      <w:r w:rsidRPr="006D5A02">
        <w:rPr>
          <w:rFonts w:eastAsiaTheme="minorHAnsi"/>
          <w:b/>
          <w:lang w:eastAsia="en-US"/>
        </w:rPr>
        <w:t>Nastavno područje (aktivnost)</w:t>
      </w:r>
      <w:r w:rsidRPr="006D5A02">
        <w:rPr>
          <w:rFonts w:eastAsiaTheme="minorHAnsi"/>
          <w:lang w:eastAsia="en-US"/>
        </w:rPr>
        <w:t xml:space="preserve">: </w:t>
      </w:r>
      <w:r w:rsidRPr="006D5A02">
        <w:rPr>
          <w:b/>
        </w:rPr>
        <w:t>IZVANUČIONIČKA NASTAVA</w:t>
      </w:r>
      <w:r w:rsidRPr="006D5A02">
        <w:rPr>
          <w:rFonts w:eastAsiaTheme="minorHAnsi"/>
          <w:b/>
          <w:color w:val="000000"/>
          <w:lang w:eastAsia="en-US"/>
        </w:rPr>
        <w:t xml:space="preserve"> (TERENSKA NASTAVA) - Kino predstava</w:t>
      </w:r>
    </w:p>
    <w:p w:rsidR="003236BB" w:rsidRPr="006D5A02" w:rsidRDefault="003236BB" w:rsidP="003236BB">
      <w:pPr>
        <w:spacing w:after="200" w:line="360" w:lineRule="auto"/>
        <w:jc w:val="both"/>
        <w:rPr>
          <w:rFonts w:eastAsiaTheme="minorHAnsi"/>
          <w:b/>
          <w:lang w:eastAsia="en-US"/>
        </w:rPr>
      </w:pPr>
      <w:r w:rsidRPr="006D5A02">
        <w:rPr>
          <w:rFonts w:eastAsiaTheme="minorHAnsi"/>
          <w:b/>
          <w:lang w:eastAsia="en-US"/>
        </w:rPr>
        <w:t>Učitelj/ice:</w:t>
      </w:r>
      <w:r w:rsidRPr="006D5A02">
        <w:rPr>
          <w:rFonts w:eastAsiaTheme="minorHAnsi"/>
          <w:b/>
          <w:bCs/>
          <w:lang w:eastAsia="en-US"/>
        </w:rPr>
        <w:t xml:space="preserve"> Vesna Ban, Mateja Nemet Andrašević, Tanja Britvić, Martina Fuk, Sanela Gašparec, Martina Herent, Jasna Đipalo, Maja Pandur Škudar, Mirela Rakitničan, Božica Rasinec Nemet, Ivana Suzić, Renata Slamić, Biljana Šokec, Zrinka Topolovčan, Jasna Vukres</w:t>
      </w:r>
    </w:p>
    <w:p w:rsidR="003236BB" w:rsidRPr="006D5A02" w:rsidRDefault="003236BB" w:rsidP="003236BB">
      <w:pPr>
        <w:spacing w:after="200" w:line="360" w:lineRule="auto"/>
        <w:jc w:val="both"/>
        <w:rPr>
          <w:rFonts w:eastAsiaTheme="minorHAnsi"/>
          <w:b/>
          <w:lang w:eastAsia="en-US"/>
        </w:rPr>
      </w:pPr>
      <w:r w:rsidRPr="006D5A02">
        <w:rPr>
          <w:rFonts w:eastAsiaTheme="minorHAnsi"/>
          <w:b/>
          <w:lang w:eastAsia="en-US"/>
        </w:rPr>
        <w:t>Ciljevi aktivnosti</w:t>
      </w:r>
    </w:p>
    <w:p w:rsidR="003236BB" w:rsidRPr="006D5A02" w:rsidRDefault="003236BB" w:rsidP="003236BB">
      <w:pPr>
        <w:spacing w:after="200" w:line="360" w:lineRule="auto"/>
        <w:jc w:val="both"/>
        <w:rPr>
          <w:rFonts w:eastAsiaTheme="minorHAnsi"/>
          <w:lang w:eastAsia="en-US"/>
        </w:rPr>
      </w:pPr>
      <w:r w:rsidRPr="006D5A02">
        <w:rPr>
          <w:rFonts w:eastAsiaTheme="minorHAnsi"/>
          <w:lang w:eastAsia="en-US"/>
        </w:rPr>
        <w:t>- doživjeti kino predstavu primjerenu dobi</w:t>
      </w:r>
    </w:p>
    <w:p w:rsidR="003236BB" w:rsidRPr="006D5A02" w:rsidRDefault="003236BB" w:rsidP="003236BB">
      <w:pPr>
        <w:spacing w:after="200" w:line="360" w:lineRule="auto"/>
        <w:jc w:val="both"/>
        <w:rPr>
          <w:rFonts w:eastAsiaTheme="minorHAnsi"/>
          <w:lang w:eastAsia="en-US"/>
        </w:rPr>
      </w:pPr>
      <w:r w:rsidRPr="006D5A02">
        <w:rPr>
          <w:rFonts w:eastAsiaTheme="minorHAnsi"/>
          <w:lang w:eastAsia="en-US"/>
        </w:rPr>
        <w:t>- razlikovati kino predstavu od drugih medijskih sadržaja</w:t>
      </w:r>
    </w:p>
    <w:p w:rsidR="003236BB" w:rsidRPr="006D5A02" w:rsidRDefault="003236BB" w:rsidP="003236BB">
      <w:pPr>
        <w:spacing w:after="200" w:line="360" w:lineRule="auto"/>
        <w:jc w:val="both"/>
        <w:rPr>
          <w:rFonts w:eastAsiaTheme="minorHAnsi"/>
          <w:lang w:eastAsia="en-US"/>
        </w:rPr>
      </w:pPr>
      <w:r w:rsidRPr="006D5A02">
        <w:rPr>
          <w:rFonts w:eastAsiaTheme="minorHAnsi"/>
          <w:lang w:eastAsia="en-US"/>
        </w:rPr>
        <w:t>- upoznati i primijeniti bonton ponašanja u kino dvorani</w:t>
      </w:r>
    </w:p>
    <w:p w:rsidR="003236BB" w:rsidRPr="006D5A02" w:rsidRDefault="003236BB" w:rsidP="003236BB">
      <w:pPr>
        <w:spacing w:after="200" w:line="360" w:lineRule="auto"/>
        <w:jc w:val="both"/>
        <w:rPr>
          <w:rFonts w:eastAsiaTheme="minorHAnsi"/>
          <w:lang w:eastAsia="en-US"/>
        </w:rPr>
      </w:pPr>
      <w:r w:rsidRPr="006D5A02">
        <w:rPr>
          <w:rFonts w:eastAsiaTheme="minorHAnsi"/>
          <w:lang w:eastAsia="en-US"/>
        </w:rPr>
        <w:t>- razvijati sposobnosti za snalaženje u različitim situacijama</w:t>
      </w:r>
    </w:p>
    <w:p w:rsidR="003236BB" w:rsidRPr="006D5A02" w:rsidRDefault="003236BB" w:rsidP="003236BB">
      <w:pPr>
        <w:spacing w:after="200" w:line="360" w:lineRule="auto"/>
        <w:jc w:val="both"/>
        <w:rPr>
          <w:rFonts w:eastAsiaTheme="minorHAnsi"/>
          <w:b/>
          <w:lang w:eastAsia="en-US"/>
        </w:rPr>
      </w:pPr>
      <w:r w:rsidRPr="006D5A02">
        <w:rPr>
          <w:rFonts w:eastAsiaTheme="minorHAnsi"/>
          <w:b/>
          <w:lang w:eastAsia="en-US"/>
        </w:rPr>
        <w:t>Namjena aktivnosti</w:t>
      </w:r>
    </w:p>
    <w:p w:rsidR="003236BB" w:rsidRPr="006D5A02" w:rsidRDefault="003236BB" w:rsidP="003236BB">
      <w:pPr>
        <w:spacing w:after="200" w:line="360" w:lineRule="auto"/>
        <w:jc w:val="both"/>
        <w:rPr>
          <w:rFonts w:eastAsiaTheme="minorHAnsi"/>
          <w:lang w:eastAsia="en-US"/>
        </w:rPr>
      </w:pPr>
      <w:r w:rsidRPr="006D5A02">
        <w:rPr>
          <w:rFonts w:eastAsiaTheme="minorHAnsi"/>
          <w:b/>
          <w:lang w:eastAsia="en-US"/>
        </w:rPr>
        <w:t xml:space="preserve">  -  </w:t>
      </w:r>
      <w:r w:rsidRPr="006D5A02">
        <w:rPr>
          <w:rFonts w:eastAsiaTheme="minorHAnsi"/>
          <w:lang w:eastAsia="en-US"/>
        </w:rPr>
        <w:t xml:space="preserve">slušanjem, gledanjem i doživljavanjem kino predstave obogatiti svoj rječnik, razvijati jezične kompetencije i izražavati svoje stavove razgovarajući o kino predstavi s ostalim učenicima </w:t>
      </w:r>
    </w:p>
    <w:p w:rsidR="003236BB" w:rsidRPr="006D5A02" w:rsidRDefault="003236BB" w:rsidP="003236BB">
      <w:pPr>
        <w:spacing w:after="200" w:line="360" w:lineRule="auto"/>
        <w:jc w:val="both"/>
        <w:rPr>
          <w:rFonts w:eastAsiaTheme="minorHAnsi"/>
          <w:b/>
          <w:lang w:eastAsia="en-US"/>
        </w:rPr>
      </w:pPr>
      <w:r w:rsidRPr="006D5A02">
        <w:rPr>
          <w:rFonts w:eastAsiaTheme="minorHAnsi"/>
          <w:b/>
          <w:lang w:eastAsia="en-US"/>
        </w:rPr>
        <w:t>Nositelji i njihova odgovornost</w:t>
      </w:r>
    </w:p>
    <w:p w:rsidR="003236BB" w:rsidRPr="006D5A02" w:rsidRDefault="003236BB" w:rsidP="003236BB">
      <w:pPr>
        <w:spacing w:after="200" w:line="360" w:lineRule="auto"/>
        <w:jc w:val="both"/>
        <w:rPr>
          <w:rFonts w:eastAsiaTheme="minorHAnsi"/>
          <w:bCs/>
          <w:lang w:eastAsia="en-US"/>
        </w:rPr>
      </w:pPr>
      <w:r w:rsidRPr="006D5A02">
        <w:rPr>
          <w:rFonts w:eastAsiaTheme="minorHAnsi"/>
          <w:bCs/>
          <w:lang w:eastAsia="en-US"/>
        </w:rPr>
        <w:lastRenderedPageBreak/>
        <w:t xml:space="preserve">  - učenici, učiteljice razredne nastave</w:t>
      </w:r>
    </w:p>
    <w:p w:rsidR="003236BB" w:rsidRPr="006D5A02" w:rsidRDefault="003236BB" w:rsidP="003236BB">
      <w:pPr>
        <w:spacing w:after="200" w:line="360" w:lineRule="auto"/>
        <w:jc w:val="both"/>
        <w:rPr>
          <w:rFonts w:eastAsiaTheme="minorHAnsi"/>
          <w:bCs/>
          <w:lang w:eastAsia="en-US"/>
        </w:rPr>
      </w:pPr>
      <w:r w:rsidRPr="006D5A02">
        <w:rPr>
          <w:rFonts w:eastAsiaTheme="minorHAnsi"/>
          <w:b/>
          <w:lang w:eastAsia="en-US"/>
        </w:rPr>
        <w:t>Način realizacije</w:t>
      </w:r>
    </w:p>
    <w:p w:rsidR="003236BB" w:rsidRPr="006D5A02" w:rsidRDefault="003236BB" w:rsidP="003236BB">
      <w:pPr>
        <w:spacing w:after="200" w:line="360" w:lineRule="auto"/>
        <w:jc w:val="both"/>
        <w:rPr>
          <w:rFonts w:eastAsiaTheme="minorHAnsi"/>
          <w:b/>
          <w:lang w:eastAsia="en-US"/>
        </w:rPr>
      </w:pPr>
      <w:r w:rsidRPr="006D5A02">
        <w:rPr>
          <w:rFonts w:eastAsiaTheme="minorHAnsi"/>
          <w:b/>
          <w:lang w:eastAsia="en-US"/>
        </w:rPr>
        <w:t xml:space="preserve">-  </w:t>
      </w:r>
      <w:r w:rsidRPr="006D5A02">
        <w:rPr>
          <w:rFonts w:eastAsiaTheme="minorHAnsi"/>
          <w:lang w:eastAsia="en-US"/>
        </w:rPr>
        <w:t>posjet kino predstavi u Đurđevcu</w:t>
      </w:r>
    </w:p>
    <w:p w:rsidR="003236BB" w:rsidRPr="006D5A02" w:rsidRDefault="003236BB" w:rsidP="003236BB">
      <w:pPr>
        <w:spacing w:after="200" w:line="360" w:lineRule="auto"/>
        <w:jc w:val="both"/>
        <w:rPr>
          <w:rFonts w:eastAsiaTheme="minorHAnsi"/>
          <w:b/>
          <w:lang w:eastAsia="en-US"/>
        </w:rPr>
      </w:pPr>
      <w:r w:rsidRPr="006D5A02">
        <w:rPr>
          <w:rFonts w:eastAsiaTheme="minorHAnsi"/>
          <w:b/>
          <w:lang w:eastAsia="en-US"/>
        </w:rPr>
        <w:t>Vremenik</w:t>
      </w:r>
    </w:p>
    <w:p w:rsidR="003236BB" w:rsidRPr="006D5A02" w:rsidRDefault="003236BB" w:rsidP="003236BB">
      <w:pPr>
        <w:spacing w:line="360" w:lineRule="auto"/>
        <w:jc w:val="both"/>
      </w:pPr>
      <w:r w:rsidRPr="006D5A02">
        <w:t xml:space="preserve">   - studeni 2022.</w:t>
      </w:r>
    </w:p>
    <w:p w:rsidR="003236BB" w:rsidRPr="006D5A02" w:rsidRDefault="003236BB" w:rsidP="003236BB">
      <w:pPr>
        <w:spacing w:after="200" w:line="360" w:lineRule="auto"/>
        <w:jc w:val="both"/>
        <w:rPr>
          <w:rFonts w:eastAsiaTheme="minorHAnsi"/>
          <w:b/>
          <w:lang w:eastAsia="en-US"/>
        </w:rPr>
      </w:pPr>
      <w:r w:rsidRPr="006D5A02">
        <w:rPr>
          <w:rFonts w:eastAsiaTheme="minorHAnsi"/>
          <w:b/>
          <w:lang w:eastAsia="en-US"/>
        </w:rPr>
        <w:t>Troškovnik aktivnosti</w:t>
      </w:r>
    </w:p>
    <w:p w:rsidR="003236BB" w:rsidRPr="006D5A02" w:rsidRDefault="003236BB" w:rsidP="003236BB">
      <w:pPr>
        <w:spacing w:after="200" w:line="360" w:lineRule="auto"/>
        <w:jc w:val="both"/>
        <w:rPr>
          <w:rFonts w:eastAsiaTheme="minorHAnsi"/>
          <w:b/>
          <w:lang w:eastAsia="en-US"/>
        </w:rPr>
      </w:pPr>
      <w:r w:rsidRPr="006D5A02">
        <w:rPr>
          <w:bCs/>
        </w:rPr>
        <w:t>-  cijena putne autobusne karte, cijena ulaznice</w:t>
      </w:r>
    </w:p>
    <w:p w:rsidR="003236BB" w:rsidRPr="006D5A02" w:rsidRDefault="003236BB" w:rsidP="003236BB">
      <w:pPr>
        <w:spacing w:after="200" w:line="360" w:lineRule="auto"/>
        <w:jc w:val="both"/>
        <w:rPr>
          <w:rFonts w:eastAsiaTheme="minorHAnsi"/>
          <w:lang w:eastAsia="en-US"/>
        </w:rPr>
      </w:pPr>
      <w:r w:rsidRPr="006D5A02">
        <w:rPr>
          <w:rFonts w:eastAsiaTheme="minorHAnsi"/>
          <w:b/>
          <w:lang w:eastAsia="en-US"/>
        </w:rPr>
        <w:t>Način vrednovanja i korištenja rezultata</w:t>
      </w:r>
    </w:p>
    <w:p w:rsidR="003236BB" w:rsidRPr="006D5A02" w:rsidRDefault="003236BB" w:rsidP="003236BB">
      <w:pPr>
        <w:numPr>
          <w:ilvl w:val="0"/>
          <w:numId w:val="107"/>
        </w:numPr>
        <w:pBdr>
          <w:bottom w:val="single" w:sz="12" w:space="1" w:color="auto"/>
        </w:pBdr>
        <w:spacing w:after="200" w:line="360" w:lineRule="auto"/>
        <w:jc w:val="both"/>
        <w:rPr>
          <w:bCs/>
        </w:rPr>
      </w:pPr>
      <w:r w:rsidRPr="006D5A02">
        <w:rPr>
          <w:bCs/>
        </w:rPr>
        <w:t>usmena analiza i samovrednovanje</w:t>
      </w:r>
    </w:p>
    <w:p w:rsidR="003236BB" w:rsidRPr="006D5A02" w:rsidRDefault="003236BB" w:rsidP="003236BB">
      <w:pPr>
        <w:spacing w:line="360" w:lineRule="auto"/>
      </w:pPr>
    </w:p>
    <w:p w:rsidR="003236BB" w:rsidRPr="006D5A02" w:rsidRDefault="003236BB" w:rsidP="003236BB">
      <w:pPr>
        <w:spacing w:line="360" w:lineRule="auto"/>
        <w:jc w:val="both"/>
        <w:rPr>
          <w:b/>
        </w:rPr>
      </w:pPr>
      <w:r w:rsidRPr="006D5A02">
        <w:rPr>
          <w:b/>
        </w:rPr>
        <w:t>Nastavno područje (aktivnost):</w:t>
      </w:r>
      <w:r w:rsidRPr="006D5A02">
        <w:t xml:space="preserve"> </w:t>
      </w:r>
      <w:r w:rsidRPr="006D5A02">
        <w:rPr>
          <w:b/>
          <w:bCs/>
        </w:rPr>
        <w:t>IZVANUČIONIČKA NASTAVA ( terenska) NASTAVA</w:t>
      </w:r>
    </w:p>
    <w:p w:rsidR="003236BB" w:rsidRPr="006D5A02" w:rsidRDefault="003236BB" w:rsidP="003236BB">
      <w:pPr>
        <w:spacing w:line="360" w:lineRule="auto"/>
        <w:ind w:left="708"/>
        <w:jc w:val="both"/>
      </w:pPr>
      <w:r w:rsidRPr="006D5A02">
        <w:rPr>
          <w:b/>
        </w:rPr>
        <w:t>Mjesto u kojem živim, Život životinje, Život biljke, Travnjak, Šuma, Potok, Orijentacija u prostoru, Knjižnica – služenje rječnikom i školskim pravopisom</w:t>
      </w:r>
    </w:p>
    <w:p w:rsidR="003236BB" w:rsidRPr="006D5A02" w:rsidRDefault="003236BB" w:rsidP="003236BB">
      <w:pPr>
        <w:spacing w:line="360" w:lineRule="auto"/>
        <w:jc w:val="both"/>
      </w:pPr>
      <w:r w:rsidRPr="006D5A02">
        <w:rPr>
          <w:b/>
        </w:rPr>
        <w:t xml:space="preserve">Učitelj/ica: </w:t>
      </w:r>
      <w:r w:rsidRPr="006D5A02">
        <w:t>Martina Herent</w:t>
      </w:r>
    </w:p>
    <w:p w:rsidR="003236BB" w:rsidRPr="006D5A02" w:rsidRDefault="003236BB" w:rsidP="003236BB">
      <w:pPr>
        <w:spacing w:line="360" w:lineRule="auto"/>
        <w:jc w:val="both"/>
      </w:pPr>
      <w:r w:rsidRPr="006D5A02">
        <w:rPr>
          <w:b/>
        </w:rPr>
        <w:t>Ciljevi aktivnosti</w:t>
      </w:r>
    </w:p>
    <w:p w:rsidR="003236BB" w:rsidRPr="006D5A02" w:rsidRDefault="003236BB" w:rsidP="003236BB">
      <w:pPr>
        <w:numPr>
          <w:ilvl w:val="0"/>
          <w:numId w:val="164"/>
        </w:numPr>
        <w:suppressAutoHyphens/>
        <w:spacing w:after="160" w:line="360" w:lineRule="auto"/>
        <w:contextualSpacing/>
        <w:jc w:val="both"/>
        <w:rPr>
          <w:lang w:eastAsia="zh-CN"/>
        </w:rPr>
      </w:pPr>
      <w:r w:rsidRPr="006D5A02">
        <w:rPr>
          <w:lang w:eastAsia="zh-CN"/>
        </w:rPr>
        <w:t>kroz izvanučioničku/terensku nastavu realizirat će se sadržaji vezani uz nastavni plan i program rada pojedinih predmeta 3. i  4. razreda</w:t>
      </w:r>
    </w:p>
    <w:p w:rsidR="003236BB" w:rsidRPr="006D5A02" w:rsidRDefault="003236BB" w:rsidP="003236BB">
      <w:pPr>
        <w:spacing w:line="360" w:lineRule="auto"/>
        <w:jc w:val="both"/>
      </w:pPr>
      <w:r w:rsidRPr="006D5A02">
        <w:rPr>
          <w:b/>
        </w:rPr>
        <w:t>Namjena aktivnosti</w:t>
      </w:r>
    </w:p>
    <w:p w:rsidR="003236BB" w:rsidRPr="006D5A02" w:rsidRDefault="003236BB" w:rsidP="003236BB">
      <w:pPr>
        <w:numPr>
          <w:ilvl w:val="0"/>
          <w:numId w:val="164"/>
        </w:numPr>
        <w:suppressAutoHyphens/>
        <w:spacing w:after="160" w:line="360" w:lineRule="auto"/>
        <w:contextualSpacing/>
        <w:jc w:val="both"/>
        <w:rPr>
          <w:lang w:eastAsia="zh-CN"/>
        </w:rPr>
      </w:pPr>
      <w:r w:rsidRPr="006D5A02">
        <w:rPr>
          <w:lang w:eastAsia="zh-CN"/>
        </w:rPr>
        <w:t>lakše i kvalitetnije učenje promatranjem i otkrivanjem u neposrednoj stvarnosti, životnom okruženju učenika, međupredmetno povezivanje znanja i iskustva</w:t>
      </w:r>
    </w:p>
    <w:p w:rsidR="003236BB" w:rsidRPr="006D5A02" w:rsidRDefault="003236BB" w:rsidP="003236BB">
      <w:pPr>
        <w:spacing w:line="360" w:lineRule="auto"/>
        <w:jc w:val="both"/>
      </w:pPr>
      <w:r w:rsidRPr="006D5A02">
        <w:rPr>
          <w:b/>
        </w:rPr>
        <w:t>Nositelji i njihova odgovornost</w:t>
      </w:r>
    </w:p>
    <w:p w:rsidR="003236BB" w:rsidRPr="006D5A02" w:rsidRDefault="003236BB" w:rsidP="003236BB">
      <w:pPr>
        <w:numPr>
          <w:ilvl w:val="0"/>
          <w:numId w:val="163"/>
        </w:numPr>
        <w:spacing w:after="160" w:line="360" w:lineRule="auto"/>
        <w:contextualSpacing/>
        <w:jc w:val="both"/>
      </w:pPr>
      <w:r w:rsidRPr="006D5A02">
        <w:t>učenici 3. i 4. razreda, učiteljica</w:t>
      </w:r>
    </w:p>
    <w:p w:rsidR="003236BB" w:rsidRPr="006D5A02" w:rsidRDefault="003236BB" w:rsidP="003236BB">
      <w:pPr>
        <w:spacing w:line="360" w:lineRule="auto"/>
        <w:jc w:val="both"/>
      </w:pPr>
      <w:r w:rsidRPr="006D5A02">
        <w:rPr>
          <w:b/>
        </w:rPr>
        <w:t>Način realizacije</w:t>
      </w:r>
    </w:p>
    <w:p w:rsidR="003236BB" w:rsidRPr="006D5A02" w:rsidRDefault="003236BB" w:rsidP="003236BB">
      <w:pPr>
        <w:numPr>
          <w:ilvl w:val="0"/>
          <w:numId w:val="164"/>
        </w:numPr>
        <w:suppressAutoHyphens/>
        <w:spacing w:after="160" w:line="360" w:lineRule="auto"/>
        <w:contextualSpacing/>
        <w:jc w:val="both"/>
        <w:rPr>
          <w:lang w:eastAsia="zh-CN"/>
        </w:rPr>
      </w:pPr>
      <w:r w:rsidRPr="006D5A02">
        <w:rPr>
          <w:lang w:eastAsia="zh-CN"/>
        </w:rPr>
        <w:t>aktivnosti će se realizirati različitim nastavnim metodama učenja i poučavanja na temelju izravnog promatranja</w:t>
      </w:r>
    </w:p>
    <w:p w:rsidR="003236BB" w:rsidRPr="006D5A02" w:rsidRDefault="003236BB" w:rsidP="003236BB">
      <w:pPr>
        <w:spacing w:line="360" w:lineRule="auto"/>
        <w:jc w:val="both"/>
      </w:pPr>
      <w:r w:rsidRPr="006D5A02">
        <w:rPr>
          <w:b/>
        </w:rPr>
        <w:t>Vremenik</w:t>
      </w:r>
    </w:p>
    <w:p w:rsidR="003236BB" w:rsidRPr="006D5A02" w:rsidRDefault="003236BB" w:rsidP="003236BB">
      <w:pPr>
        <w:numPr>
          <w:ilvl w:val="0"/>
          <w:numId w:val="163"/>
        </w:numPr>
        <w:spacing w:after="160" w:line="360" w:lineRule="auto"/>
        <w:contextualSpacing/>
        <w:jc w:val="both"/>
        <w:rPr>
          <w:b/>
        </w:rPr>
      </w:pPr>
      <w:r w:rsidRPr="006D5A02">
        <w:t>tijekom cijele nastavne godine točno određeno u pojedinom mjesecu prema  nadnevcima i planu i programu pojedine nastavne teme</w:t>
      </w:r>
    </w:p>
    <w:p w:rsidR="003236BB" w:rsidRPr="006D5A02" w:rsidRDefault="003236BB" w:rsidP="003236BB">
      <w:pPr>
        <w:numPr>
          <w:ilvl w:val="0"/>
          <w:numId w:val="163"/>
        </w:numPr>
        <w:spacing w:after="160" w:line="360" w:lineRule="auto"/>
        <w:contextualSpacing/>
        <w:jc w:val="both"/>
      </w:pPr>
      <w:r w:rsidRPr="006D5A02">
        <w:t>aktivnosti će se planirati u trajanju od nekoliko sati, kao poludnevne ili cjelodnevne ovisno o sadržaju</w:t>
      </w:r>
    </w:p>
    <w:p w:rsidR="003236BB" w:rsidRPr="006D5A02" w:rsidRDefault="003236BB" w:rsidP="003236BB">
      <w:pPr>
        <w:spacing w:line="360" w:lineRule="auto"/>
        <w:jc w:val="both"/>
      </w:pPr>
      <w:r w:rsidRPr="006D5A02">
        <w:rPr>
          <w:b/>
        </w:rPr>
        <w:t>Troškovnik aktivnosti</w:t>
      </w:r>
    </w:p>
    <w:p w:rsidR="003236BB" w:rsidRPr="006D5A02" w:rsidRDefault="003236BB" w:rsidP="003236BB">
      <w:pPr>
        <w:numPr>
          <w:ilvl w:val="0"/>
          <w:numId w:val="165"/>
        </w:numPr>
        <w:spacing w:after="160" w:line="360" w:lineRule="auto"/>
        <w:contextualSpacing/>
        <w:jc w:val="both"/>
      </w:pPr>
      <w:r w:rsidRPr="006D5A02">
        <w:lastRenderedPageBreak/>
        <w:t>troškovi za papir, cjelokupne aktivnosti financirat će se sredstvima škole (besplatan prijevoz školskim kombijem) i roditelja (užina, prijevoz)</w:t>
      </w:r>
    </w:p>
    <w:p w:rsidR="003236BB" w:rsidRPr="006D5A02" w:rsidRDefault="003236BB" w:rsidP="003236BB">
      <w:pPr>
        <w:spacing w:line="360" w:lineRule="auto"/>
        <w:jc w:val="both"/>
      </w:pPr>
      <w:r w:rsidRPr="006D5A02">
        <w:rPr>
          <w:b/>
        </w:rPr>
        <w:t>Način vrednovanja i korištenja rezultata</w:t>
      </w:r>
    </w:p>
    <w:p w:rsidR="003236BB" w:rsidRPr="006D5A02" w:rsidRDefault="003236BB" w:rsidP="003236BB">
      <w:pPr>
        <w:numPr>
          <w:ilvl w:val="0"/>
          <w:numId w:val="165"/>
        </w:numPr>
        <w:spacing w:after="160" w:line="360" w:lineRule="auto"/>
        <w:contextualSpacing/>
        <w:jc w:val="both"/>
        <w:rPr>
          <w:b/>
          <w:bCs/>
        </w:rPr>
      </w:pPr>
      <w:r w:rsidRPr="006D5A02">
        <w:t>pratit će se zainteresiranost učenika i njihove specifične aktivnosti, izvješća, foto materijali, slikovni materijali, sposobnosti prezentacije doživljenog i primjena spoznajnih sadržaja u obradi i ponavljanju naučenih nastavnih sadržaja</w:t>
      </w:r>
    </w:p>
    <w:p w:rsidR="003236BB" w:rsidRPr="006D5A02" w:rsidRDefault="003236BB" w:rsidP="003236BB">
      <w:pPr>
        <w:spacing w:line="360" w:lineRule="auto"/>
        <w:rPr>
          <w:b/>
          <w:bCs/>
        </w:rPr>
      </w:pPr>
      <w:r w:rsidRPr="006D5A02">
        <w:rPr>
          <w:b/>
          <w:bCs/>
        </w:rPr>
        <w:t>___________________________________________________________________________</w:t>
      </w:r>
    </w:p>
    <w:p w:rsidR="000D70A3" w:rsidRPr="006D5A02" w:rsidRDefault="000D70A3" w:rsidP="003236BB">
      <w:pPr>
        <w:spacing w:line="360" w:lineRule="auto"/>
        <w:jc w:val="both"/>
        <w:rPr>
          <w:b/>
        </w:rPr>
      </w:pPr>
    </w:p>
    <w:p w:rsidR="000D70A3" w:rsidRPr="006D5A02" w:rsidRDefault="000D70A3" w:rsidP="003236BB">
      <w:pPr>
        <w:spacing w:line="360" w:lineRule="auto"/>
        <w:jc w:val="both"/>
        <w:rPr>
          <w:b/>
        </w:rPr>
      </w:pPr>
    </w:p>
    <w:p w:rsidR="000D70A3" w:rsidRPr="006D5A02" w:rsidRDefault="000D70A3" w:rsidP="003236BB">
      <w:pPr>
        <w:spacing w:line="360" w:lineRule="auto"/>
        <w:jc w:val="both"/>
        <w:rPr>
          <w:b/>
        </w:rPr>
      </w:pPr>
    </w:p>
    <w:p w:rsidR="000D70A3" w:rsidRPr="006D5A02" w:rsidRDefault="000D70A3" w:rsidP="003236BB">
      <w:pPr>
        <w:spacing w:line="360" w:lineRule="auto"/>
        <w:jc w:val="both"/>
        <w:rPr>
          <w:b/>
        </w:rPr>
      </w:pPr>
    </w:p>
    <w:p w:rsidR="000D70A3" w:rsidRPr="006D5A02" w:rsidRDefault="000D70A3" w:rsidP="003236BB">
      <w:pPr>
        <w:spacing w:line="360" w:lineRule="auto"/>
        <w:jc w:val="both"/>
        <w:rPr>
          <w:b/>
        </w:rPr>
      </w:pPr>
    </w:p>
    <w:p w:rsidR="003236BB" w:rsidRPr="006D5A02" w:rsidRDefault="003236BB" w:rsidP="003236BB">
      <w:pPr>
        <w:spacing w:line="360" w:lineRule="auto"/>
        <w:jc w:val="both"/>
        <w:rPr>
          <w:b/>
          <w:bCs/>
        </w:rPr>
      </w:pPr>
      <w:r w:rsidRPr="006D5A02">
        <w:rPr>
          <w:b/>
        </w:rPr>
        <w:t>Nastavno područje (aktivnost)</w:t>
      </w:r>
      <w:r w:rsidRPr="006D5A02">
        <w:t xml:space="preserve">: </w:t>
      </w:r>
      <w:r w:rsidRPr="006D5A02">
        <w:rPr>
          <w:b/>
          <w:bCs/>
        </w:rPr>
        <w:t>Izvanučionička (terenska) nastava</w:t>
      </w:r>
    </w:p>
    <w:p w:rsidR="003236BB" w:rsidRPr="006D5A02" w:rsidRDefault="003236BB" w:rsidP="003236BB">
      <w:pPr>
        <w:spacing w:line="360" w:lineRule="auto"/>
        <w:jc w:val="both"/>
        <w:rPr>
          <w:b/>
          <w:bCs/>
        </w:rPr>
      </w:pPr>
      <w:r w:rsidRPr="006D5A02">
        <w:rPr>
          <w:b/>
          <w:bCs/>
        </w:rPr>
        <w:t xml:space="preserve">                                                         Grad Zagreb</w:t>
      </w:r>
    </w:p>
    <w:p w:rsidR="003236BB" w:rsidRPr="006D5A02" w:rsidRDefault="003236BB" w:rsidP="003236BB">
      <w:pPr>
        <w:spacing w:line="360" w:lineRule="auto"/>
        <w:jc w:val="both"/>
      </w:pPr>
      <w:r w:rsidRPr="006D5A02">
        <w:rPr>
          <w:b/>
        </w:rPr>
        <w:t xml:space="preserve">Učiteljice:  </w:t>
      </w:r>
      <w:r w:rsidRPr="006D5A02">
        <w:t>Martina Herent, Maja Pandur Škudar, Mateja Nemet Andrašević, Biljana Suzić Šokec, Sanela Gašparec</w:t>
      </w:r>
    </w:p>
    <w:p w:rsidR="003236BB" w:rsidRPr="006D5A02" w:rsidRDefault="003236BB" w:rsidP="003236BB">
      <w:pPr>
        <w:spacing w:line="360" w:lineRule="auto"/>
        <w:jc w:val="both"/>
        <w:rPr>
          <w:b/>
        </w:rPr>
      </w:pPr>
      <w:r w:rsidRPr="006D5A02">
        <w:rPr>
          <w:b/>
        </w:rPr>
        <w:t>Ciljevi  aktivnosti</w:t>
      </w:r>
    </w:p>
    <w:p w:rsidR="003236BB" w:rsidRPr="006D5A02" w:rsidRDefault="003236BB" w:rsidP="003236BB">
      <w:pPr>
        <w:numPr>
          <w:ilvl w:val="0"/>
          <w:numId w:val="168"/>
        </w:numPr>
        <w:spacing w:line="360" w:lineRule="auto"/>
        <w:jc w:val="both"/>
      </w:pPr>
      <w:r w:rsidRPr="006D5A02">
        <w:t xml:space="preserve">posjetiti i upoznati glavni grad  RH  kao glavno kulturno, političko, upravno, </w:t>
      </w:r>
    </w:p>
    <w:p w:rsidR="003236BB" w:rsidRPr="006D5A02" w:rsidRDefault="003236BB" w:rsidP="003236BB">
      <w:pPr>
        <w:spacing w:line="360" w:lineRule="auto"/>
        <w:ind w:left="300"/>
        <w:jc w:val="both"/>
      </w:pPr>
      <w:r w:rsidRPr="006D5A02">
        <w:t xml:space="preserve">     zdravstveno, prosvjetno i sportsko središte</w:t>
      </w:r>
    </w:p>
    <w:p w:rsidR="003236BB" w:rsidRPr="006D5A02" w:rsidRDefault="003236BB" w:rsidP="003236BB">
      <w:pPr>
        <w:spacing w:line="360" w:lineRule="auto"/>
        <w:jc w:val="both"/>
      </w:pPr>
      <w:r w:rsidRPr="006D5A02">
        <w:t xml:space="preserve">     -     pogledati najvažnije kulturno-povijesne spomenike grada Zagreba </w:t>
      </w:r>
    </w:p>
    <w:p w:rsidR="003236BB" w:rsidRPr="006D5A02" w:rsidRDefault="003236BB" w:rsidP="003236BB">
      <w:pPr>
        <w:tabs>
          <w:tab w:val="left" w:pos="709"/>
        </w:tabs>
        <w:spacing w:line="360" w:lineRule="auto"/>
        <w:jc w:val="both"/>
      </w:pPr>
      <w:r w:rsidRPr="006D5A02">
        <w:t xml:space="preserve">     -     snalaziti se u prostoru, tumačiti plan mjesta i kartu zavičaja, izrađivati plan neposrednoga </w:t>
      </w:r>
      <w:r w:rsidRPr="006D5A02">
        <w:br/>
        <w:t xml:space="preserve">          okružja i zaključivati o povezanosti prostornih obilježja zavičaja i načina života ljudi</w:t>
      </w:r>
    </w:p>
    <w:p w:rsidR="003236BB" w:rsidRPr="006D5A02" w:rsidRDefault="003236BB" w:rsidP="003236BB">
      <w:pPr>
        <w:spacing w:line="360" w:lineRule="auto"/>
      </w:pPr>
      <w:r w:rsidRPr="006D5A02">
        <w:t xml:space="preserve">     -    povezivati prirodno i društveno okružje s gospodarstvom zavičaja</w:t>
      </w:r>
    </w:p>
    <w:p w:rsidR="003236BB" w:rsidRPr="006D5A02" w:rsidRDefault="003236BB" w:rsidP="003236BB">
      <w:pPr>
        <w:numPr>
          <w:ilvl w:val="0"/>
          <w:numId w:val="168"/>
        </w:numPr>
        <w:spacing w:line="360" w:lineRule="auto"/>
        <w:contextualSpacing/>
      </w:pPr>
      <w:r w:rsidRPr="006D5A02">
        <w:t>zaključivati o organiziranosti lokalne zajednice, uspoređivati prikaze različitih prostora</w:t>
      </w:r>
    </w:p>
    <w:p w:rsidR="003236BB" w:rsidRPr="006D5A02" w:rsidRDefault="003236BB" w:rsidP="003236BB">
      <w:pPr>
        <w:spacing w:line="360" w:lineRule="auto"/>
        <w:jc w:val="both"/>
        <w:rPr>
          <w:b/>
        </w:rPr>
      </w:pPr>
      <w:r w:rsidRPr="006D5A02">
        <w:rPr>
          <w:b/>
        </w:rPr>
        <w:t xml:space="preserve">Namjena aktivnosti  </w:t>
      </w:r>
    </w:p>
    <w:p w:rsidR="003236BB" w:rsidRPr="006D5A02" w:rsidRDefault="003236BB" w:rsidP="003236BB">
      <w:pPr>
        <w:tabs>
          <w:tab w:val="left" w:pos="851"/>
        </w:tabs>
        <w:spacing w:line="360" w:lineRule="auto"/>
        <w:ind w:left="360"/>
        <w:jc w:val="both"/>
      </w:pPr>
      <w:r w:rsidRPr="006D5A02">
        <w:rPr>
          <w:b/>
        </w:rPr>
        <w:t xml:space="preserve">-     </w:t>
      </w:r>
      <w:r w:rsidRPr="006D5A02">
        <w:t>nadopunjavanje  i utvrđivanje znanja stečenih na nastavi prirode i društva</w:t>
      </w:r>
    </w:p>
    <w:p w:rsidR="003236BB" w:rsidRPr="006D5A02" w:rsidRDefault="003236BB" w:rsidP="003236BB">
      <w:pPr>
        <w:numPr>
          <w:ilvl w:val="0"/>
          <w:numId w:val="169"/>
        </w:numPr>
        <w:spacing w:line="360" w:lineRule="auto"/>
        <w:jc w:val="both"/>
      </w:pPr>
      <w:r w:rsidRPr="006D5A02">
        <w:t>proširiti iste povezujući ih sa stvarnim viđenjem</w:t>
      </w:r>
    </w:p>
    <w:p w:rsidR="003236BB" w:rsidRPr="006D5A02" w:rsidRDefault="003236BB" w:rsidP="003236BB">
      <w:pPr>
        <w:numPr>
          <w:ilvl w:val="0"/>
          <w:numId w:val="169"/>
        </w:numPr>
        <w:spacing w:line="360" w:lineRule="auto"/>
        <w:jc w:val="both"/>
      </w:pPr>
      <w:r w:rsidRPr="006D5A02">
        <w:t>razvijanje ljubavi prema domovini i glavnom gradu</w:t>
      </w:r>
    </w:p>
    <w:p w:rsidR="003236BB" w:rsidRPr="006D5A02" w:rsidRDefault="003236BB" w:rsidP="003236BB">
      <w:pPr>
        <w:numPr>
          <w:ilvl w:val="0"/>
          <w:numId w:val="169"/>
        </w:numPr>
        <w:spacing w:line="360" w:lineRule="auto"/>
        <w:jc w:val="both"/>
      </w:pPr>
      <w:r w:rsidRPr="006D5A02">
        <w:t>razvijanje poštovanja prema kulturno-povijesnim spomenicima</w:t>
      </w:r>
    </w:p>
    <w:p w:rsidR="003236BB" w:rsidRPr="006D5A02" w:rsidRDefault="003236BB" w:rsidP="003236BB">
      <w:pPr>
        <w:numPr>
          <w:ilvl w:val="0"/>
          <w:numId w:val="169"/>
        </w:numPr>
        <w:spacing w:line="360" w:lineRule="auto"/>
        <w:jc w:val="both"/>
      </w:pPr>
      <w:r w:rsidRPr="006D5A02">
        <w:t>razvijanje kreativnog mišljenja i logičkog zaključivanja</w:t>
      </w:r>
    </w:p>
    <w:p w:rsidR="003236BB" w:rsidRPr="006D5A02" w:rsidRDefault="003236BB" w:rsidP="003236BB">
      <w:pPr>
        <w:numPr>
          <w:ilvl w:val="0"/>
          <w:numId w:val="169"/>
        </w:numPr>
        <w:spacing w:line="360" w:lineRule="auto"/>
        <w:jc w:val="both"/>
      </w:pPr>
      <w:r w:rsidRPr="006D5A02">
        <w:t>snalaženje u nepoznatoj sredini temeljem gradiva naučenog na nastavi</w:t>
      </w:r>
    </w:p>
    <w:p w:rsidR="003236BB" w:rsidRPr="006D5A02" w:rsidRDefault="003236BB" w:rsidP="003236BB">
      <w:pPr>
        <w:spacing w:line="360" w:lineRule="auto"/>
        <w:jc w:val="both"/>
        <w:rPr>
          <w:b/>
        </w:rPr>
      </w:pPr>
      <w:r w:rsidRPr="006D5A02">
        <w:rPr>
          <w:b/>
        </w:rPr>
        <w:t>Nositelji i njihova odgovornost</w:t>
      </w:r>
    </w:p>
    <w:p w:rsidR="003236BB" w:rsidRPr="006D5A02" w:rsidRDefault="003236BB" w:rsidP="003236BB">
      <w:pPr>
        <w:numPr>
          <w:ilvl w:val="0"/>
          <w:numId w:val="170"/>
        </w:numPr>
        <w:spacing w:line="360" w:lineRule="auto"/>
        <w:jc w:val="both"/>
      </w:pPr>
      <w:r w:rsidRPr="006D5A02">
        <w:t xml:space="preserve">učenici 3. i 4. razreda svojim radom i zalaganjem trebaju pridonositi unapređenju znanja </w:t>
      </w:r>
    </w:p>
    <w:p w:rsidR="003236BB" w:rsidRPr="006D5A02" w:rsidRDefault="003236BB" w:rsidP="003236BB">
      <w:pPr>
        <w:numPr>
          <w:ilvl w:val="0"/>
          <w:numId w:val="170"/>
        </w:numPr>
        <w:spacing w:line="360" w:lineRule="auto"/>
        <w:jc w:val="both"/>
      </w:pPr>
      <w:r w:rsidRPr="006D5A02">
        <w:t>učiteljice svojim pristupom motivirati učenike na aktivniji rad</w:t>
      </w:r>
    </w:p>
    <w:p w:rsidR="003236BB" w:rsidRPr="006D5A02" w:rsidRDefault="003236BB" w:rsidP="003236BB">
      <w:pPr>
        <w:spacing w:line="360" w:lineRule="auto"/>
        <w:jc w:val="both"/>
        <w:rPr>
          <w:b/>
        </w:rPr>
      </w:pPr>
      <w:r w:rsidRPr="006D5A02">
        <w:rPr>
          <w:b/>
        </w:rPr>
        <w:t xml:space="preserve"> Način realizacije</w:t>
      </w:r>
    </w:p>
    <w:p w:rsidR="003236BB" w:rsidRPr="006D5A02" w:rsidRDefault="003236BB" w:rsidP="003236BB">
      <w:pPr>
        <w:spacing w:line="360" w:lineRule="auto"/>
        <w:jc w:val="both"/>
      </w:pPr>
      <w:r w:rsidRPr="006D5A02">
        <w:rPr>
          <w:b/>
        </w:rPr>
        <w:lastRenderedPageBreak/>
        <w:t xml:space="preserve">-    </w:t>
      </w:r>
      <w:r w:rsidRPr="006D5A02">
        <w:t>odlazak i povratak vlakom</w:t>
      </w:r>
    </w:p>
    <w:p w:rsidR="003236BB" w:rsidRPr="006D5A02" w:rsidRDefault="003236BB" w:rsidP="003236BB">
      <w:pPr>
        <w:keepNext/>
        <w:spacing w:line="360" w:lineRule="auto"/>
        <w:jc w:val="both"/>
        <w:outlineLvl w:val="0"/>
        <w:rPr>
          <w:b/>
          <w:bCs/>
          <w:kern w:val="32"/>
          <w:lang w:val="x-none" w:eastAsia="x-none"/>
        </w:rPr>
      </w:pPr>
      <w:r w:rsidRPr="006D5A02">
        <w:rPr>
          <w:b/>
          <w:bCs/>
          <w:kern w:val="32"/>
          <w:lang w:val="x-none" w:eastAsia="x-none"/>
        </w:rPr>
        <w:t>Vremenik</w:t>
      </w:r>
    </w:p>
    <w:p w:rsidR="003236BB" w:rsidRPr="006D5A02" w:rsidRDefault="003236BB" w:rsidP="003236BB">
      <w:pPr>
        <w:spacing w:line="360" w:lineRule="auto"/>
        <w:jc w:val="both"/>
      </w:pPr>
      <w:r w:rsidRPr="006D5A02">
        <w:t xml:space="preserve">     -     listopad 2022. godine</w:t>
      </w:r>
    </w:p>
    <w:p w:rsidR="003236BB" w:rsidRPr="006D5A02" w:rsidRDefault="003236BB" w:rsidP="003236BB">
      <w:pPr>
        <w:keepNext/>
        <w:spacing w:line="360" w:lineRule="auto"/>
        <w:jc w:val="both"/>
        <w:outlineLvl w:val="0"/>
        <w:rPr>
          <w:bCs/>
          <w:kern w:val="32"/>
          <w:lang w:val="x-none" w:eastAsia="x-none"/>
        </w:rPr>
      </w:pPr>
      <w:r w:rsidRPr="006D5A02">
        <w:rPr>
          <w:b/>
          <w:bCs/>
          <w:kern w:val="32"/>
          <w:lang w:val="x-none" w:eastAsia="x-none"/>
        </w:rPr>
        <w:t>Troškovnik aktivnosti</w:t>
      </w:r>
    </w:p>
    <w:p w:rsidR="003236BB" w:rsidRPr="006D5A02" w:rsidRDefault="003236BB" w:rsidP="003236BB">
      <w:pPr>
        <w:spacing w:line="360" w:lineRule="auto"/>
        <w:jc w:val="both"/>
      </w:pPr>
      <w:r w:rsidRPr="006D5A02">
        <w:t>-    povratna karta po djetetu iznosi oko 100 kuna</w:t>
      </w:r>
    </w:p>
    <w:p w:rsidR="003236BB" w:rsidRPr="006D5A02" w:rsidRDefault="003236BB" w:rsidP="003236BB">
      <w:pPr>
        <w:spacing w:line="360" w:lineRule="auto"/>
        <w:jc w:val="both"/>
      </w:pPr>
      <w:r w:rsidRPr="006D5A02">
        <w:rPr>
          <w:b/>
          <w:bCs/>
          <w:kern w:val="32"/>
          <w:lang w:val="x-none" w:eastAsia="x-none"/>
        </w:rPr>
        <w:t>Način vrednovanja i korištenja rezultata</w:t>
      </w:r>
    </w:p>
    <w:p w:rsidR="003236BB" w:rsidRPr="006D5A02" w:rsidRDefault="003236BB" w:rsidP="000D70A3">
      <w:pPr>
        <w:keepNext/>
        <w:spacing w:line="360" w:lineRule="auto"/>
        <w:outlineLvl w:val="0"/>
      </w:pPr>
      <w:r w:rsidRPr="006D5A02">
        <w:rPr>
          <w:b/>
          <w:bCs/>
          <w:kern w:val="32"/>
          <w:lang w:eastAsia="x-none"/>
        </w:rPr>
        <w:t>-</w:t>
      </w:r>
      <w:r w:rsidRPr="006D5A02">
        <w:t xml:space="preserve"> praćenje učenika tijekom nastave </w:t>
      </w:r>
      <w:r w:rsidRPr="006D5A02">
        <w:br/>
        <w:t>- kroz testiranje i sudjelovanje u projektima</w:t>
      </w:r>
    </w:p>
    <w:p w:rsidR="003236BB" w:rsidRPr="006D5A02" w:rsidRDefault="003236BB" w:rsidP="000D70A3">
      <w:pPr>
        <w:keepNext/>
        <w:spacing w:line="360" w:lineRule="auto"/>
        <w:outlineLvl w:val="0"/>
      </w:pPr>
      <w:r w:rsidRPr="006D5A02">
        <w:t>- prezentacija terenske nastave putem fotografija, izvješćivanja, kvizova znanja</w:t>
      </w:r>
    </w:p>
    <w:p w:rsidR="003236BB" w:rsidRPr="006D5A02" w:rsidRDefault="000D70A3" w:rsidP="000D70A3">
      <w:pPr>
        <w:spacing w:line="360" w:lineRule="auto"/>
      </w:pPr>
      <w:r w:rsidRPr="006D5A02">
        <w:rPr>
          <w:b/>
          <w:bCs/>
        </w:rPr>
        <w:t>_____________________________________________________________________</w:t>
      </w:r>
    </w:p>
    <w:p w:rsidR="003236BB" w:rsidRPr="006D5A02" w:rsidRDefault="003236BB" w:rsidP="000D70A3">
      <w:pPr>
        <w:spacing w:line="360" w:lineRule="auto"/>
        <w:jc w:val="both"/>
        <w:rPr>
          <w:b/>
        </w:rPr>
      </w:pPr>
      <w:r w:rsidRPr="006D5A02">
        <w:rPr>
          <w:b/>
        </w:rPr>
        <w:t>Nastavno područje (aktivnost): IZVANUČIONIČKA NASTAVA - Moje mjesto i okolica</w:t>
      </w:r>
    </w:p>
    <w:p w:rsidR="003236BB" w:rsidRPr="006D5A02" w:rsidRDefault="003236BB" w:rsidP="003236BB">
      <w:pPr>
        <w:spacing w:line="360" w:lineRule="auto"/>
        <w:jc w:val="both"/>
        <w:rPr>
          <w:b/>
        </w:rPr>
      </w:pPr>
      <w:r w:rsidRPr="006D5A02">
        <w:rPr>
          <w:b/>
        </w:rPr>
        <w:t xml:space="preserve">Učiteljice: </w:t>
      </w:r>
      <w:r w:rsidRPr="006D5A02">
        <w:rPr>
          <w:bCs/>
        </w:rPr>
        <w:t>Vesna Ban</w:t>
      </w:r>
    </w:p>
    <w:p w:rsidR="003236BB" w:rsidRPr="006D5A02" w:rsidRDefault="003236BB" w:rsidP="003236BB">
      <w:pPr>
        <w:spacing w:line="360" w:lineRule="auto"/>
        <w:jc w:val="both"/>
        <w:rPr>
          <w:b/>
        </w:rPr>
      </w:pPr>
      <w:r w:rsidRPr="006D5A02">
        <w:rPr>
          <w:b/>
        </w:rPr>
        <w:t>Ciljevi aktivnosti</w:t>
      </w:r>
    </w:p>
    <w:p w:rsidR="003236BB" w:rsidRPr="006D5A02" w:rsidRDefault="003236BB" w:rsidP="003236BB">
      <w:pPr>
        <w:numPr>
          <w:ilvl w:val="0"/>
          <w:numId w:val="222"/>
        </w:numPr>
        <w:spacing w:line="360" w:lineRule="auto"/>
        <w:contextualSpacing/>
        <w:jc w:val="both"/>
      </w:pPr>
      <w:r w:rsidRPr="006D5A02">
        <w:t>naučiti naziv mjesta stanovanja, točno navesti svoju adresu,</w:t>
      </w:r>
    </w:p>
    <w:p w:rsidR="003236BB" w:rsidRPr="006D5A02" w:rsidRDefault="003236BB" w:rsidP="003236BB">
      <w:pPr>
        <w:numPr>
          <w:ilvl w:val="0"/>
          <w:numId w:val="222"/>
        </w:numPr>
        <w:spacing w:line="360" w:lineRule="auto"/>
        <w:contextualSpacing/>
        <w:jc w:val="both"/>
      </w:pPr>
      <w:r w:rsidRPr="006D5A02">
        <w:t>upoznati smještaj značajnih ustanova  (pošta, Dom zdravlja, općina, ljekarna)</w:t>
      </w:r>
    </w:p>
    <w:p w:rsidR="003236BB" w:rsidRPr="006D5A02" w:rsidRDefault="003236BB" w:rsidP="003236BB">
      <w:pPr>
        <w:spacing w:line="360" w:lineRule="auto"/>
        <w:jc w:val="both"/>
        <w:rPr>
          <w:b/>
        </w:rPr>
      </w:pPr>
      <w:r w:rsidRPr="006D5A02">
        <w:rPr>
          <w:b/>
        </w:rPr>
        <w:t>Namjena aktivnosti</w:t>
      </w:r>
    </w:p>
    <w:p w:rsidR="003236BB" w:rsidRPr="006D5A02" w:rsidRDefault="003236BB" w:rsidP="003236BB">
      <w:pPr>
        <w:numPr>
          <w:ilvl w:val="0"/>
          <w:numId w:val="223"/>
        </w:numPr>
        <w:autoSpaceDE w:val="0"/>
        <w:autoSpaceDN w:val="0"/>
        <w:adjustRightInd w:val="0"/>
        <w:spacing w:line="360" w:lineRule="auto"/>
        <w:contextualSpacing/>
        <w:jc w:val="both"/>
      </w:pPr>
      <w:r w:rsidRPr="006D5A02">
        <w:t>izvanučionička nastava treba koristiti mogućnost interdisciplinarnoga povezivanja sadržaja različitih nastavnih predmeta. Pogodnost ovoga oblika nastave jest lakše i brže učenje</w:t>
      </w:r>
    </w:p>
    <w:p w:rsidR="003236BB" w:rsidRPr="006D5A02" w:rsidRDefault="003236BB" w:rsidP="003236BB">
      <w:pPr>
        <w:spacing w:line="360" w:lineRule="auto"/>
        <w:jc w:val="both"/>
        <w:rPr>
          <w:b/>
        </w:rPr>
      </w:pPr>
      <w:r w:rsidRPr="006D5A02">
        <w:rPr>
          <w:b/>
        </w:rPr>
        <w:t>Nositelji i njihova odgovornost</w:t>
      </w:r>
    </w:p>
    <w:p w:rsidR="003236BB" w:rsidRPr="006D5A02" w:rsidRDefault="003236BB" w:rsidP="003236BB">
      <w:pPr>
        <w:numPr>
          <w:ilvl w:val="0"/>
          <w:numId w:val="102"/>
        </w:numPr>
        <w:spacing w:line="360" w:lineRule="auto"/>
        <w:jc w:val="both"/>
      </w:pPr>
      <w:r w:rsidRPr="006D5A02">
        <w:t>učenici  1. i 2. razreda i učiteljica</w:t>
      </w:r>
    </w:p>
    <w:p w:rsidR="003236BB" w:rsidRPr="006D5A02" w:rsidRDefault="003236BB" w:rsidP="003236BB">
      <w:pPr>
        <w:spacing w:line="360" w:lineRule="auto"/>
        <w:jc w:val="both"/>
        <w:rPr>
          <w:b/>
        </w:rPr>
      </w:pPr>
      <w:r w:rsidRPr="006D5A02">
        <w:rPr>
          <w:b/>
        </w:rPr>
        <w:t>Način realizacije</w:t>
      </w:r>
    </w:p>
    <w:p w:rsidR="003236BB" w:rsidRPr="006D5A02" w:rsidRDefault="003236BB" w:rsidP="003236BB">
      <w:pPr>
        <w:numPr>
          <w:ilvl w:val="0"/>
          <w:numId w:val="102"/>
        </w:numPr>
        <w:spacing w:line="360" w:lineRule="auto"/>
        <w:jc w:val="both"/>
      </w:pPr>
      <w:r w:rsidRPr="006D5A02">
        <w:t>šetnja u mjestu Prugovac i Kloštar Podravski</w:t>
      </w:r>
    </w:p>
    <w:p w:rsidR="003236BB" w:rsidRPr="006D5A02" w:rsidRDefault="003236BB" w:rsidP="003236BB">
      <w:pPr>
        <w:spacing w:line="360" w:lineRule="auto"/>
        <w:jc w:val="both"/>
        <w:rPr>
          <w:b/>
        </w:rPr>
      </w:pPr>
      <w:r w:rsidRPr="006D5A02">
        <w:rPr>
          <w:b/>
        </w:rPr>
        <w:t>Vremenik</w:t>
      </w:r>
    </w:p>
    <w:p w:rsidR="003236BB" w:rsidRPr="006D5A02" w:rsidRDefault="003236BB" w:rsidP="003236BB">
      <w:pPr>
        <w:numPr>
          <w:ilvl w:val="0"/>
          <w:numId w:val="102"/>
        </w:numPr>
        <w:spacing w:line="360" w:lineRule="auto"/>
        <w:ind w:left="786"/>
        <w:contextualSpacing/>
        <w:jc w:val="both"/>
      </w:pPr>
      <w:r w:rsidRPr="006D5A02">
        <w:t>travanj</w:t>
      </w:r>
    </w:p>
    <w:p w:rsidR="003236BB" w:rsidRPr="006D5A02" w:rsidRDefault="003236BB" w:rsidP="003236BB">
      <w:pPr>
        <w:spacing w:line="360" w:lineRule="auto"/>
        <w:jc w:val="both"/>
        <w:rPr>
          <w:b/>
        </w:rPr>
      </w:pPr>
      <w:r w:rsidRPr="006D5A02">
        <w:rPr>
          <w:b/>
        </w:rPr>
        <w:t>Troškovnik aktivnosti</w:t>
      </w:r>
    </w:p>
    <w:p w:rsidR="003236BB" w:rsidRPr="006D5A02" w:rsidRDefault="003236BB" w:rsidP="003236BB">
      <w:pPr>
        <w:framePr w:hSpace="180" w:wrap="around" w:vAnchor="page" w:hAnchor="margin" w:xAlign="center" w:y="2520"/>
        <w:spacing w:line="360" w:lineRule="auto"/>
        <w:jc w:val="both"/>
      </w:pPr>
    </w:p>
    <w:p w:rsidR="003236BB" w:rsidRPr="006D5A02" w:rsidRDefault="003236BB" w:rsidP="003236BB">
      <w:pPr>
        <w:numPr>
          <w:ilvl w:val="0"/>
          <w:numId w:val="102"/>
        </w:numPr>
        <w:spacing w:line="360" w:lineRule="auto"/>
        <w:ind w:left="786"/>
        <w:contextualSpacing/>
        <w:jc w:val="both"/>
      </w:pPr>
      <w:r w:rsidRPr="006D5A02">
        <w:t>nema troškova</w:t>
      </w:r>
    </w:p>
    <w:p w:rsidR="003236BB" w:rsidRPr="006D5A02" w:rsidRDefault="003236BB" w:rsidP="003236BB">
      <w:pPr>
        <w:spacing w:line="360" w:lineRule="auto"/>
        <w:jc w:val="both"/>
        <w:rPr>
          <w:b/>
        </w:rPr>
      </w:pPr>
      <w:r w:rsidRPr="006D5A02">
        <w:rPr>
          <w:b/>
        </w:rPr>
        <w:t>Način vrednovanja i korištenja rezultata</w:t>
      </w:r>
    </w:p>
    <w:p w:rsidR="003236BB" w:rsidRPr="006D5A02" w:rsidRDefault="003236BB" w:rsidP="003236BB">
      <w:pPr>
        <w:numPr>
          <w:ilvl w:val="0"/>
          <w:numId w:val="102"/>
        </w:numPr>
        <w:spacing w:line="360" w:lineRule="auto"/>
        <w:ind w:left="786"/>
        <w:contextualSpacing/>
        <w:jc w:val="both"/>
      </w:pPr>
      <w:r w:rsidRPr="006D5A02">
        <w:t>stečeno znanje primijeniti u svakodnevnom životu</w:t>
      </w:r>
    </w:p>
    <w:p w:rsidR="003236BB" w:rsidRPr="006D5A02" w:rsidRDefault="003236BB" w:rsidP="003236BB">
      <w:pPr>
        <w:spacing w:line="360" w:lineRule="auto"/>
        <w:contextualSpacing/>
        <w:jc w:val="both"/>
        <w:rPr>
          <w:b/>
          <w:bCs/>
        </w:rPr>
      </w:pPr>
      <w:r w:rsidRPr="006D5A02">
        <w:rPr>
          <w:b/>
          <w:bCs/>
        </w:rPr>
        <w:t>___________________________________________________________________________</w:t>
      </w:r>
    </w:p>
    <w:p w:rsidR="003236BB" w:rsidRPr="006D5A02" w:rsidRDefault="003236BB" w:rsidP="003236BB">
      <w:pPr>
        <w:spacing w:line="360" w:lineRule="auto"/>
        <w:contextualSpacing/>
        <w:jc w:val="both"/>
      </w:pPr>
    </w:p>
    <w:p w:rsidR="003236BB" w:rsidRPr="006D5A02" w:rsidRDefault="003236BB" w:rsidP="003236BB">
      <w:pPr>
        <w:spacing w:line="360" w:lineRule="auto"/>
        <w:contextualSpacing/>
        <w:jc w:val="both"/>
        <w:rPr>
          <w:b/>
          <w:bCs/>
        </w:rPr>
      </w:pPr>
      <w:r w:rsidRPr="006D5A02">
        <w:rPr>
          <w:b/>
        </w:rPr>
        <w:t xml:space="preserve">Nastavno područje (aktivnost): </w:t>
      </w:r>
      <w:r w:rsidRPr="006D5A02">
        <w:rPr>
          <w:b/>
          <w:bCs/>
        </w:rPr>
        <w:t>Izvanučionička (terenska) nastava – Dani kruha „Na Malenom brijegu“</w:t>
      </w:r>
    </w:p>
    <w:p w:rsidR="003236BB" w:rsidRPr="006D5A02" w:rsidRDefault="003236BB" w:rsidP="003236BB">
      <w:pPr>
        <w:spacing w:line="360" w:lineRule="auto"/>
        <w:contextualSpacing/>
        <w:jc w:val="both"/>
      </w:pPr>
      <w:r w:rsidRPr="006D5A02">
        <w:rPr>
          <w:b/>
          <w:bCs/>
        </w:rPr>
        <w:t xml:space="preserve">Učiteljice: </w:t>
      </w:r>
      <w:r w:rsidRPr="006D5A02">
        <w:t>Vesna Ban, Mateja Nemet Andrašević, Josip Ris</w:t>
      </w:r>
    </w:p>
    <w:p w:rsidR="003236BB" w:rsidRPr="006D5A02" w:rsidRDefault="003236BB" w:rsidP="003236BB">
      <w:pPr>
        <w:spacing w:line="360" w:lineRule="auto"/>
        <w:jc w:val="both"/>
      </w:pPr>
      <w:r w:rsidRPr="006D5A02">
        <w:rPr>
          <w:b/>
          <w:bCs/>
        </w:rPr>
        <w:t xml:space="preserve">Ciljevi aktivnosti:  </w:t>
      </w:r>
    </w:p>
    <w:p w:rsidR="003236BB" w:rsidRPr="006D5A02" w:rsidRDefault="003236BB" w:rsidP="003236BB">
      <w:pPr>
        <w:numPr>
          <w:ilvl w:val="0"/>
          <w:numId w:val="102"/>
        </w:numPr>
        <w:spacing w:line="360" w:lineRule="auto"/>
        <w:contextualSpacing/>
        <w:jc w:val="both"/>
      </w:pPr>
      <w:r w:rsidRPr="006D5A02">
        <w:t>izgrađivati pozitivne stavove i pravilne odnose prema prirodi i svemu što nas okružuje</w:t>
      </w:r>
    </w:p>
    <w:p w:rsidR="003236BB" w:rsidRPr="006D5A02" w:rsidRDefault="003236BB" w:rsidP="003236BB">
      <w:pPr>
        <w:numPr>
          <w:ilvl w:val="0"/>
          <w:numId w:val="102"/>
        </w:numPr>
        <w:spacing w:line="360" w:lineRule="auto"/>
        <w:contextualSpacing/>
        <w:jc w:val="both"/>
      </w:pPr>
      <w:r w:rsidRPr="006D5A02">
        <w:lastRenderedPageBreak/>
        <w:t xml:space="preserve">upoznati učenike s procesom nastajanjem kruha </w:t>
      </w:r>
    </w:p>
    <w:p w:rsidR="003236BB" w:rsidRPr="006D5A02" w:rsidRDefault="003236BB" w:rsidP="003236BB">
      <w:pPr>
        <w:numPr>
          <w:ilvl w:val="0"/>
          <w:numId w:val="102"/>
        </w:numPr>
        <w:spacing w:line="360" w:lineRule="auto"/>
        <w:contextualSpacing/>
        <w:jc w:val="both"/>
      </w:pPr>
      <w:r w:rsidRPr="006D5A02">
        <w:t>upoznati učenike s autohtonim i/ili starim vrstama voća i drugim plodovima zemlje</w:t>
      </w:r>
    </w:p>
    <w:p w:rsidR="003236BB" w:rsidRPr="006D5A02" w:rsidRDefault="003236BB" w:rsidP="003236BB">
      <w:pPr>
        <w:numPr>
          <w:ilvl w:val="0"/>
          <w:numId w:val="102"/>
        </w:numPr>
        <w:spacing w:line="360" w:lineRule="auto"/>
        <w:contextualSpacing/>
        <w:jc w:val="both"/>
      </w:pPr>
      <w:r w:rsidRPr="006D5A02">
        <w:t>ukazati na važnost zdrave prehrane i prednosti ekološke poljoprivrede</w:t>
      </w:r>
    </w:p>
    <w:p w:rsidR="003236BB" w:rsidRPr="006D5A02" w:rsidRDefault="003236BB" w:rsidP="003236BB">
      <w:pPr>
        <w:numPr>
          <w:ilvl w:val="0"/>
          <w:numId w:val="102"/>
        </w:numPr>
        <w:spacing w:line="360" w:lineRule="auto"/>
        <w:contextualSpacing/>
        <w:jc w:val="both"/>
      </w:pPr>
      <w:r w:rsidRPr="006D5A02">
        <w:t>razgledati seosko imanje „Na Malenom brijegu“</w:t>
      </w:r>
    </w:p>
    <w:p w:rsidR="003236BB" w:rsidRPr="006D5A02" w:rsidRDefault="003236BB" w:rsidP="003236BB">
      <w:pPr>
        <w:numPr>
          <w:ilvl w:val="0"/>
          <w:numId w:val="102"/>
        </w:numPr>
        <w:spacing w:line="360" w:lineRule="auto"/>
        <w:contextualSpacing/>
        <w:jc w:val="both"/>
      </w:pPr>
      <w:r w:rsidRPr="006D5A02">
        <w:t>uočiti povezanost reljefa s gospodarskim djelatnostima ljudi</w:t>
      </w:r>
    </w:p>
    <w:p w:rsidR="003236BB" w:rsidRPr="006D5A02" w:rsidRDefault="003236BB" w:rsidP="003236BB">
      <w:pPr>
        <w:numPr>
          <w:ilvl w:val="0"/>
          <w:numId w:val="102"/>
        </w:numPr>
        <w:spacing w:line="360" w:lineRule="auto"/>
        <w:contextualSpacing/>
        <w:jc w:val="both"/>
      </w:pPr>
      <w:r w:rsidRPr="006D5A02">
        <w:t>povezivati djelatnosti ljudi s okolišem</w:t>
      </w:r>
    </w:p>
    <w:p w:rsidR="003236BB" w:rsidRPr="006D5A02" w:rsidRDefault="003236BB" w:rsidP="003236BB">
      <w:pPr>
        <w:numPr>
          <w:ilvl w:val="0"/>
          <w:numId w:val="102"/>
        </w:numPr>
        <w:spacing w:line="360" w:lineRule="auto"/>
        <w:contextualSpacing/>
        <w:jc w:val="both"/>
      </w:pPr>
      <w:r w:rsidRPr="006D5A02">
        <w:t>opisivati ulogu i utjecaj zajednice i okoliša na djelatnosti ljudi mjesta u kojemu živi te opisivati i navoditi primjere važnosti i vrijednosti rada</w:t>
      </w:r>
    </w:p>
    <w:p w:rsidR="003236BB" w:rsidRPr="006D5A02" w:rsidRDefault="003236BB" w:rsidP="003236BB">
      <w:pPr>
        <w:spacing w:line="360" w:lineRule="auto"/>
        <w:jc w:val="both"/>
      </w:pPr>
      <w:r w:rsidRPr="006D5A02">
        <w:rPr>
          <w:b/>
          <w:bCs/>
        </w:rPr>
        <w:t xml:space="preserve">Namjena aktivnosti: </w:t>
      </w:r>
    </w:p>
    <w:p w:rsidR="003236BB" w:rsidRPr="006D5A02" w:rsidRDefault="003236BB" w:rsidP="003236BB">
      <w:pPr>
        <w:numPr>
          <w:ilvl w:val="0"/>
          <w:numId w:val="189"/>
        </w:numPr>
        <w:spacing w:line="360" w:lineRule="auto"/>
        <w:contextualSpacing/>
        <w:jc w:val="both"/>
      </w:pPr>
      <w:r w:rsidRPr="006D5A02">
        <w:t>obilježiti svečanosti dana kruha kroz kulinarsku radionicu – „Od zrna do kruha“</w:t>
      </w:r>
    </w:p>
    <w:p w:rsidR="003236BB" w:rsidRPr="006D5A02" w:rsidRDefault="003236BB" w:rsidP="003236BB">
      <w:pPr>
        <w:numPr>
          <w:ilvl w:val="0"/>
          <w:numId w:val="189"/>
        </w:numPr>
        <w:spacing w:line="360" w:lineRule="auto"/>
        <w:contextualSpacing/>
        <w:jc w:val="both"/>
      </w:pPr>
      <w:r w:rsidRPr="006D5A02">
        <w:t xml:space="preserve">podizati svijesti o zdravoj prehrani </w:t>
      </w:r>
    </w:p>
    <w:p w:rsidR="003236BB" w:rsidRPr="006D5A02" w:rsidRDefault="003236BB" w:rsidP="003236BB">
      <w:pPr>
        <w:numPr>
          <w:ilvl w:val="0"/>
          <w:numId w:val="189"/>
        </w:numPr>
        <w:spacing w:line="360" w:lineRule="auto"/>
        <w:contextualSpacing/>
        <w:jc w:val="both"/>
      </w:pPr>
      <w:r w:rsidRPr="006D5A02">
        <w:t>razvijati ekološku svijest</w:t>
      </w:r>
    </w:p>
    <w:p w:rsidR="003236BB" w:rsidRPr="006D5A02" w:rsidRDefault="003236BB" w:rsidP="003236BB">
      <w:pPr>
        <w:spacing w:line="360" w:lineRule="auto"/>
        <w:jc w:val="both"/>
        <w:rPr>
          <w:b/>
          <w:bCs/>
        </w:rPr>
      </w:pPr>
      <w:r w:rsidRPr="006D5A02">
        <w:rPr>
          <w:b/>
          <w:bCs/>
        </w:rPr>
        <w:t>Nositelji i njihova odgovornost:</w:t>
      </w:r>
    </w:p>
    <w:p w:rsidR="003236BB" w:rsidRPr="006D5A02" w:rsidRDefault="003236BB" w:rsidP="003236BB">
      <w:pPr>
        <w:numPr>
          <w:ilvl w:val="0"/>
          <w:numId w:val="190"/>
        </w:numPr>
        <w:spacing w:line="360" w:lineRule="auto"/>
        <w:contextualSpacing/>
        <w:jc w:val="both"/>
        <w:rPr>
          <w:b/>
          <w:bCs/>
        </w:rPr>
      </w:pPr>
      <w:r w:rsidRPr="006D5A02">
        <w:t>učenici od 1. do 4. razreda, učiteljice Vesna Ban, Mateja Nemet Andrašević te vjeroučitelj Josip Ris</w:t>
      </w:r>
    </w:p>
    <w:p w:rsidR="003236BB" w:rsidRPr="006D5A02" w:rsidRDefault="003236BB" w:rsidP="003236BB">
      <w:pPr>
        <w:spacing w:line="360" w:lineRule="auto"/>
        <w:jc w:val="both"/>
        <w:rPr>
          <w:b/>
          <w:bCs/>
        </w:rPr>
      </w:pPr>
      <w:r w:rsidRPr="006D5A02">
        <w:rPr>
          <w:b/>
          <w:bCs/>
        </w:rPr>
        <w:t xml:space="preserve">Način realizacije: </w:t>
      </w:r>
    </w:p>
    <w:p w:rsidR="003236BB" w:rsidRPr="006D5A02" w:rsidRDefault="003236BB" w:rsidP="003236BB">
      <w:pPr>
        <w:numPr>
          <w:ilvl w:val="0"/>
          <w:numId w:val="190"/>
        </w:numPr>
        <w:spacing w:line="360" w:lineRule="auto"/>
        <w:contextualSpacing/>
        <w:jc w:val="both"/>
      </w:pPr>
      <w:r w:rsidRPr="006D5A02">
        <w:t xml:space="preserve">posjet </w:t>
      </w:r>
      <w:r w:rsidRPr="006D5A02">
        <w:rPr>
          <w:color w:val="484848"/>
          <w:shd w:val="clear" w:color="auto" w:fill="FFFFFF"/>
        </w:rPr>
        <w:t>obiteljskom poljoprivrednom gospodarstvu „Na Malenom brijegu“ u Ribnjačkoj</w:t>
      </w:r>
    </w:p>
    <w:p w:rsidR="003236BB" w:rsidRPr="006D5A02" w:rsidRDefault="003236BB" w:rsidP="003236BB">
      <w:pPr>
        <w:numPr>
          <w:ilvl w:val="0"/>
          <w:numId w:val="190"/>
        </w:numPr>
        <w:spacing w:line="360" w:lineRule="auto"/>
        <w:contextualSpacing/>
        <w:jc w:val="both"/>
      </w:pPr>
      <w:r w:rsidRPr="006D5A02">
        <w:rPr>
          <w:color w:val="484848"/>
          <w:shd w:val="clear" w:color="auto" w:fill="FFFFFF"/>
        </w:rPr>
        <w:t>sudjelovanje u kulinarskoj radionici – „Od zrna do kruha“</w:t>
      </w:r>
    </w:p>
    <w:p w:rsidR="003236BB" w:rsidRPr="006D5A02" w:rsidRDefault="003236BB" w:rsidP="003236BB">
      <w:pPr>
        <w:numPr>
          <w:ilvl w:val="0"/>
          <w:numId w:val="190"/>
        </w:numPr>
        <w:spacing w:line="360" w:lineRule="auto"/>
        <w:contextualSpacing/>
        <w:jc w:val="both"/>
      </w:pPr>
      <w:r w:rsidRPr="006D5A02">
        <w:rPr>
          <w:color w:val="484848"/>
          <w:shd w:val="clear" w:color="auto" w:fill="FFFFFF"/>
        </w:rPr>
        <w:t xml:space="preserve">šetnja do Carskog jarka </w:t>
      </w:r>
    </w:p>
    <w:p w:rsidR="003236BB" w:rsidRPr="006D5A02" w:rsidRDefault="003236BB" w:rsidP="003236BB">
      <w:pPr>
        <w:numPr>
          <w:ilvl w:val="0"/>
          <w:numId w:val="190"/>
        </w:numPr>
        <w:spacing w:line="360" w:lineRule="auto"/>
        <w:contextualSpacing/>
        <w:jc w:val="both"/>
      </w:pPr>
      <w:r w:rsidRPr="006D5A02">
        <w:rPr>
          <w:color w:val="484848"/>
          <w:shd w:val="clear" w:color="auto" w:fill="FFFFFF"/>
        </w:rPr>
        <w:t>sudjelovanje u timskim igrama</w:t>
      </w:r>
    </w:p>
    <w:p w:rsidR="003236BB" w:rsidRPr="006D5A02" w:rsidRDefault="003236BB" w:rsidP="003236BB">
      <w:pPr>
        <w:spacing w:line="360" w:lineRule="auto"/>
        <w:jc w:val="both"/>
        <w:rPr>
          <w:b/>
          <w:bCs/>
        </w:rPr>
      </w:pPr>
      <w:r w:rsidRPr="006D5A02">
        <w:rPr>
          <w:b/>
          <w:bCs/>
        </w:rPr>
        <w:t>Vremenik:</w:t>
      </w:r>
    </w:p>
    <w:p w:rsidR="003236BB" w:rsidRPr="006D5A02" w:rsidRDefault="003236BB" w:rsidP="003236BB">
      <w:pPr>
        <w:numPr>
          <w:ilvl w:val="0"/>
          <w:numId w:val="190"/>
        </w:numPr>
        <w:spacing w:line="360" w:lineRule="auto"/>
        <w:contextualSpacing/>
        <w:jc w:val="both"/>
      </w:pPr>
      <w:r w:rsidRPr="006D5A02">
        <w:t>listopad 2022.</w:t>
      </w:r>
    </w:p>
    <w:p w:rsidR="003236BB" w:rsidRPr="006D5A02" w:rsidRDefault="003236BB" w:rsidP="003236BB">
      <w:pPr>
        <w:spacing w:line="360" w:lineRule="auto"/>
        <w:jc w:val="both"/>
        <w:rPr>
          <w:b/>
          <w:bCs/>
        </w:rPr>
      </w:pPr>
      <w:r w:rsidRPr="006D5A02">
        <w:rPr>
          <w:b/>
          <w:bCs/>
        </w:rPr>
        <w:t>Troškovnik aktivnosti:</w:t>
      </w:r>
    </w:p>
    <w:p w:rsidR="003236BB" w:rsidRPr="006D5A02" w:rsidRDefault="003236BB" w:rsidP="003236BB">
      <w:pPr>
        <w:numPr>
          <w:ilvl w:val="0"/>
          <w:numId w:val="190"/>
        </w:numPr>
        <w:spacing w:line="360" w:lineRule="auto"/>
        <w:contextualSpacing/>
        <w:jc w:val="both"/>
      </w:pPr>
      <w:r w:rsidRPr="006D5A02">
        <w:t>cijena ulaznice (65kn)</w:t>
      </w:r>
    </w:p>
    <w:p w:rsidR="003236BB" w:rsidRPr="006D5A02" w:rsidRDefault="003236BB" w:rsidP="003236BB">
      <w:pPr>
        <w:spacing w:line="360" w:lineRule="auto"/>
        <w:jc w:val="both"/>
        <w:rPr>
          <w:b/>
          <w:bCs/>
        </w:rPr>
      </w:pPr>
      <w:r w:rsidRPr="006D5A02">
        <w:rPr>
          <w:b/>
          <w:bCs/>
        </w:rPr>
        <w:t>Način vrednovanja i korištenja rezultata:</w:t>
      </w:r>
    </w:p>
    <w:p w:rsidR="003236BB" w:rsidRPr="006D5A02" w:rsidRDefault="003236BB" w:rsidP="003236BB">
      <w:pPr>
        <w:numPr>
          <w:ilvl w:val="0"/>
          <w:numId w:val="190"/>
        </w:numPr>
        <w:spacing w:line="360" w:lineRule="auto"/>
        <w:contextualSpacing/>
        <w:jc w:val="both"/>
      </w:pPr>
      <w:r w:rsidRPr="006D5A02">
        <w:t>usmena analiza</w:t>
      </w:r>
    </w:p>
    <w:p w:rsidR="003236BB" w:rsidRPr="006D5A02" w:rsidRDefault="003236BB" w:rsidP="003236BB">
      <w:pPr>
        <w:numPr>
          <w:ilvl w:val="0"/>
          <w:numId w:val="190"/>
        </w:numPr>
        <w:spacing w:line="360" w:lineRule="auto"/>
        <w:contextualSpacing/>
        <w:jc w:val="both"/>
      </w:pPr>
      <w:r w:rsidRPr="006D5A02">
        <w:t>samovrednovanje</w:t>
      </w:r>
    </w:p>
    <w:p w:rsidR="003236BB" w:rsidRPr="006D5A02" w:rsidRDefault="003236BB" w:rsidP="003236BB">
      <w:pPr>
        <w:numPr>
          <w:ilvl w:val="0"/>
          <w:numId w:val="190"/>
        </w:numPr>
        <w:spacing w:line="360" w:lineRule="auto"/>
        <w:contextualSpacing/>
        <w:jc w:val="both"/>
      </w:pPr>
      <w:r w:rsidRPr="006D5A02">
        <w:t>likovni radovi</w:t>
      </w:r>
    </w:p>
    <w:p w:rsidR="003236BB" w:rsidRPr="006D5A02" w:rsidRDefault="003236BB" w:rsidP="003236BB">
      <w:pPr>
        <w:numPr>
          <w:ilvl w:val="0"/>
          <w:numId w:val="190"/>
        </w:numPr>
        <w:spacing w:line="360" w:lineRule="auto"/>
        <w:contextualSpacing/>
        <w:jc w:val="both"/>
      </w:pPr>
      <w:r w:rsidRPr="006D5A02">
        <w:t>foto-dokumentacija</w:t>
      </w:r>
    </w:p>
    <w:p w:rsidR="003236BB" w:rsidRPr="006D5A02" w:rsidRDefault="003236BB" w:rsidP="003236BB">
      <w:pPr>
        <w:spacing w:line="360" w:lineRule="auto"/>
        <w:contextualSpacing/>
        <w:jc w:val="both"/>
        <w:rPr>
          <w:b/>
          <w:bCs/>
        </w:rPr>
      </w:pPr>
      <w:r w:rsidRPr="006D5A02">
        <w:rPr>
          <w:b/>
          <w:bCs/>
        </w:rPr>
        <w:t>___________________________________________________________________________</w:t>
      </w:r>
    </w:p>
    <w:p w:rsidR="003236BB" w:rsidRPr="006D5A02" w:rsidRDefault="003236BB" w:rsidP="003236BB">
      <w:pPr>
        <w:spacing w:after="160" w:line="360" w:lineRule="auto"/>
      </w:pPr>
      <w:r w:rsidRPr="006D5A02">
        <w:br w:type="page"/>
      </w:r>
    </w:p>
    <w:p w:rsidR="003236BB" w:rsidRPr="006D5A02" w:rsidRDefault="003236BB" w:rsidP="003236BB">
      <w:pPr>
        <w:spacing w:line="360" w:lineRule="auto"/>
        <w:jc w:val="both"/>
      </w:pPr>
      <w:r w:rsidRPr="006D5A02">
        <w:rPr>
          <w:b/>
        </w:rPr>
        <w:lastRenderedPageBreak/>
        <w:t>Nastavno područje (aktivnost)</w:t>
      </w:r>
      <w:r w:rsidRPr="006D5A02">
        <w:t xml:space="preserve">: </w:t>
      </w:r>
      <w:r w:rsidRPr="006D5A02">
        <w:rPr>
          <w:b/>
          <w:bCs/>
        </w:rPr>
        <w:t>IZVANUČIONIČKA (TERENSKA) NASTAVA</w:t>
      </w:r>
    </w:p>
    <w:p w:rsidR="003236BB" w:rsidRPr="006D5A02" w:rsidRDefault="003236BB" w:rsidP="003236BB">
      <w:pPr>
        <w:keepNext/>
        <w:spacing w:before="240" w:after="60" w:line="360" w:lineRule="auto"/>
        <w:outlineLvl w:val="0"/>
        <w:rPr>
          <w:b/>
          <w:bCs/>
          <w:kern w:val="32"/>
        </w:rPr>
      </w:pPr>
      <w:r w:rsidRPr="006D5A02">
        <w:rPr>
          <w:b/>
          <w:bCs/>
          <w:kern w:val="32"/>
        </w:rPr>
        <w:t>-promjene u prirodi – jesen, zima, proljeće, ljeto</w:t>
      </w:r>
    </w:p>
    <w:p w:rsidR="003236BB" w:rsidRPr="006D5A02" w:rsidRDefault="003236BB" w:rsidP="003236BB">
      <w:pPr>
        <w:spacing w:line="360" w:lineRule="auto"/>
        <w:rPr>
          <w:b/>
        </w:rPr>
      </w:pPr>
      <w:r w:rsidRPr="006D5A02">
        <w:t xml:space="preserve">- </w:t>
      </w:r>
      <w:r w:rsidRPr="006D5A02">
        <w:rPr>
          <w:b/>
        </w:rPr>
        <w:t>moje mjesto</w:t>
      </w:r>
    </w:p>
    <w:p w:rsidR="003236BB" w:rsidRPr="006D5A02" w:rsidRDefault="003236BB" w:rsidP="003236BB">
      <w:pPr>
        <w:spacing w:line="360" w:lineRule="auto"/>
        <w:rPr>
          <w:b/>
        </w:rPr>
      </w:pPr>
      <w:r w:rsidRPr="006D5A02">
        <w:rPr>
          <w:b/>
        </w:rPr>
        <w:t>- DVD u mjestu stanovanja</w:t>
      </w:r>
    </w:p>
    <w:p w:rsidR="003236BB" w:rsidRPr="006D5A02" w:rsidRDefault="003236BB" w:rsidP="003236BB">
      <w:pPr>
        <w:spacing w:line="360" w:lineRule="auto"/>
        <w:rPr>
          <w:b/>
        </w:rPr>
      </w:pPr>
      <w:r w:rsidRPr="006D5A02">
        <w:t>-</w:t>
      </w:r>
      <w:r w:rsidRPr="006D5A02">
        <w:rPr>
          <w:b/>
        </w:rPr>
        <w:t>zdravstvene ustanove u našem selu</w:t>
      </w:r>
    </w:p>
    <w:p w:rsidR="003236BB" w:rsidRPr="006D5A02" w:rsidRDefault="003236BB" w:rsidP="003236BB">
      <w:pPr>
        <w:spacing w:line="360" w:lineRule="auto"/>
        <w:jc w:val="both"/>
      </w:pPr>
      <w:r w:rsidRPr="006D5A02">
        <w:rPr>
          <w:b/>
        </w:rPr>
        <w:t>Učitelj/ica:</w:t>
      </w:r>
      <w:r w:rsidRPr="006D5A02">
        <w:t xml:space="preserve"> Zrinka Topolovčan</w:t>
      </w:r>
    </w:p>
    <w:p w:rsidR="003236BB" w:rsidRPr="006D5A02" w:rsidRDefault="003236BB" w:rsidP="003236BB">
      <w:pPr>
        <w:spacing w:line="360" w:lineRule="auto"/>
        <w:jc w:val="both"/>
        <w:rPr>
          <w:b/>
        </w:rPr>
      </w:pPr>
      <w:r w:rsidRPr="006D5A02">
        <w:t xml:space="preserve">                    Tanja Britvić</w:t>
      </w:r>
    </w:p>
    <w:p w:rsidR="003236BB" w:rsidRPr="006D5A02" w:rsidRDefault="003236BB" w:rsidP="003236BB">
      <w:pPr>
        <w:spacing w:line="360" w:lineRule="auto"/>
        <w:jc w:val="both"/>
        <w:rPr>
          <w:b/>
        </w:rPr>
      </w:pPr>
      <w:r w:rsidRPr="006D5A02">
        <w:rPr>
          <w:b/>
        </w:rPr>
        <w:t>Ciljevi aktivnosti</w:t>
      </w:r>
    </w:p>
    <w:p w:rsidR="003236BB" w:rsidRPr="006D5A02" w:rsidRDefault="003236BB" w:rsidP="003236BB">
      <w:pPr>
        <w:spacing w:line="360" w:lineRule="auto"/>
      </w:pPr>
      <w:r w:rsidRPr="006D5A02">
        <w:t xml:space="preserve">     - Uočavati i opisivati promjene u prirodi kroz sva četiri godišnja doba, razvijati naviku pravilnog življenja u skladu s prirodom. Razvijati sposobnost služenja bilješkama, razvijati ljubav prema prirodi, vođenje kalendara prirode, uočiti i opisati promjene u životnim i biljnim zajednicama u različitim godišnjim dobima na određenom staništu.</w:t>
      </w:r>
    </w:p>
    <w:p w:rsidR="003236BB" w:rsidRPr="006D5A02" w:rsidRDefault="003236BB" w:rsidP="003236BB">
      <w:pPr>
        <w:spacing w:line="360" w:lineRule="auto"/>
      </w:pPr>
      <w:r w:rsidRPr="006D5A02">
        <w:t>Posjetom zdravstvenim ustanovama učenici će upoznati ulogu zdravstvenih ustanova i djelatnika u njihovom životu. Upoznat će različite zdravstvene djelatnike i upoznat se s njihovim radom. Posjetom DVD – u učenici će naučiti razlikovati požar od vatre te načine zaštite od požara.</w:t>
      </w:r>
    </w:p>
    <w:p w:rsidR="003236BB" w:rsidRPr="006D5A02" w:rsidRDefault="003236BB" w:rsidP="003236BB">
      <w:pPr>
        <w:spacing w:line="360" w:lineRule="auto"/>
      </w:pPr>
      <w:r w:rsidRPr="006D5A02">
        <w:t>Razvijati prijateljstvo, druželjubivost, razumijevanje među učenicima.</w:t>
      </w:r>
    </w:p>
    <w:p w:rsidR="003236BB" w:rsidRPr="006D5A02" w:rsidRDefault="003236BB" w:rsidP="003236BB">
      <w:pPr>
        <w:spacing w:line="360" w:lineRule="auto"/>
        <w:jc w:val="both"/>
        <w:rPr>
          <w:b/>
        </w:rPr>
      </w:pPr>
      <w:r w:rsidRPr="006D5A02">
        <w:rPr>
          <w:b/>
        </w:rPr>
        <w:t>Namjena aktivnosti</w:t>
      </w:r>
    </w:p>
    <w:p w:rsidR="003236BB" w:rsidRPr="006D5A02" w:rsidRDefault="003236BB" w:rsidP="003236BB">
      <w:pPr>
        <w:spacing w:line="360" w:lineRule="auto"/>
      </w:pPr>
      <w:r w:rsidRPr="006D5A02">
        <w:t xml:space="preserve">   - Izvanučionička nastava namijenjena je što temeljitijem i sustavnijem usvajanju nastavnih sadržaja prirode i društva i primjeni tih sadržaja u svakodnevnom životu.</w:t>
      </w:r>
    </w:p>
    <w:p w:rsidR="003236BB" w:rsidRPr="006D5A02" w:rsidRDefault="003236BB" w:rsidP="003236BB">
      <w:pPr>
        <w:spacing w:line="360" w:lineRule="auto"/>
        <w:jc w:val="both"/>
        <w:rPr>
          <w:b/>
        </w:rPr>
      </w:pPr>
      <w:r w:rsidRPr="006D5A02">
        <w:rPr>
          <w:b/>
        </w:rPr>
        <w:t>Nositelji i njihova odgovornost</w:t>
      </w:r>
    </w:p>
    <w:p w:rsidR="003236BB" w:rsidRPr="006D5A02" w:rsidRDefault="003236BB" w:rsidP="003236BB">
      <w:pPr>
        <w:numPr>
          <w:ilvl w:val="0"/>
          <w:numId w:val="212"/>
        </w:numPr>
        <w:spacing w:line="360" w:lineRule="auto"/>
        <w:contextualSpacing/>
        <w:jc w:val="both"/>
      </w:pPr>
      <w:r w:rsidRPr="006D5A02">
        <w:t>Učiteljica, učenici 2.r.  i roditelji</w:t>
      </w:r>
    </w:p>
    <w:p w:rsidR="003236BB" w:rsidRPr="006D5A02" w:rsidRDefault="003236BB" w:rsidP="003236BB">
      <w:pPr>
        <w:spacing w:line="360" w:lineRule="auto"/>
        <w:jc w:val="both"/>
        <w:rPr>
          <w:b/>
        </w:rPr>
      </w:pPr>
      <w:r w:rsidRPr="006D5A02">
        <w:rPr>
          <w:b/>
        </w:rPr>
        <w:t>Način realizacije</w:t>
      </w:r>
    </w:p>
    <w:p w:rsidR="003236BB" w:rsidRPr="006D5A02" w:rsidRDefault="003236BB" w:rsidP="003236BB">
      <w:pPr>
        <w:spacing w:line="360" w:lineRule="auto"/>
        <w:rPr>
          <w:b/>
        </w:rPr>
      </w:pPr>
      <w:r w:rsidRPr="006D5A02">
        <w:t xml:space="preserve"> - Okolica škole, posjet zdravstvenim ustanovama</w:t>
      </w:r>
    </w:p>
    <w:p w:rsidR="003236BB" w:rsidRPr="006D5A02" w:rsidRDefault="003236BB" w:rsidP="003236BB">
      <w:pPr>
        <w:spacing w:line="360" w:lineRule="auto"/>
        <w:jc w:val="both"/>
      </w:pPr>
      <w:r w:rsidRPr="006D5A02">
        <w:rPr>
          <w:b/>
        </w:rPr>
        <w:t xml:space="preserve">Vremenik: </w:t>
      </w:r>
      <w:r w:rsidRPr="006D5A02">
        <w:t>prema planu i programu pojedinog učitelja</w:t>
      </w:r>
    </w:p>
    <w:p w:rsidR="003236BB" w:rsidRPr="006D5A02" w:rsidRDefault="003236BB" w:rsidP="003236BB">
      <w:pPr>
        <w:spacing w:line="360" w:lineRule="auto"/>
      </w:pPr>
      <w:r w:rsidRPr="006D5A02">
        <w:t xml:space="preserve">   - -promjene u prirodi- rujan, siječanj, ožujak, lipanj</w:t>
      </w:r>
    </w:p>
    <w:p w:rsidR="003236BB" w:rsidRPr="006D5A02" w:rsidRDefault="003236BB" w:rsidP="003236BB">
      <w:pPr>
        <w:spacing w:line="360" w:lineRule="auto"/>
      </w:pPr>
      <w:r w:rsidRPr="006D5A02">
        <w:t>-zdravstvene ustanove- veljača</w:t>
      </w:r>
    </w:p>
    <w:p w:rsidR="003236BB" w:rsidRPr="006D5A02" w:rsidRDefault="003236BB" w:rsidP="003236BB">
      <w:pPr>
        <w:spacing w:line="360" w:lineRule="auto"/>
        <w:jc w:val="both"/>
        <w:rPr>
          <w:b/>
        </w:rPr>
      </w:pPr>
      <w:r w:rsidRPr="006D5A02">
        <w:rPr>
          <w:b/>
        </w:rPr>
        <w:t>Troškovnik aktivnosti</w:t>
      </w:r>
    </w:p>
    <w:p w:rsidR="003236BB" w:rsidRPr="006D5A02" w:rsidRDefault="003236BB" w:rsidP="003236BB">
      <w:pPr>
        <w:spacing w:line="360" w:lineRule="auto"/>
        <w:jc w:val="both"/>
      </w:pPr>
      <w:r w:rsidRPr="006D5A02">
        <w:rPr>
          <w:b/>
        </w:rPr>
        <w:t xml:space="preserve">   -  </w:t>
      </w:r>
      <w:r w:rsidRPr="006D5A02">
        <w:t>nema</w:t>
      </w:r>
    </w:p>
    <w:p w:rsidR="003236BB" w:rsidRPr="006D5A02" w:rsidRDefault="003236BB" w:rsidP="003236BB">
      <w:pPr>
        <w:spacing w:line="360" w:lineRule="auto"/>
        <w:jc w:val="both"/>
      </w:pPr>
      <w:r w:rsidRPr="006D5A02">
        <w:rPr>
          <w:b/>
        </w:rPr>
        <w:t>Način vrednovanja i korištenja rezultata</w:t>
      </w:r>
    </w:p>
    <w:p w:rsidR="003236BB" w:rsidRPr="006D5A02" w:rsidRDefault="003236BB" w:rsidP="003236BB">
      <w:pPr>
        <w:spacing w:line="360" w:lineRule="auto"/>
      </w:pPr>
      <w:r w:rsidRPr="006D5A02">
        <w:t xml:space="preserve">   - Strip prikazom, pripovijedanjem, pismenim i usmenim odgovorima na postavljena pitanja, vođenjem kalendara prirode, izradom plakata. Rezultate praćenja i istraživanja koristit ćemo u nastavi prirode i društva</w:t>
      </w:r>
    </w:p>
    <w:p w:rsidR="003236BB" w:rsidRPr="006D5A02" w:rsidRDefault="003236BB" w:rsidP="003236BB">
      <w:pPr>
        <w:spacing w:line="360" w:lineRule="auto"/>
        <w:rPr>
          <w:b/>
          <w:bCs/>
        </w:rPr>
      </w:pPr>
      <w:r w:rsidRPr="006D5A02">
        <w:rPr>
          <w:b/>
          <w:bCs/>
        </w:rPr>
        <w:t>___________________________________________________________________________</w:t>
      </w:r>
    </w:p>
    <w:p w:rsidR="003236BB" w:rsidRPr="006D5A02" w:rsidRDefault="003236BB" w:rsidP="003236BB">
      <w:pPr>
        <w:spacing w:after="160" w:line="360" w:lineRule="auto"/>
      </w:pPr>
    </w:p>
    <w:p w:rsidR="003236BB" w:rsidRPr="006D5A02" w:rsidRDefault="003236BB" w:rsidP="003236BB">
      <w:pPr>
        <w:spacing w:after="160" w:line="360" w:lineRule="auto"/>
      </w:pPr>
      <w:r w:rsidRPr="006D5A02">
        <w:rPr>
          <w:b/>
        </w:rPr>
        <w:lastRenderedPageBreak/>
        <w:t>Nastavno područje (aktivnost)</w:t>
      </w:r>
      <w:r w:rsidRPr="006D5A02">
        <w:t xml:space="preserve">: </w:t>
      </w:r>
      <w:r w:rsidRPr="006D5A02">
        <w:rPr>
          <w:b/>
          <w:bCs/>
        </w:rPr>
        <w:t>IZVANUČIONIČKA (TERENSKA) NASTAVA</w:t>
      </w:r>
    </w:p>
    <w:p w:rsidR="003236BB" w:rsidRPr="006D5A02" w:rsidRDefault="003236BB" w:rsidP="003236BB">
      <w:pPr>
        <w:numPr>
          <w:ilvl w:val="0"/>
          <w:numId w:val="212"/>
        </w:numPr>
        <w:spacing w:line="360" w:lineRule="auto"/>
        <w:contextualSpacing/>
        <w:jc w:val="both"/>
        <w:rPr>
          <w:b/>
        </w:rPr>
      </w:pPr>
      <w:r w:rsidRPr="006D5A02">
        <w:rPr>
          <w:b/>
        </w:rPr>
        <w:t xml:space="preserve">putujemo vlakom do Virovitice ( posjet željezničkom kolodvoru)    </w:t>
      </w:r>
    </w:p>
    <w:p w:rsidR="003236BB" w:rsidRPr="006D5A02" w:rsidRDefault="003236BB" w:rsidP="003236BB">
      <w:pPr>
        <w:spacing w:line="360" w:lineRule="auto"/>
        <w:jc w:val="both"/>
      </w:pPr>
      <w:r w:rsidRPr="006D5A02">
        <w:rPr>
          <w:b/>
        </w:rPr>
        <w:t xml:space="preserve">Učitelj/ica: </w:t>
      </w:r>
      <w:r w:rsidRPr="006D5A02">
        <w:t>Božica Rasinec Nemet</w:t>
      </w:r>
    </w:p>
    <w:p w:rsidR="003236BB" w:rsidRPr="006D5A02" w:rsidRDefault="003236BB" w:rsidP="003236BB">
      <w:pPr>
        <w:spacing w:line="360" w:lineRule="auto"/>
        <w:jc w:val="both"/>
      </w:pPr>
      <w:r w:rsidRPr="006D5A02">
        <w:t xml:space="preserve">                    Sanela Gašparec</w:t>
      </w:r>
    </w:p>
    <w:p w:rsidR="003236BB" w:rsidRPr="006D5A02" w:rsidRDefault="003236BB" w:rsidP="003236BB">
      <w:pPr>
        <w:spacing w:line="360" w:lineRule="auto"/>
        <w:jc w:val="both"/>
      </w:pPr>
      <w:r w:rsidRPr="006D5A02">
        <w:t xml:space="preserve">                    Martina Fuk</w:t>
      </w:r>
    </w:p>
    <w:p w:rsidR="003236BB" w:rsidRPr="006D5A02" w:rsidRDefault="003236BB" w:rsidP="003236BB">
      <w:pPr>
        <w:spacing w:line="360" w:lineRule="auto"/>
        <w:jc w:val="both"/>
      </w:pPr>
      <w:r w:rsidRPr="006D5A02">
        <w:t xml:space="preserve">                    Vesna Ban</w:t>
      </w:r>
    </w:p>
    <w:p w:rsidR="003236BB" w:rsidRPr="006D5A02" w:rsidRDefault="003236BB" w:rsidP="003236BB">
      <w:pPr>
        <w:spacing w:line="360" w:lineRule="auto"/>
        <w:jc w:val="both"/>
      </w:pPr>
      <w:r w:rsidRPr="006D5A02">
        <w:t xml:space="preserve">                    Zrinka Topolovčan</w:t>
      </w:r>
    </w:p>
    <w:p w:rsidR="003236BB" w:rsidRPr="006D5A02" w:rsidRDefault="003236BB" w:rsidP="003236BB">
      <w:pPr>
        <w:spacing w:line="360" w:lineRule="auto"/>
        <w:jc w:val="both"/>
        <w:rPr>
          <w:b/>
        </w:rPr>
      </w:pPr>
      <w:r w:rsidRPr="006D5A02">
        <w:t xml:space="preserve">                    Tanja Britvić   i učenici 2. -ih razreda</w:t>
      </w:r>
    </w:p>
    <w:p w:rsidR="003236BB" w:rsidRPr="006D5A02" w:rsidRDefault="003236BB" w:rsidP="003236BB">
      <w:pPr>
        <w:spacing w:line="360" w:lineRule="auto"/>
        <w:jc w:val="both"/>
        <w:rPr>
          <w:b/>
        </w:rPr>
      </w:pPr>
      <w:r w:rsidRPr="006D5A02">
        <w:rPr>
          <w:b/>
        </w:rPr>
        <w:t>Ciljevi aktivnosti</w:t>
      </w:r>
    </w:p>
    <w:p w:rsidR="003236BB" w:rsidRPr="006D5A02" w:rsidRDefault="003236BB" w:rsidP="003236BB">
      <w:pPr>
        <w:spacing w:line="360" w:lineRule="auto"/>
        <w:jc w:val="both"/>
      </w:pPr>
      <w:r w:rsidRPr="006D5A02">
        <w:rPr>
          <w:b/>
        </w:rPr>
        <w:t xml:space="preserve">     -</w:t>
      </w:r>
      <w:r w:rsidRPr="006D5A02">
        <w:t xml:space="preserve">  učenik upoznaje i razlikuje kulturne ustanove, uči njihovu osnovnu namjenu, navikava se na potrebu za kulturnim sadržajima i posjećivanju kulturnih ustanova radi širenja vlastitih životnih obzora.</w:t>
      </w:r>
    </w:p>
    <w:p w:rsidR="003236BB" w:rsidRPr="006D5A02" w:rsidRDefault="003236BB" w:rsidP="003236BB">
      <w:pPr>
        <w:spacing w:line="360" w:lineRule="auto"/>
        <w:jc w:val="both"/>
      </w:pPr>
      <w:r w:rsidRPr="006D5A02">
        <w:t>Učenici upoznaju željeznički kolodvor, te shvaćaju važnost prometne povezanosti u zavičaju.</w:t>
      </w:r>
    </w:p>
    <w:p w:rsidR="003236BB" w:rsidRPr="006D5A02" w:rsidRDefault="003236BB" w:rsidP="003236BB">
      <w:pPr>
        <w:spacing w:line="360" w:lineRule="auto"/>
        <w:jc w:val="both"/>
        <w:rPr>
          <w:b/>
        </w:rPr>
      </w:pPr>
      <w:r w:rsidRPr="006D5A02">
        <w:rPr>
          <w:b/>
        </w:rPr>
        <w:t>Namjena aktivnosti</w:t>
      </w:r>
    </w:p>
    <w:p w:rsidR="003236BB" w:rsidRPr="006D5A02" w:rsidRDefault="003236BB" w:rsidP="003236BB">
      <w:pPr>
        <w:spacing w:line="360" w:lineRule="auto"/>
      </w:pPr>
      <w:r w:rsidRPr="006D5A02">
        <w:t xml:space="preserve">   - Izvanučionička nastava namijenjena je što temeljitijem i sustavnijem usvajanju nastavnih sadržaja prirode i društva i primjeni tih sadržaja u svakodnevnom životu.</w:t>
      </w:r>
    </w:p>
    <w:p w:rsidR="003236BB" w:rsidRPr="006D5A02" w:rsidRDefault="003236BB" w:rsidP="003236BB">
      <w:pPr>
        <w:spacing w:line="360" w:lineRule="auto"/>
        <w:jc w:val="both"/>
        <w:rPr>
          <w:b/>
        </w:rPr>
      </w:pPr>
      <w:r w:rsidRPr="006D5A02">
        <w:rPr>
          <w:b/>
        </w:rPr>
        <w:t xml:space="preserve">Nositelji i njihova odgovornost: </w:t>
      </w:r>
      <w:r w:rsidRPr="006D5A02">
        <w:t>Božica Rasinec Nemet</w:t>
      </w:r>
    </w:p>
    <w:p w:rsidR="003236BB" w:rsidRPr="006D5A02" w:rsidRDefault="003236BB" w:rsidP="003236BB">
      <w:pPr>
        <w:spacing w:line="360" w:lineRule="auto"/>
        <w:jc w:val="both"/>
      </w:pPr>
      <w:r w:rsidRPr="006D5A02">
        <w:t xml:space="preserve">                                                      Sanela Gašparec</w:t>
      </w:r>
    </w:p>
    <w:p w:rsidR="003236BB" w:rsidRPr="006D5A02" w:rsidRDefault="003236BB" w:rsidP="003236BB">
      <w:pPr>
        <w:spacing w:line="360" w:lineRule="auto"/>
        <w:ind w:left="120"/>
        <w:jc w:val="both"/>
      </w:pPr>
      <w:r w:rsidRPr="006D5A02">
        <w:t xml:space="preserve">                                                    Vesna Ban</w:t>
      </w:r>
    </w:p>
    <w:p w:rsidR="003236BB" w:rsidRPr="006D5A02" w:rsidRDefault="003236BB" w:rsidP="003236BB">
      <w:pPr>
        <w:spacing w:line="360" w:lineRule="auto"/>
        <w:ind w:left="120"/>
        <w:jc w:val="both"/>
      </w:pPr>
      <w:r w:rsidRPr="006D5A02">
        <w:t xml:space="preserve">                                                    Zrinka Topolovčan</w:t>
      </w:r>
    </w:p>
    <w:p w:rsidR="003236BB" w:rsidRPr="006D5A02" w:rsidRDefault="003236BB" w:rsidP="003236BB">
      <w:pPr>
        <w:spacing w:line="360" w:lineRule="auto"/>
        <w:ind w:left="120"/>
        <w:jc w:val="both"/>
        <w:rPr>
          <w:b/>
        </w:rPr>
      </w:pPr>
      <w:r w:rsidRPr="006D5A02">
        <w:t xml:space="preserve">                                                    Tanja Britvić</w:t>
      </w:r>
    </w:p>
    <w:p w:rsidR="003236BB" w:rsidRPr="006D5A02" w:rsidRDefault="003236BB" w:rsidP="003236BB">
      <w:pPr>
        <w:spacing w:line="360" w:lineRule="auto"/>
        <w:jc w:val="both"/>
        <w:rPr>
          <w:b/>
        </w:rPr>
      </w:pPr>
      <w:r w:rsidRPr="006D5A02">
        <w:rPr>
          <w:b/>
        </w:rPr>
        <w:t xml:space="preserve">                                                       </w:t>
      </w:r>
      <w:r w:rsidRPr="006D5A02">
        <w:t>Martina Fuk</w:t>
      </w:r>
    </w:p>
    <w:p w:rsidR="003236BB" w:rsidRPr="006D5A02" w:rsidRDefault="003236BB" w:rsidP="003236BB">
      <w:pPr>
        <w:spacing w:line="360" w:lineRule="auto"/>
        <w:jc w:val="both"/>
        <w:rPr>
          <w:b/>
        </w:rPr>
      </w:pPr>
      <w:r w:rsidRPr="006D5A02">
        <w:rPr>
          <w:b/>
        </w:rPr>
        <w:t>Način realizacije</w:t>
      </w:r>
    </w:p>
    <w:p w:rsidR="003236BB" w:rsidRPr="006D5A02" w:rsidRDefault="003236BB" w:rsidP="003236BB">
      <w:pPr>
        <w:spacing w:line="360" w:lineRule="auto"/>
        <w:jc w:val="both"/>
      </w:pPr>
      <w:r w:rsidRPr="006D5A02">
        <w:t xml:space="preserve"> - vlakom</w:t>
      </w:r>
    </w:p>
    <w:p w:rsidR="003236BB" w:rsidRPr="006D5A02" w:rsidRDefault="003236BB" w:rsidP="003236BB">
      <w:pPr>
        <w:spacing w:line="360" w:lineRule="auto"/>
        <w:jc w:val="both"/>
      </w:pPr>
      <w:r w:rsidRPr="006D5A02">
        <w:rPr>
          <w:b/>
        </w:rPr>
        <w:t xml:space="preserve">Vremenik: </w:t>
      </w:r>
      <w:r w:rsidRPr="006D5A02">
        <w:t>travanj/svibanj</w:t>
      </w:r>
    </w:p>
    <w:p w:rsidR="003236BB" w:rsidRPr="006D5A02" w:rsidRDefault="003236BB" w:rsidP="003236BB">
      <w:pPr>
        <w:spacing w:line="360" w:lineRule="auto"/>
        <w:jc w:val="both"/>
        <w:rPr>
          <w:b/>
        </w:rPr>
      </w:pPr>
      <w:r w:rsidRPr="006D5A02">
        <w:rPr>
          <w:b/>
        </w:rPr>
        <w:t>Troškovnik aktivnosti</w:t>
      </w:r>
    </w:p>
    <w:p w:rsidR="003236BB" w:rsidRPr="006D5A02" w:rsidRDefault="003236BB" w:rsidP="003236BB">
      <w:pPr>
        <w:spacing w:line="360" w:lineRule="auto"/>
        <w:jc w:val="both"/>
      </w:pPr>
      <w:r w:rsidRPr="006D5A02">
        <w:rPr>
          <w:b/>
        </w:rPr>
        <w:t xml:space="preserve">   -  </w:t>
      </w:r>
      <w:r w:rsidRPr="006D5A02">
        <w:t>cijena putnih karata od Kloštra do Virovitice i natrag (karte financiraju roditelji)</w:t>
      </w:r>
    </w:p>
    <w:p w:rsidR="003236BB" w:rsidRPr="006D5A02" w:rsidRDefault="003236BB" w:rsidP="003236BB">
      <w:pPr>
        <w:spacing w:line="360" w:lineRule="auto"/>
        <w:jc w:val="both"/>
      </w:pPr>
      <w:r w:rsidRPr="006D5A02">
        <w:rPr>
          <w:b/>
        </w:rPr>
        <w:t>Način vrednovanja i korištenja rezultata</w:t>
      </w:r>
    </w:p>
    <w:p w:rsidR="003236BB" w:rsidRPr="006D5A02" w:rsidRDefault="003236BB" w:rsidP="003236BB">
      <w:pPr>
        <w:spacing w:line="360" w:lineRule="auto"/>
        <w:jc w:val="both"/>
      </w:pPr>
      <w:r w:rsidRPr="006D5A02">
        <w:rPr>
          <w:b/>
        </w:rPr>
        <w:t xml:space="preserve">   - </w:t>
      </w:r>
      <w:r w:rsidRPr="006D5A02">
        <w:t>pismenim i usmenim odgovorima na pitanja, izradom plakata</w:t>
      </w:r>
    </w:p>
    <w:p w:rsidR="003236BB" w:rsidRPr="006D5A02" w:rsidRDefault="003236BB" w:rsidP="003236BB">
      <w:pPr>
        <w:spacing w:line="360" w:lineRule="auto"/>
        <w:jc w:val="both"/>
        <w:rPr>
          <w:b/>
          <w:bCs/>
        </w:rPr>
      </w:pPr>
      <w:r w:rsidRPr="006D5A02">
        <w:rPr>
          <w:b/>
          <w:bCs/>
        </w:rPr>
        <w:t>___________________________________________________________________________</w:t>
      </w:r>
    </w:p>
    <w:p w:rsidR="003236BB" w:rsidRDefault="003236BB" w:rsidP="003236BB">
      <w:pPr>
        <w:spacing w:line="360" w:lineRule="auto"/>
        <w:jc w:val="both"/>
        <w:rPr>
          <w:b/>
        </w:rPr>
      </w:pPr>
    </w:p>
    <w:p w:rsidR="0062030D" w:rsidRDefault="0062030D" w:rsidP="003236BB">
      <w:pPr>
        <w:spacing w:line="360" w:lineRule="auto"/>
        <w:jc w:val="both"/>
        <w:rPr>
          <w:b/>
        </w:rPr>
      </w:pPr>
    </w:p>
    <w:p w:rsidR="0062030D" w:rsidRDefault="0062030D" w:rsidP="003236BB">
      <w:pPr>
        <w:spacing w:line="360" w:lineRule="auto"/>
        <w:jc w:val="both"/>
        <w:rPr>
          <w:b/>
        </w:rPr>
      </w:pPr>
    </w:p>
    <w:p w:rsidR="0062030D" w:rsidRDefault="0062030D" w:rsidP="003236BB">
      <w:pPr>
        <w:spacing w:line="360" w:lineRule="auto"/>
        <w:jc w:val="both"/>
        <w:rPr>
          <w:b/>
        </w:rPr>
      </w:pPr>
    </w:p>
    <w:p w:rsidR="0062030D" w:rsidRPr="006D5A02" w:rsidRDefault="0062030D" w:rsidP="003236BB">
      <w:pPr>
        <w:spacing w:line="360" w:lineRule="auto"/>
        <w:jc w:val="both"/>
        <w:rPr>
          <w:b/>
        </w:rPr>
      </w:pPr>
    </w:p>
    <w:p w:rsidR="003236BB" w:rsidRPr="006D5A02" w:rsidRDefault="003236BB" w:rsidP="003236BB">
      <w:pPr>
        <w:spacing w:after="160" w:line="360" w:lineRule="auto"/>
      </w:pPr>
      <w:r w:rsidRPr="006D5A02">
        <w:rPr>
          <w:b/>
        </w:rPr>
        <w:t>Nastavno područje (aktivnost)</w:t>
      </w:r>
      <w:r w:rsidRPr="006D5A02">
        <w:t xml:space="preserve">: </w:t>
      </w:r>
      <w:r w:rsidRPr="006D5A02">
        <w:rPr>
          <w:b/>
          <w:bCs/>
          <w:color w:val="000000"/>
        </w:rPr>
        <w:t>IZVANUČIONIČKA NASTAVA –</w:t>
      </w:r>
      <w:r w:rsidRPr="006D5A02">
        <w:t xml:space="preserve"> </w:t>
      </w:r>
      <w:r w:rsidRPr="006D5A02">
        <w:rPr>
          <w:b/>
          <w:bCs/>
          <w:color w:val="000000"/>
        </w:rPr>
        <w:t>Snalaženje u prostoru</w:t>
      </w:r>
    </w:p>
    <w:p w:rsidR="003236BB" w:rsidRPr="006D5A02" w:rsidRDefault="003236BB" w:rsidP="003236BB">
      <w:pPr>
        <w:spacing w:line="360" w:lineRule="auto"/>
        <w:jc w:val="both"/>
      </w:pPr>
      <w:r w:rsidRPr="006D5A02">
        <w:rPr>
          <w:b/>
        </w:rPr>
        <w:t xml:space="preserve">Učitelj/ica: </w:t>
      </w:r>
      <w:r w:rsidRPr="006D5A02">
        <w:t>Mirela Krešić, Mateja Nemet Andrašević</w:t>
      </w:r>
    </w:p>
    <w:p w:rsidR="003236BB" w:rsidRPr="006D5A02" w:rsidRDefault="003236BB" w:rsidP="003236BB">
      <w:pPr>
        <w:spacing w:line="360" w:lineRule="auto"/>
        <w:jc w:val="both"/>
        <w:rPr>
          <w:b/>
        </w:rPr>
      </w:pPr>
      <w:r w:rsidRPr="006D5A02">
        <w:rPr>
          <w:b/>
        </w:rPr>
        <w:t>Ciljevi aktivnosti</w:t>
      </w:r>
    </w:p>
    <w:p w:rsidR="003236BB" w:rsidRPr="006D5A02" w:rsidRDefault="003236BB" w:rsidP="003236BB">
      <w:pPr>
        <w:numPr>
          <w:ilvl w:val="0"/>
          <w:numId w:val="98"/>
        </w:numPr>
        <w:spacing w:line="360" w:lineRule="auto"/>
        <w:jc w:val="both"/>
      </w:pPr>
      <w:r w:rsidRPr="006D5A02">
        <w:t>Odrediti glavne i sporedne strane svijeta</w:t>
      </w:r>
    </w:p>
    <w:p w:rsidR="003236BB" w:rsidRPr="006D5A02" w:rsidRDefault="003236BB" w:rsidP="003236BB">
      <w:pPr>
        <w:numPr>
          <w:ilvl w:val="0"/>
          <w:numId w:val="98"/>
        </w:numPr>
        <w:spacing w:line="360" w:lineRule="auto"/>
        <w:jc w:val="both"/>
      </w:pPr>
      <w:r w:rsidRPr="006D5A02">
        <w:t>snalaziti se u prostoru pomoću Sunca i znakova u prirodi</w:t>
      </w:r>
    </w:p>
    <w:p w:rsidR="003236BB" w:rsidRPr="006D5A02" w:rsidRDefault="003236BB" w:rsidP="003236BB">
      <w:pPr>
        <w:spacing w:line="360" w:lineRule="auto"/>
        <w:jc w:val="both"/>
        <w:rPr>
          <w:b/>
        </w:rPr>
      </w:pPr>
      <w:r w:rsidRPr="006D5A02">
        <w:rPr>
          <w:b/>
        </w:rPr>
        <w:t>Namjena aktivnosti</w:t>
      </w:r>
    </w:p>
    <w:p w:rsidR="003236BB" w:rsidRPr="006D5A02" w:rsidRDefault="003236BB" w:rsidP="003236BB">
      <w:pPr>
        <w:numPr>
          <w:ilvl w:val="0"/>
          <w:numId w:val="99"/>
        </w:numPr>
        <w:spacing w:line="360" w:lineRule="auto"/>
        <w:jc w:val="both"/>
      </w:pPr>
      <w:r w:rsidRPr="006D5A02">
        <w:t>Razvijanje preciznosti i samopouzdanja pri samostalnom kretanju</w:t>
      </w:r>
    </w:p>
    <w:p w:rsidR="003236BB" w:rsidRPr="006D5A02" w:rsidRDefault="003236BB" w:rsidP="003236BB">
      <w:pPr>
        <w:spacing w:line="360" w:lineRule="auto"/>
        <w:jc w:val="both"/>
        <w:rPr>
          <w:b/>
        </w:rPr>
      </w:pPr>
      <w:r w:rsidRPr="006D5A02">
        <w:rPr>
          <w:b/>
        </w:rPr>
        <w:t>Nositelji i njihova odgovornost</w:t>
      </w:r>
    </w:p>
    <w:p w:rsidR="003236BB" w:rsidRPr="006D5A02" w:rsidRDefault="003236BB" w:rsidP="003236BB">
      <w:pPr>
        <w:numPr>
          <w:ilvl w:val="0"/>
          <w:numId w:val="98"/>
        </w:numPr>
        <w:spacing w:line="360" w:lineRule="auto"/>
        <w:jc w:val="both"/>
        <w:rPr>
          <w:b/>
        </w:rPr>
      </w:pPr>
      <w:r w:rsidRPr="006D5A02">
        <w:t>Učiteljica i učenici</w:t>
      </w:r>
    </w:p>
    <w:p w:rsidR="003236BB" w:rsidRPr="006D5A02" w:rsidRDefault="003236BB" w:rsidP="003236BB">
      <w:pPr>
        <w:spacing w:line="360" w:lineRule="auto"/>
        <w:jc w:val="both"/>
        <w:rPr>
          <w:b/>
        </w:rPr>
      </w:pPr>
      <w:r w:rsidRPr="006D5A02">
        <w:rPr>
          <w:b/>
        </w:rPr>
        <w:t>Način realizacije</w:t>
      </w:r>
    </w:p>
    <w:p w:rsidR="003236BB" w:rsidRPr="006D5A02" w:rsidRDefault="003236BB" w:rsidP="003236BB">
      <w:pPr>
        <w:numPr>
          <w:ilvl w:val="0"/>
          <w:numId w:val="98"/>
        </w:numPr>
        <w:spacing w:line="360" w:lineRule="auto"/>
        <w:contextualSpacing/>
        <w:jc w:val="both"/>
        <w:rPr>
          <w:b/>
        </w:rPr>
      </w:pPr>
      <w:r w:rsidRPr="006D5A02">
        <w:t xml:space="preserve">školsko dvorište i okolica škole </w:t>
      </w:r>
    </w:p>
    <w:p w:rsidR="003236BB" w:rsidRPr="006D5A02" w:rsidRDefault="003236BB" w:rsidP="003236BB">
      <w:pPr>
        <w:spacing w:line="360" w:lineRule="auto"/>
        <w:contextualSpacing/>
        <w:jc w:val="both"/>
        <w:rPr>
          <w:b/>
        </w:rPr>
      </w:pPr>
      <w:r w:rsidRPr="006D5A02">
        <w:rPr>
          <w:b/>
        </w:rPr>
        <w:t>Vremenik</w:t>
      </w:r>
    </w:p>
    <w:p w:rsidR="003236BB" w:rsidRPr="006D5A02" w:rsidRDefault="003236BB" w:rsidP="003236BB">
      <w:pPr>
        <w:numPr>
          <w:ilvl w:val="0"/>
          <w:numId w:val="98"/>
        </w:numPr>
        <w:spacing w:line="360" w:lineRule="auto"/>
        <w:contextualSpacing/>
        <w:jc w:val="both"/>
      </w:pPr>
      <w:r w:rsidRPr="006D5A02">
        <w:t>rujan 2022., veljača 2023.</w:t>
      </w:r>
    </w:p>
    <w:p w:rsidR="003236BB" w:rsidRPr="006D5A02" w:rsidRDefault="003236BB" w:rsidP="003236BB">
      <w:pPr>
        <w:spacing w:line="360" w:lineRule="auto"/>
        <w:jc w:val="both"/>
        <w:rPr>
          <w:b/>
        </w:rPr>
      </w:pPr>
      <w:r w:rsidRPr="006D5A02">
        <w:rPr>
          <w:b/>
        </w:rPr>
        <w:t>Troškovnik aktivnosti</w:t>
      </w:r>
    </w:p>
    <w:p w:rsidR="003236BB" w:rsidRPr="006D5A02" w:rsidRDefault="003236BB" w:rsidP="003236BB">
      <w:pPr>
        <w:spacing w:line="360" w:lineRule="auto"/>
        <w:ind w:left="360"/>
        <w:jc w:val="both"/>
      </w:pPr>
      <w:r w:rsidRPr="006D5A02">
        <w:t>-   nema predviđenih troškova</w:t>
      </w:r>
    </w:p>
    <w:p w:rsidR="003236BB" w:rsidRPr="006D5A02" w:rsidRDefault="003236BB" w:rsidP="003236BB">
      <w:pPr>
        <w:spacing w:line="360" w:lineRule="auto"/>
        <w:jc w:val="both"/>
        <w:rPr>
          <w:b/>
        </w:rPr>
      </w:pPr>
      <w:r w:rsidRPr="006D5A02">
        <w:rPr>
          <w:b/>
        </w:rPr>
        <w:t>Način vrednovanja i korištenja rezultata</w:t>
      </w:r>
    </w:p>
    <w:p w:rsidR="003236BB" w:rsidRPr="006D5A02" w:rsidRDefault="003236BB" w:rsidP="003236BB">
      <w:pPr>
        <w:numPr>
          <w:ilvl w:val="0"/>
          <w:numId w:val="98"/>
        </w:numPr>
        <w:spacing w:line="360" w:lineRule="auto"/>
        <w:contextualSpacing/>
        <w:jc w:val="both"/>
      </w:pPr>
      <w:r w:rsidRPr="006D5A02">
        <w:t>izrada plakata i PPT prezentacije</w:t>
      </w:r>
    </w:p>
    <w:p w:rsidR="003236BB" w:rsidRPr="006D5A02" w:rsidRDefault="003236BB" w:rsidP="003236BB">
      <w:pPr>
        <w:numPr>
          <w:ilvl w:val="0"/>
          <w:numId w:val="98"/>
        </w:numPr>
        <w:spacing w:line="360" w:lineRule="auto"/>
        <w:contextualSpacing/>
        <w:jc w:val="both"/>
      </w:pPr>
      <w:r w:rsidRPr="006D5A02">
        <w:t>naučeno primijeniti u nastavi i svakodnevnom životu</w:t>
      </w:r>
    </w:p>
    <w:p w:rsidR="003236BB" w:rsidRPr="006D5A02" w:rsidRDefault="003236BB" w:rsidP="003236BB">
      <w:pPr>
        <w:spacing w:line="360" w:lineRule="auto"/>
        <w:contextualSpacing/>
        <w:jc w:val="both"/>
        <w:rPr>
          <w:b/>
          <w:bCs/>
        </w:rPr>
      </w:pPr>
      <w:r w:rsidRPr="006D5A02">
        <w:rPr>
          <w:b/>
          <w:bCs/>
        </w:rPr>
        <w:t>___________________________________________________________________________</w:t>
      </w:r>
    </w:p>
    <w:p w:rsidR="003236BB" w:rsidRPr="006D5A02" w:rsidRDefault="003236BB" w:rsidP="003236BB">
      <w:pPr>
        <w:spacing w:after="160" w:line="360" w:lineRule="auto"/>
      </w:pPr>
      <w:r w:rsidRPr="006D5A02">
        <w:rPr>
          <w:b/>
        </w:rPr>
        <w:t xml:space="preserve">Nastavno područje (aktivnost): </w:t>
      </w:r>
      <w:r w:rsidRPr="006D5A02">
        <w:rPr>
          <w:b/>
          <w:bCs/>
        </w:rPr>
        <w:t>TERENSKA NASTAVA - Putujem vlakom</w:t>
      </w:r>
    </w:p>
    <w:p w:rsidR="003236BB" w:rsidRPr="006D5A02" w:rsidRDefault="003236BB" w:rsidP="003236BB">
      <w:pPr>
        <w:spacing w:line="360" w:lineRule="auto"/>
        <w:contextualSpacing/>
        <w:jc w:val="both"/>
      </w:pPr>
      <w:r w:rsidRPr="006D5A02">
        <w:rPr>
          <w:b/>
          <w:bCs/>
        </w:rPr>
        <w:t xml:space="preserve">Učiteljica: </w:t>
      </w:r>
      <w:r w:rsidRPr="006D5A02">
        <w:t>Mirela Krešić</w:t>
      </w:r>
    </w:p>
    <w:p w:rsidR="003236BB" w:rsidRPr="006D5A02" w:rsidRDefault="003236BB" w:rsidP="003236BB">
      <w:pPr>
        <w:spacing w:line="360" w:lineRule="auto"/>
        <w:contextualSpacing/>
        <w:jc w:val="both"/>
      </w:pPr>
      <w:r w:rsidRPr="006D5A02">
        <w:rPr>
          <w:b/>
          <w:bCs/>
        </w:rPr>
        <w:t xml:space="preserve">Ciljevi aktivnosti: </w:t>
      </w:r>
      <w:r w:rsidRPr="006D5A02">
        <w:t>u neposrednoj životnoj stvarnosti uočiti te primijeniti pravila željezničkog prometa</w:t>
      </w:r>
    </w:p>
    <w:p w:rsidR="003236BB" w:rsidRPr="006D5A02" w:rsidRDefault="003236BB" w:rsidP="003236BB">
      <w:pPr>
        <w:spacing w:line="360" w:lineRule="auto"/>
        <w:contextualSpacing/>
        <w:jc w:val="both"/>
        <w:rPr>
          <w:b/>
          <w:bCs/>
        </w:rPr>
      </w:pPr>
      <w:r w:rsidRPr="006D5A02">
        <w:rPr>
          <w:b/>
          <w:bCs/>
        </w:rPr>
        <w:t xml:space="preserve">Namjena aktivnosti: </w:t>
      </w:r>
    </w:p>
    <w:p w:rsidR="003236BB" w:rsidRPr="006D5A02" w:rsidRDefault="003236BB" w:rsidP="003236BB">
      <w:pPr>
        <w:numPr>
          <w:ilvl w:val="0"/>
          <w:numId w:val="191"/>
        </w:numPr>
        <w:spacing w:line="360" w:lineRule="auto"/>
        <w:contextualSpacing/>
        <w:jc w:val="both"/>
        <w:rPr>
          <w:b/>
          <w:bCs/>
        </w:rPr>
      </w:pPr>
      <w:r w:rsidRPr="006D5A02">
        <w:t>uočavati i opisivati važnost organizacije prometa u svojem mjestu</w:t>
      </w:r>
    </w:p>
    <w:p w:rsidR="003236BB" w:rsidRPr="006D5A02" w:rsidRDefault="003236BB" w:rsidP="003236BB">
      <w:pPr>
        <w:numPr>
          <w:ilvl w:val="0"/>
          <w:numId w:val="191"/>
        </w:numPr>
        <w:spacing w:line="360" w:lineRule="auto"/>
        <w:contextualSpacing/>
        <w:jc w:val="both"/>
        <w:rPr>
          <w:b/>
          <w:bCs/>
        </w:rPr>
      </w:pPr>
      <w:r w:rsidRPr="006D5A02">
        <w:t>upoznati zanimanja i djelatnosti ljudi u željezničkom prometu</w:t>
      </w:r>
    </w:p>
    <w:p w:rsidR="003236BB" w:rsidRPr="006D5A02" w:rsidRDefault="003236BB" w:rsidP="003236BB">
      <w:pPr>
        <w:numPr>
          <w:ilvl w:val="0"/>
          <w:numId w:val="191"/>
        </w:numPr>
        <w:spacing w:line="360" w:lineRule="auto"/>
        <w:contextualSpacing/>
        <w:jc w:val="both"/>
        <w:rPr>
          <w:b/>
          <w:bCs/>
        </w:rPr>
      </w:pPr>
      <w:r w:rsidRPr="006D5A02">
        <w:t>razlikovati vlak i autobus kao prometno sredstvo</w:t>
      </w:r>
    </w:p>
    <w:p w:rsidR="003236BB" w:rsidRPr="006D5A02" w:rsidRDefault="003236BB" w:rsidP="003236BB">
      <w:pPr>
        <w:numPr>
          <w:ilvl w:val="0"/>
          <w:numId w:val="191"/>
        </w:numPr>
        <w:spacing w:line="360" w:lineRule="auto"/>
        <w:contextualSpacing/>
        <w:jc w:val="both"/>
        <w:rPr>
          <w:b/>
          <w:bCs/>
        </w:rPr>
      </w:pPr>
      <w:r w:rsidRPr="006D5A02">
        <w:t>uočava te uspoređuje izvore energije prometnih sredstava</w:t>
      </w:r>
    </w:p>
    <w:p w:rsidR="003236BB" w:rsidRPr="006D5A02" w:rsidRDefault="003236BB" w:rsidP="003236BB">
      <w:pPr>
        <w:numPr>
          <w:ilvl w:val="0"/>
          <w:numId w:val="191"/>
        </w:numPr>
        <w:spacing w:line="360" w:lineRule="auto"/>
        <w:contextualSpacing/>
        <w:jc w:val="both"/>
        <w:rPr>
          <w:b/>
          <w:bCs/>
        </w:rPr>
      </w:pPr>
      <w:r w:rsidRPr="006D5A02">
        <w:t>razvijati ekološku svijest</w:t>
      </w:r>
    </w:p>
    <w:p w:rsidR="003236BB" w:rsidRPr="006D5A02" w:rsidRDefault="003236BB" w:rsidP="003236BB">
      <w:pPr>
        <w:numPr>
          <w:ilvl w:val="0"/>
          <w:numId w:val="191"/>
        </w:numPr>
        <w:spacing w:line="360" w:lineRule="auto"/>
        <w:contextualSpacing/>
        <w:jc w:val="both"/>
        <w:rPr>
          <w:b/>
          <w:bCs/>
        </w:rPr>
      </w:pPr>
      <w:r w:rsidRPr="006D5A02">
        <w:t>razvijati komunikacijske vještine</w:t>
      </w:r>
    </w:p>
    <w:p w:rsidR="003236BB" w:rsidRPr="006D5A02" w:rsidRDefault="003236BB" w:rsidP="003236BB">
      <w:pPr>
        <w:spacing w:line="360" w:lineRule="auto"/>
        <w:jc w:val="both"/>
        <w:rPr>
          <w:b/>
          <w:bCs/>
        </w:rPr>
      </w:pPr>
      <w:r w:rsidRPr="006D5A02">
        <w:rPr>
          <w:b/>
          <w:bCs/>
        </w:rPr>
        <w:t>Nositelji i njihova odgovornost:</w:t>
      </w:r>
    </w:p>
    <w:p w:rsidR="003236BB" w:rsidRPr="006D5A02" w:rsidRDefault="003236BB" w:rsidP="003236BB">
      <w:pPr>
        <w:numPr>
          <w:ilvl w:val="0"/>
          <w:numId w:val="192"/>
        </w:numPr>
        <w:spacing w:line="360" w:lineRule="auto"/>
        <w:contextualSpacing/>
        <w:jc w:val="both"/>
      </w:pPr>
      <w:r w:rsidRPr="006D5A02">
        <w:t xml:space="preserve">učenici i učiteljica </w:t>
      </w:r>
    </w:p>
    <w:p w:rsidR="003236BB" w:rsidRPr="006D5A02" w:rsidRDefault="003236BB" w:rsidP="003236BB">
      <w:pPr>
        <w:spacing w:line="360" w:lineRule="auto"/>
        <w:jc w:val="both"/>
        <w:rPr>
          <w:b/>
          <w:bCs/>
        </w:rPr>
      </w:pPr>
      <w:r w:rsidRPr="006D5A02">
        <w:rPr>
          <w:b/>
          <w:bCs/>
        </w:rPr>
        <w:t>Način realizacije:</w:t>
      </w:r>
    </w:p>
    <w:p w:rsidR="003236BB" w:rsidRPr="006D5A02" w:rsidRDefault="003236BB" w:rsidP="003236BB">
      <w:pPr>
        <w:numPr>
          <w:ilvl w:val="0"/>
          <w:numId w:val="192"/>
        </w:numPr>
        <w:spacing w:line="360" w:lineRule="auto"/>
        <w:contextualSpacing/>
        <w:jc w:val="both"/>
      </w:pPr>
      <w:r w:rsidRPr="006D5A02">
        <w:lastRenderedPageBreak/>
        <w:t>putovanje vlakom u Đurđevac (željeznički kolodvor)</w:t>
      </w:r>
    </w:p>
    <w:p w:rsidR="003236BB" w:rsidRPr="006D5A02" w:rsidRDefault="003236BB" w:rsidP="003236BB">
      <w:pPr>
        <w:spacing w:line="360" w:lineRule="auto"/>
        <w:jc w:val="both"/>
        <w:rPr>
          <w:b/>
          <w:bCs/>
        </w:rPr>
      </w:pPr>
      <w:r w:rsidRPr="006D5A02">
        <w:rPr>
          <w:b/>
          <w:bCs/>
        </w:rPr>
        <w:t xml:space="preserve">Vremenik: </w:t>
      </w:r>
    </w:p>
    <w:p w:rsidR="003236BB" w:rsidRPr="006D5A02" w:rsidRDefault="003236BB" w:rsidP="003236BB">
      <w:pPr>
        <w:numPr>
          <w:ilvl w:val="0"/>
          <w:numId w:val="192"/>
        </w:numPr>
        <w:spacing w:line="360" w:lineRule="auto"/>
        <w:contextualSpacing/>
        <w:jc w:val="both"/>
      </w:pPr>
      <w:r w:rsidRPr="006D5A02">
        <w:t>listopad 2022.</w:t>
      </w:r>
    </w:p>
    <w:p w:rsidR="003236BB" w:rsidRPr="006D5A02" w:rsidRDefault="003236BB" w:rsidP="003236BB">
      <w:pPr>
        <w:spacing w:line="360" w:lineRule="auto"/>
        <w:jc w:val="both"/>
        <w:rPr>
          <w:b/>
          <w:bCs/>
        </w:rPr>
      </w:pPr>
      <w:r w:rsidRPr="006D5A02">
        <w:rPr>
          <w:b/>
          <w:bCs/>
        </w:rPr>
        <w:t>Troškovnik aktivnosti:</w:t>
      </w:r>
    </w:p>
    <w:p w:rsidR="003236BB" w:rsidRPr="006D5A02" w:rsidRDefault="003236BB" w:rsidP="003236BB">
      <w:pPr>
        <w:numPr>
          <w:ilvl w:val="0"/>
          <w:numId w:val="192"/>
        </w:numPr>
        <w:spacing w:line="360" w:lineRule="auto"/>
        <w:contextualSpacing/>
        <w:jc w:val="both"/>
      </w:pPr>
      <w:r w:rsidRPr="006D5A02">
        <w:t>karta vlaka</w:t>
      </w:r>
    </w:p>
    <w:p w:rsidR="003236BB" w:rsidRPr="006D5A02" w:rsidRDefault="003236BB" w:rsidP="003236BB">
      <w:pPr>
        <w:spacing w:line="360" w:lineRule="auto"/>
        <w:jc w:val="both"/>
        <w:rPr>
          <w:b/>
          <w:bCs/>
        </w:rPr>
      </w:pPr>
      <w:r w:rsidRPr="006D5A02">
        <w:rPr>
          <w:b/>
          <w:bCs/>
        </w:rPr>
        <w:t>Način vrednovanja i korištenja rezultata:</w:t>
      </w:r>
    </w:p>
    <w:p w:rsidR="003236BB" w:rsidRPr="006D5A02" w:rsidRDefault="003236BB" w:rsidP="003236BB">
      <w:pPr>
        <w:numPr>
          <w:ilvl w:val="0"/>
          <w:numId w:val="192"/>
        </w:numPr>
        <w:spacing w:line="360" w:lineRule="auto"/>
        <w:contextualSpacing/>
        <w:jc w:val="both"/>
      </w:pPr>
      <w:r w:rsidRPr="006D5A02">
        <w:t>umnim mapama</w:t>
      </w:r>
    </w:p>
    <w:p w:rsidR="003236BB" w:rsidRPr="006D5A02" w:rsidRDefault="003236BB" w:rsidP="003236BB">
      <w:pPr>
        <w:numPr>
          <w:ilvl w:val="0"/>
          <w:numId w:val="192"/>
        </w:numPr>
        <w:spacing w:line="360" w:lineRule="auto"/>
        <w:contextualSpacing/>
        <w:jc w:val="both"/>
      </w:pPr>
      <w:r w:rsidRPr="006D5A02">
        <w:t>samovrednovanje</w:t>
      </w:r>
    </w:p>
    <w:p w:rsidR="003236BB" w:rsidRPr="006D5A02" w:rsidRDefault="003236BB" w:rsidP="000D70A3">
      <w:pPr>
        <w:spacing w:line="360" w:lineRule="auto"/>
        <w:contextualSpacing/>
        <w:jc w:val="both"/>
        <w:rPr>
          <w:b/>
          <w:bCs/>
        </w:rPr>
      </w:pPr>
      <w:r w:rsidRPr="006D5A02">
        <w:rPr>
          <w:b/>
          <w:bCs/>
        </w:rPr>
        <w:t>___________________________________________________________________________</w:t>
      </w:r>
    </w:p>
    <w:p w:rsidR="003236BB" w:rsidRPr="006D5A02" w:rsidRDefault="003236BB" w:rsidP="003236BB">
      <w:pPr>
        <w:spacing w:after="160" w:line="360" w:lineRule="auto"/>
      </w:pPr>
      <w:r w:rsidRPr="006D5A02">
        <w:rPr>
          <w:b/>
        </w:rPr>
        <w:t>Nastavno područje (aktivnost): TERENSKA NASTAVA</w:t>
      </w:r>
    </w:p>
    <w:p w:rsidR="003236BB" w:rsidRPr="006D5A02" w:rsidRDefault="003236BB" w:rsidP="003236BB">
      <w:pPr>
        <w:spacing w:line="360" w:lineRule="auto"/>
        <w:jc w:val="center"/>
      </w:pPr>
      <w:r w:rsidRPr="006D5A02">
        <w:rPr>
          <w:b/>
        </w:rPr>
        <w:t>Gradska knjižnica Đurđevac – radionica povodom mjeseca hrvatske knjige</w:t>
      </w:r>
    </w:p>
    <w:p w:rsidR="003236BB" w:rsidRPr="006D5A02" w:rsidRDefault="003236BB" w:rsidP="003236BB">
      <w:pPr>
        <w:spacing w:line="360" w:lineRule="auto"/>
        <w:jc w:val="both"/>
      </w:pPr>
      <w:r w:rsidRPr="006D5A02">
        <w:rPr>
          <w:b/>
        </w:rPr>
        <w:t>Učiteljica:</w:t>
      </w:r>
      <w:r w:rsidRPr="006D5A02">
        <w:t xml:space="preserve"> Mirela Krešić</w:t>
      </w:r>
    </w:p>
    <w:p w:rsidR="003236BB" w:rsidRPr="006D5A02" w:rsidRDefault="003236BB" w:rsidP="003236BB">
      <w:pPr>
        <w:spacing w:line="360" w:lineRule="auto"/>
        <w:jc w:val="both"/>
        <w:rPr>
          <w:b/>
        </w:rPr>
      </w:pPr>
      <w:r w:rsidRPr="006D5A02">
        <w:rPr>
          <w:b/>
        </w:rPr>
        <w:t>Ciljevi aktivnosti:</w:t>
      </w:r>
    </w:p>
    <w:p w:rsidR="003236BB" w:rsidRPr="006D5A02" w:rsidRDefault="003236BB" w:rsidP="003236BB">
      <w:pPr>
        <w:numPr>
          <w:ilvl w:val="0"/>
          <w:numId w:val="192"/>
        </w:numPr>
        <w:suppressAutoHyphens/>
        <w:spacing w:line="360" w:lineRule="auto"/>
        <w:contextualSpacing/>
        <w:jc w:val="both"/>
      </w:pPr>
      <w:r w:rsidRPr="006D5A02">
        <w:t>upoznati i pokazati učenicima rad gradske knjižnice </w:t>
      </w:r>
    </w:p>
    <w:p w:rsidR="003236BB" w:rsidRPr="006D5A02" w:rsidRDefault="003236BB" w:rsidP="003236BB">
      <w:pPr>
        <w:numPr>
          <w:ilvl w:val="0"/>
          <w:numId w:val="192"/>
        </w:numPr>
        <w:suppressAutoHyphens/>
        <w:spacing w:line="360" w:lineRule="auto"/>
        <w:contextualSpacing/>
        <w:jc w:val="both"/>
      </w:pPr>
      <w:r w:rsidRPr="006D5A02">
        <w:t>upoznati i pokazati učenicima knjižničnu građu dječjeg odjela</w:t>
      </w:r>
    </w:p>
    <w:p w:rsidR="000D70A3" w:rsidRPr="006D5A02" w:rsidRDefault="003236BB" w:rsidP="003236BB">
      <w:pPr>
        <w:numPr>
          <w:ilvl w:val="0"/>
          <w:numId w:val="192"/>
        </w:numPr>
        <w:suppressAutoHyphens/>
        <w:spacing w:line="360" w:lineRule="auto"/>
        <w:contextualSpacing/>
        <w:jc w:val="both"/>
      </w:pPr>
      <w:r w:rsidRPr="006D5A02">
        <w:t>razvijati kulturnu estetiku</w:t>
      </w:r>
    </w:p>
    <w:p w:rsidR="003236BB" w:rsidRPr="006D5A02" w:rsidRDefault="003236BB" w:rsidP="000D70A3">
      <w:pPr>
        <w:suppressAutoHyphens/>
        <w:spacing w:line="360" w:lineRule="auto"/>
        <w:contextualSpacing/>
        <w:jc w:val="both"/>
      </w:pPr>
      <w:r w:rsidRPr="006D5A02">
        <w:rPr>
          <w:b/>
        </w:rPr>
        <w:t>Namjena aktivnosti</w:t>
      </w:r>
    </w:p>
    <w:p w:rsidR="003236BB" w:rsidRPr="006D5A02" w:rsidRDefault="003236BB" w:rsidP="003236BB">
      <w:pPr>
        <w:numPr>
          <w:ilvl w:val="0"/>
          <w:numId w:val="132"/>
        </w:numPr>
        <w:suppressAutoHyphens/>
        <w:spacing w:line="360" w:lineRule="auto"/>
        <w:jc w:val="both"/>
      </w:pPr>
      <w:r w:rsidRPr="006D5A02">
        <w:t>razvijati ljubav prema knjižnici i naviku odlaska u nju</w:t>
      </w:r>
    </w:p>
    <w:p w:rsidR="003236BB" w:rsidRPr="006D5A02" w:rsidRDefault="003236BB" w:rsidP="003236BB">
      <w:pPr>
        <w:spacing w:line="360" w:lineRule="auto"/>
        <w:jc w:val="both"/>
      </w:pPr>
      <w:r w:rsidRPr="006D5A02">
        <w:rPr>
          <w:b/>
        </w:rPr>
        <w:t>Nositelji i njihova odgovornost</w:t>
      </w:r>
    </w:p>
    <w:p w:rsidR="003236BB" w:rsidRPr="006D5A02" w:rsidRDefault="003236BB" w:rsidP="003236BB">
      <w:pPr>
        <w:numPr>
          <w:ilvl w:val="0"/>
          <w:numId w:val="132"/>
        </w:numPr>
        <w:suppressAutoHyphens/>
        <w:spacing w:line="360" w:lineRule="auto"/>
        <w:jc w:val="both"/>
      </w:pPr>
      <w:r w:rsidRPr="006D5A02">
        <w:t xml:space="preserve">učiteljica, učenici 3. razreda </w:t>
      </w:r>
    </w:p>
    <w:p w:rsidR="003236BB" w:rsidRPr="006D5A02" w:rsidRDefault="003236BB" w:rsidP="003236BB">
      <w:pPr>
        <w:spacing w:line="360" w:lineRule="auto"/>
        <w:jc w:val="both"/>
      </w:pPr>
      <w:r w:rsidRPr="006D5A02">
        <w:rPr>
          <w:b/>
        </w:rPr>
        <w:t>Način realizacije</w:t>
      </w:r>
    </w:p>
    <w:p w:rsidR="003236BB" w:rsidRPr="006D5A02" w:rsidRDefault="003236BB" w:rsidP="003236BB">
      <w:pPr>
        <w:numPr>
          <w:ilvl w:val="0"/>
          <w:numId w:val="188"/>
        </w:numPr>
        <w:spacing w:line="360" w:lineRule="auto"/>
        <w:contextualSpacing/>
        <w:jc w:val="both"/>
      </w:pPr>
      <w:r w:rsidRPr="006D5A02">
        <w:t xml:space="preserve">radionica  </w:t>
      </w:r>
    </w:p>
    <w:p w:rsidR="003236BB" w:rsidRPr="006D5A02" w:rsidRDefault="003236BB" w:rsidP="003236BB">
      <w:pPr>
        <w:numPr>
          <w:ilvl w:val="0"/>
          <w:numId w:val="188"/>
        </w:numPr>
        <w:spacing w:line="360" w:lineRule="auto"/>
        <w:contextualSpacing/>
        <w:jc w:val="both"/>
      </w:pPr>
      <w:r w:rsidRPr="006D5A02">
        <w:t>metoda razgovora, usmenog izlaganja, dijaloga, izrada postera</w:t>
      </w:r>
    </w:p>
    <w:p w:rsidR="003236BB" w:rsidRPr="006D5A02" w:rsidRDefault="003236BB" w:rsidP="000D70A3">
      <w:pPr>
        <w:spacing w:line="360" w:lineRule="auto"/>
        <w:jc w:val="both"/>
      </w:pPr>
      <w:r w:rsidRPr="006D5A02">
        <w:rPr>
          <w:b/>
        </w:rPr>
        <w:t>Vremenik</w:t>
      </w:r>
    </w:p>
    <w:p w:rsidR="003236BB" w:rsidRPr="006D5A02" w:rsidRDefault="003236BB" w:rsidP="000D70A3">
      <w:pPr>
        <w:numPr>
          <w:ilvl w:val="0"/>
          <w:numId w:val="132"/>
        </w:numPr>
        <w:suppressAutoHyphens/>
        <w:spacing w:line="360" w:lineRule="auto"/>
        <w:jc w:val="both"/>
      </w:pPr>
      <w:r w:rsidRPr="006D5A02">
        <w:t>listopad 2022. godine</w:t>
      </w:r>
    </w:p>
    <w:p w:rsidR="003236BB" w:rsidRPr="006D5A02" w:rsidRDefault="003236BB" w:rsidP="000D70A3">
      <w:pPr>
        <w:spacing w:line="360" w:lineRule="auto"/>
        <w:jc w:val="both"/>
      </w:pPr>
      <w:r w:rsidRPr="006D5A02">
        <w:rPr>
          <w:b/>
        </w:rPr>
        <w:t>Troškovnik aktivnosti</w:t>
      </w:r>
    </w:p>
    <w:p w:rsidR="003236BB" w:rsidRPr="006D5A02" w:rsidRDefault="003236BB" w:rsidP="000D70A3">
      <w:pPr>
        <w:numPr>
          <w:ilvl w:val="0"/>
          <w:numId w:val="132"/>
        </w:numPr>
        <w:suppressAutoHyphens/>
        <w:spacing w:line="360" w:lineRule="auto"/>
        <w:jc w:val="both"/>
      </w:pPr>
      <w:r w:rsidRPr="006D5A02">
        <w:t>20 kn cijena autobusa</w:t>
      </w:r>
    </w:p>
    <w:p w:rsidR="003236BB" w:rsidRPr="006D5A02" w:rsidRDefault="003236BB" w:rsidP="000D70A3">
      <w:pPr>
        <w:spacing w:line="360" w:lineRule="auto"/>
        <w:jc w:val="both"/>
      </w:pPr>
      <w:r w:rsidRPr="006D5A02">
        <w:rPr>
          <w:b/>
        </w:rPr>
        <w:t>Način vrednovanja i korištenja rezultata</w:t>
      </w:r>
    </w:p>
    <w:p w:rsidR="003236BB" w:rsidRPr="006D5A02" w:rsidRDefault="003236BB" w:rsidP="003236BB">
      <w:pPr>
        <w:numPr>
          <w:ilvl w:val="0"/>
          <w:numId w:val="132"/>
        </w:numPr>
        <w:suppressAutoHyphens/>
        <w:spacing w:line="360" w:lineRule="auto"/>
        <w:jc w:val="both"/>
      </w:pPr>
      <w:r w:rsidRPr="006D5A02">
        <w:t>primjenom stečenih znanja u radu</w:t>
      </w:r>
    </w:p>
    <w:p w:rsidR="003236BB" w:rsidRPr="006D5A02" w:rsidRDefault="003236BB" w:rsidP="003236BB">
      <w:pPr>
        <w:numPr>
          <w:ilvl w:val="0"/>
          <w:numId w:val="132"/>
        </w:numPr>
        <w:suppressAutoHyphens/>
        <w:spacing w:line="360" w:lineRule="auto"/>
        <w:jc w:val="both"/>
      </w:pPr>
      <w:r w:rsidRPr="006D5A02">
        <w:t>izradom plakata</w:t>
      </w:r>
    </w:p>
    <w:p w:rsidR="003236BB" w:rsidRPr="006D5A02" w:rsidRDefault="003236BB" w:rsidP="003236BB">
      <w:pPr>
        <w:numPr>
          <w:ilvl w:val="0"/>
          <w:numId w:val="132"/>
        </w:numPr>
        <w:suppressAutoHyphens/>
        <w:spacing w:line="360" w:lineRule="auto"/>
        <w:jc w:val="both"/>
      </w:pPr>
      <w:r w:rsidRPr="006D5A02">
        <w:t>likovnim radovima</w:t>
      </w:r>
    </w:p>
    <w:p w:rsidR="003236BB" w:rsidRPr="006D5A02" w:rsidRDefault="003236BB" w:rsidP="003236BB">
      <w:pPr>
        <w:suppressAutoHyphens/>
        <w:spacing w:line="360" w:lineRule="auto"/>
        <w:jc w:val="both"/>
        <w:rPr>
          <w:b/>
          <w:bCs/>
        </w:rPr>
      </w:pPr>
      <w:r w:rsidRPr="006D5A02">
        <w:rPr>
          <w:b/>
          <w:bCs/>
        </w:rPr>
        <w:t>___________________________________________________________________________</w:t>
      </w:r>
    </w:p>
    <w:p w:rsidR="003236BB" w:rsidRPr="006D5A02" w:rsidRDefault="003236BB" w:rsidP="003236BB">
      <w:pPr>
        <w:spacing w:after="160" w:line="360" w:lineRule="auto"/>
      </w:pPr>
    </w:p>
    <w:p w:rsidR="003236BB" w:rsidRPr="006D5A02" w:rsidRDefault="003236BB" w:rsidP="003236BB">
      <w:pPr>
        <w:spacing w:after="160" w:line="360" w:lineRule="auto"/>
        <w:rPr>
          <w:b/>
          <w:bCs/>
        </w:rPr>
      </w:pPr>
      <w:r w:rsidRPr="006D5A02">
        <w:rPr>
          <w:b/>
        </w:rPr>
        <w:t>Nastavno područje (aktivnost)</w:t>
      </w:r>
      <w:r w:rsidRPr="006D5A02">
        <w:t xml:space="preserve">:  </w:t>
      </w:r>
      <w:r w:rsidRPr="006D5A02">
        <w:rPr>
          <w:b/>
          <w:bCs/>
          <w:u w:val="single"/>
        </w:rPr>
        <w:t>IZVANUČIONIČKA NASTAVA</w:t>
      </w:r>
    </w:p>
    <w:p w:rsidR="003236BB" w:rsidRPr="006D5A02" w:rsidRDefault="003236BB" w:rsidP="003236BB">
      <w:pPr>
        <w:spacing w:line="360" w:lineRule="auto"/>
        <w:jc w:val="both"/>
        <w:rPr>
          <w:b/>
          <w:bCs/>
        </w:rPr>
      </w:pPr>
      <w:r w:rsidRPr="006D5A02">
        <w:rPr>
          <w:b/>
          <w:bCs/>
        </w:rPr>
        <w:lastRenderedPageBreak/>
        <w:t xml:space="preserve">                                                        DAN KRUHA i JESEN NA DRAVI</w:t>
      </w:r>
    </w:p>
    <w:p w:rsidR="003236BB" w:rsidRPr="006D5A02" w:rsidRDefault="003236BB" w:rsidP="003236BB">
      <w:pPr>
        <w:spacing w:line="360" w:lineRule="auto"/>
        <w:jc w:val="both"/>
      </w:pPr>
      <w:r w:rsidRPr="006D5A02">
        <w:rPr>
          <w:b/>
        </w:rPr>
        <w:t xml:space="preserve"> Nositelj aktivnosti:</w:t>
      </w:r>
      <w:r w:rsidRPr="006D5A02">
        <w:t xml:space="preserve"> Sanela Gašparec</w:t>
      </w:r>
    </w:p>
    <w:p w:rsidR="003236BB" w:rsidRPr="006D5A02" w:rsidRDefault="003236BB" w:rsidP="003236BB">
      <w:pPr>
        <w:spacing w:line="360" w:lineRule="auto"/>
        <w:jc w:val="both"/>
      </w:pPr>
      <w:r w:rsidRPr="006D5A02">
        <w:t xml:space="preserve">                                  Jasna Vukres</w:t>
      </w:r>
    </w:p>
    <w:p w:rsidR="003236BB" w:rsidRPr="006D5A02" w:rsidRDefault="003236BB" w:rsidP="003236BB">
      <w:pPr>
        <w:spacing w:line="360" w:lineRule="auto"/>
        <w:jc w:val="both"/>
      </w:pPr>
      <w:r w:rsidRPr="006D5A02">
        <w:rPr>
          <w:b/>
        </w:rPr>
        <w:t>Ciljevi aktivnosti</w:t>
      </w:r>
    </w:p>
    <w:p w:rsidR="003236BB" w:rsidRPr="006D5A02" w:rsidRDefault="003236BB" w:rsidP="003236BB">
      <w:pPr>
        <w:spacing w:line="360" w:lineRule="auto"/>
        <w:jc w:val="both"/>
      </w:pPr>
      <w:r w:rsidRPr="006D5A02">
        <w:rPr>
          <w:b/>
        </w:rPr>
        <w:t xml:space="preserve">        -   </w:t>
      </w:r>
      <w:r w:rsidRPr="006D5A02">
        <w:t xml:space="preserve">poticati učenike na zahvalnost za plodove zemlje i rada ruku čovječjih </w:t>
      </w:r>
    </w:p>
    <w:p w:rsidR="003236BB" w:rsidRPr="006D5A02" w:rsidRDefault="003236BB" w:rsidP="003236BB">
      <w:pPr>
        <w:spacing w:line="360" w:lineRule="auto"/>
        <w:jc w:val="both"/>
        <w:rPr>
          <w:b/>
        </w:rPr>
      </w:pPr>
      <w:r w:rsidRPr="006D5A02">
        <w:rPr>
          <w:b/>
        </w:rPr>
        <w:t>Namjena aktivnosti</w:t>
      </w:r>
    </w:p>
    <w:p w:rsidR="003236BB" w:rsidRPr="006D5A02" w:rsidRDefault="003236BB" w:rsidP="003236BB">
      <w:pPr>
        <w:numPr>
          <w:ilvl w:val="0"/>
          <w:numId w:val="221"/>
        </w:numPr>
        <w:spacing w:line="360" w:lineRule="auto"/>
        <w:jc w:val="both"/>
      </w:pPr>
      <w:r w:rsidRPr="006D5A02">
        <w:t>razvijati ljubav prema zemlji i empatiju prema težačkom načinu života i rada</w:t>
      </w:r>
    </w:p>
    <w:p w:rsidR="003236BB" w:rsidRPr="006D5A02" w:rsidRDefault="003236BB" w:rsidP="003236BB">
      <w:pPr>
        <w:numPr>
          <w:ilvl w:val="0"/>
          <w:numId w:val="221"/>
        </w:numPr>
        <w:spacing w:line="360" w:lineRule="auto"/>
        <w:jc w:val="both"/>
      </w:pPr>
      <w:r w:rsidRPr="006D5A02">
        <w:t>spoznati put od zrna do brašna</w:t>
      </w:r>
    </w:p>
    <w:p w:rsidR="003236BB" w:rsidRPr="006D5A02" w:rsidRDefault="003236BB" w:rsidP="003236BB">
      <w:pPr>
        <w:numPr>
          <w:ilvl w:val="0"/>
          <w:numId w:val="221"/>
        </w:numPr>
        <w:spacing w:line="360" w:lineRule="auto"/>
        <w:jc w:val="both"/>
      </w:pPr>
      <w:r w:rsidRPr="006D5A02">
        <w:t>upoznati učenike s procesom nastanka kruha i krušnih proizvoda</w:t>
      </w:r>
    </w:p>
    <w:p w:rsidR="003236BB" w:rsidRPr="006D5A02" w:rsidRDefault="003236BB" w:rsidP="003236BB">
      <w:pPr>
        <w:numPr>
          <w:ilvl w:val="0"/>
          <w:numId w:val="221"/>
        </w:numPr>
        <w:spacing w:line="360" w:lineRule="auto"/>
        <w:jc w:val="both"/>
      </w:pPr>
      <w:r w:rsidRPr="006D5A02">
        <w:t xml:space="preserve">uključiti se u kulinarsku radionicu </w:t>
      </w:r>
    </w:p>
    <w:p w:rsidR="003236BB" w:rsidRPr="006D5A02" w:rsidRDefault="003236BB" w:rsidP="003236BB">
      <w:pPr>
        <w:spacing w:line="360" w:lineRule="auto"/>
        <w:jc w:val="both"/>
      </w:pPr>
      <w:r w:rsidRPr="006D5A02">
        <w:t xml:space="preserve">       -     poticati učenike na zahvalnost za kruh, plodove zemlje i hranu koju svakodnevno &lt;</w:t>
      </w:r>
    </w:p>
    <w:p w:rsidR="003236BB" w:rsidRPr="006D5A02" w:rsidRDefault="003236BB" w:rsidP="003236BB">
      <w:pPr>
        <w:spacing w:line="360" w:lineRule="auto"/>
        <w:jc w:val="both"/>
      </w:pPr>
      <w:r w:rsidRPr="006D5A02">
        <w:t xml:space="preserve">             blagujemo</w:t>
      </w:r>
    </w:p>
    <w:p w:rsidR="003236BB" w:rsidRPr="006D5A02" w:rsidRDefault="003236BB" w:rsidP="003236BB">
      <w:pPr>
        <w:numPr>
          <w:ilvl w:val="0"/>
          <w:numId w:val="221"/>
        </w:numPr>
        <w:spacing w:line="360" w:lineRule="auto"/>
        <w:jc w:val="both"/>
      </w:pPr>
      <w:r w:rsidRPr="006D5A02">
        <w:t>promatrati pojave i promjene u prirodi –  jesen pokraj rijeke Drave</w:t>
      </w:r>
    </w:p>
    <w:p w:rsidR="003236BB" w:rsidRPr="006D5A02" w:rsidRDefault="003236BB" w:rsidP="003236BB">
      <w:pPr>
        <w:numPr>
          <w:ilvl w:val="0"/>
          <w:numId w:val="221"/>
        </w:numPr>
        <w:spacing w:line="360" w:lineRule="auto"/>
        <w:jc w:val="both"/>
      </w:pPr>
      <w:r w:rsidRPr="006D5A02">
        <w:t>promatrati i zapažati osobitosti rijeke Drave, biljni i životinjski svijet</w:t>
      </w:r>
    </w:p>
    <w:p w:rsidR="003236BB" w:rsidRPr="006D5A02" w:rsidRDefault="003236BB" w:rsidP="003236BB">
      <w:pPr>
        <w:numPr>
          <w:ilvl w:val="0"/>
          <w:numId w:val="221"/>
        </w:numPr>
        <w:spacing w:line="360" w:lineRule="auto"/>
        <w:jc w:val="both"/>
      </w:pPr>
      <w:r w:rsidRPr="006D5A02">
        <w:t>snalaziti se u prirodi pomoću znakova i kompasa</w:t>
      </w:r>
    </w:p>
    <w:p w:rsidR="003236BB" w:rsidRPr="006D5A02" w:rsidRDefault="003236BB" w:rsidP="003236BB">
      <w:pPr>
        <w:numPr>
          <w:ilvl w:val="0"/>
          <w:numId w:val="221"/>
        </w:numPr>
        <w:spacing w:line="360" w:lineRule="auto"/>
        <w:jc w:val="both"/>
      </w:pPr>
      <w:r w:rsidRPr="006D5A02">
        <w:t>obilježiti Svjetski dan pješačenja (15. 10.) šetnjom uz Dravu</w:t>
      </w:r>
    </w:p>
    <w:p w:rsidR="003236BB" w:rsidRPr="006D5A02" w:rsidRDefault="003236BB" w:rsidP="003236BB">
      <w:pPr>
        <w:spacing w:line="360" w:lineRule="auto"/>
        <w:jc w:val="both"/>
      </w:pPr>
      <w:r w:rsidRPr="006D5A02">
        <w:rPr>
          <w:b/>
        </w:rPr>
        <w:t>Nositelji i njihova odgovornost</w:t>
      </w:r>
    </w:p>
    <w:p w:rsidR="003236BB" w:rsidRPr="006D5A02" w:rsidRDefault="003236BB" w:rsidP="003236BB">
      <w:pPr>
        <w:numPr>
          <w:ilvl w:val="0"/>
          <w:numId w:val="99"/>
        </w:numPr>
        <w:spacing w:line="360" w:lineRule="auto"/>
        <w:jc w:val="both"/>
      </w:pPr>
      <w:r w:rsidRPr="006D5A02">
        <w:t>učiteljice  Sanela Gašparec</w:t>
      </w:r>
    </w:p>
    <w:p w:rsidR="003236BB" w:rsidRPr="006D5A02" w:rsidRDefault="003236BB" w:rsidP="003236BB">
      <w:pPr>
        <w:spacing w:line="360" w:lineRule="auto"/>
        <w:ind w:left="360"/>
        <w:jc w:val="both"/>
      </w:pPr>
      <w:r w:rsidRPr="006D5A02">
        <w:t xml:space="preserve">                       Jasna Vukres</w:t>
      </w:r>
    </w:p>
    <w:p w:rsidR="003236BB" w:rsidRPr="006D5A02" w:rsidRDefault="003236BB" w:rsidP="003236BB">
      <w:pPr>
        <w:spacing w:line="360" w:lineRule="auto"/>
        <w:ind w:left="360"/>
        <w:jc w:val="both"/>
      </w:pPr>
      <w:r w:rsidRPr="006D5A02">
        <w:t xml:space="preserve">-     učenici 1.– 4. razreda PŠ Kozarevac </w:t>
      </w:r>
    </w:p>
    <w:p w:rsidR="003236BB" w:rsidRPr="006D5A02" w:rsidRDefault="003236BB" w:rsidP="003236BB">
      <w:pPr>
        <w:spacing w:line="360" w:lineRule="auto"/>
        <w:ind w:left="360"/>
        <w:jc w:val="both"/>
      </w:pPr>
      <w:r w:rsidRPr="006D5A02">
        <w:t>-     obitelj Ivančan iz Molvi</w:t>
      </w:r>
    </w:p>
    <w:p w:rsidR="003236BB" w:rsidRPr="006D5A02" w:rsidRDefault="003236BB" w:rsidP="003236BB">
      <w:pPr>
        <w:spacing w:line="360" w:lineRule="auto"/>
        <w:ind w:left="360"/>
        <w:jc w:val="both"/>
      </w:pPr>
      <w:r w:rsidRPr="006D5A02">
        <w:t>-     baka/ mama učenika</w:t>
      </w:r>
    </w:p>
    <w:p w:rsidR="003236BB" w:rsidRPr="006D5A02" w:rsidRDefault="003236BB" w:rsidP="003236BB">
      <w:pPr>
        <w:spacing w:line="360" w:lineRule="auto"/>
        <w:jc w:val="both"/>
      </w:pPr>
      <w:r w:rsidRPr="006D5A02">
        <w:rPr>
          <w:b/>
        </w:rPr>
        <w:t>Način realizacije</w:t>
      </w:r>
    </w:p>
    <w:p w:rsidR="003236BB" w:rsidRPr="006D5A02" w:rsidRDefault="003236BB" w:rsidP="003236BB">
      <w:pPr>
        <w:numPr>
          <w:ilvl w:val="0"/>
          <w:numId w:val="99"/>
        </w:numPr>
        <w:spacing w:line="360" w:lineRule="auto"/>
        <w:jc w:val="both"/>
      </w:pPr>
      <w:r w:rsidRPr="006D5A02">
        <w:t>posjet OPG - u Ivančan u Molvama</w:t>
      </w:r>
    </w:p>
    <w:p w:rsidR="003236BB" w:rsidRPr="006D5A02" w:rsidRDefault="003236BB" w:rsidP="003236BB">
      <w:pPr>
        <w:numPr>
          <w:ilvl w:val="0"/>
          <w:numId w:val="99"/>
        </w:numPr>
        <w:spacing w:line="360" w:lineRule="auto"/>
        <w:jc w:val="both"/>
      </w:pPr>
      <w:r w:rsidRPr="006D5A02">
        <w:t>praktičan rad – priprema kruha u krušnoj peći</w:t>
      </w:r>
    </w:p>
    <w:p w:rsidR="003236BB" w:rsidRPr="006D5A02" w:rsidRDefault="003236BB" w:rsidP="003236BB">
      <w:pPr>
        <w:numPr>
          <w:ilvl w:val="0"/>
          <w:numId w:val="99"/>
        </w:numPr>
        <w:spacing w:line="360" w:lineRule="auto"/>
        <w:jc w:val="both"/>
      </w:pPr>
      <w:r w:rsidRPr="006D5A02">
        <w:t>promatranje i otkrivanje pojava i promjena u prirodi tijekom jeseni</w:t>
      </w:r>
    </w:p>
    <w:p w:rsidR="003236BB" w:rsidRPr="006D5A02" w:rsidRDefault="003236BB" w:rsidP="003236BB">
      <w:pPr>
        <w:numPr>
          <w:ilvl w:val="0"/>
          <w:numId w:val="99"/>
        </w:numPr>
        <w:spacing w:line="360" w:lineRule="auto"/>
        <w:jc w:val="both"/>
      </w:pPr>
      <w:r w:rsidRPr="006D5A02">
        <w:t>igra, učenje, šetnja i druženje uz Dravu</w:t>
      </w:r>
    </w:p>
    <w:p w:rsidR="003236BB" w:rsidRPr="006D5A02" w:rsidRDefault="003236BB" w:rsidP="003236BB">
      <w:pPr>
        <w:spacing w:line="360" w:lineRule="auto"/>
        <w:jc w:val="both"/>
      </w:pPr>
      <w:r w:rsidRPr="006D5A02">
        <w:rPr>
          <w:b/>
        </w:rPr>
        <w:t>Vremenik</w:t>
      </w:r>
    </w:p>
    <w:p w:rsidR="003236BB" w:rsidRPr="006D5A02" w:rsidRDefault="003236BB" w:rsidP="003236BB">
      <w:pPr>
        <w:spacing w:line="360" w:lineRule="auto"/>
        <w:jc w:val="both"/>
      </w:pPr>
      <w:r w:rsidRPr="006D5A02">
        <w:rPr>
          <w:b/>
        </w:rPr>
        <w:t xml:space="preserve">      - </w:t>
      </w:r>
      <w:r w:rsidRPr="006D5A02">
        <w:t>aktivnosti se planiraju realizirati u listopadu 2022. godine</w:t>
      </w:r>
    </w:p>
    <w:p w:rsidR="003236BB" w:rsidRPr="006D5A02" w:rsidRDefault="003236BB" w:rsidP="003236BB">
      <w:pPr>
        <w:spacing w:line="360" w:lineRule="auto"/>
        <w:jc w:val="both"/>
        <w:rPr>
          <w:b/>
        </w:rPr>
      </w:pPr>
      <w:r w:rsidRPr="006D5A02">
        <w:rPr>
          <w:b/>
        </w:rPr>
        <w:t>Troškovnik aktivnosti</w:t>
      </w:r>
    </w:p>
    <w:p w:rsidR="003236BB" w:rsidRPr="006D5A02" w:rsidRDefault="003236BB" w:rsidP="003236BB">
      <w:pPr>
        <w:spacing w:line="360" w:lineRule="auto"/>
        <w:ind w:left="360"/>
        <w:jc w:val="both"/>
      </w:pPr>
      <w:r w:rsidRPr="006D5A02">
        <w:t>- troškovi najma prostora na OPG Ivančan u Molvama (20, 00 kn)</w:t>
      </w:r>
    </w:p>
    <w:p w:rsidR="003236BB" w:rsidRPr="006D5A02" w:rsidRDefault="003236BB" w:rsidP="003236BB">
      <w:pPr>
        <w:spacing w:line="360" w:lineRule="auto"/>
        <w:jc w:val="both"/>
        <w:rPr>
          <w:b/>
        </w:rPr>
      </w:pPr>
      <w:r w:rsidRPr="006D5A02">
        <w:rPr>
          <w:b/>
        </w:rPr>
        <w:t>Način  vrednovanja i korištenja rezultata</w:t>
      </w:r>
    </w:p>
    <w:p w:rsidR="003236BB" w:rsidRPr="006D5A02" w:rsidRDefault="003236BB" w:rsidP="003236BB">
      <w:pPr>
        <w:spacing w:line="360" w:lineRule="auto"/>
        <w:jc w:val="both"/>
      </w:pPr>
      <w:r w:rsidRPr="006D5A02">
        <w:t xml:space="preserve">      -  rezultate rada prikazati i prezentirati putem ppt prezentacije i  foto izložbe u učionici</w:t>
      </w:r>
    </w:p>
    <w:p w:rsidR="003236BB" w:rsidRPr="006D5A02" w:rsidRDefault="003236BB" w:rsidP="003236BB">
      <w:pPr>
        <w:spacing w:line="360" w:lineRule="auto"/>
        <w:jc w:val="both"/>
        <w:rPr>
          <w:b/>
          <w:bCs/>
        </w:rPr>
      </w:pPr>
      <w:r w:rsidRPr="006D5A02">
        <w:rPr>
          <w:b/>
          <w:bCs/>
        </w:rPr>
        <w:t>__________________________________________________________________________</w:t>
      </w:r>
    </w:p>
    <w:p w:rsidR="003236BB" w:rsidRPr="006D5A02" w:rsidRDefault="003236BB" w:rsidP="000D70A3">
      <w:pPr>
        <w:spacing w:after="160" w:line="360" w:lineRule="auto"/>
        <w:rPr>
          <w:bCs/>
        </w:rPr>
      </w:pPr>
      <w:r w:rsidRPr="006D5A02">
        <w:rPr>
          <w:b/>
        </w:rPr>
        <w:lastRenderedPageBreak/>
        <w:t>Nastavno područje (aktivnost</w:t>
      </w:r>
      <w:r w:rsidRPr="006D5A02">
        <w:rPr>
          <w:bCs/>
        </w:rPr>
        <w:t xml:space="preserve">):_  </w:t>
      </w:r>
      <w:r w:rsidRPr="006D5A02">
        <w:rPr>
          <w:bCs/>
          <w:u w:val="single"/>
        </w:rPr>
        <w:t xml:space="preserve"> IZVANUČIONIČKA NASTAVA</w:t>
      </w:r>
      <w:r w:rsidRPr="006D5A02">
        <w:rPr>
          <w:bCs/>
        </w:rPr>
        <w:t xml:space="preserve">           Posjet PG Pandur u Kozarevcu</w:t>
      </w:r>
      <w:r w:rsidRPr="006D5A02">
        <w:t xml:space="preserve">                                                 </w:t>
      </w:r>
    </w:p>
    <w:p w:rsidR="003236BB" w:rsidRPr="006D5A02" w:rsidRDefault="003236BB" w:rsidP="003236BB">
      <w:pPr>
        <w:spacing w:line="360" w:lineRule="auto"/>
        <w:jc w:val="both"/>
        <w:rPr>
          <w:b/>
        </w:rPr>
      </w:pPr>
      <w:r w:rsidRPr="006D5A02">
        <w:rPr>
          <w:b/>
        </w:rPr>
        <w:t>Učitelj/ica:</w:t>
      </w:r>
      <w:r w:rsidRPr="006D5A02">
        <w:t xml:space="preserve"> Sanela Gašparec</w:t>
      </w:r>
    </w:p>
    <w:p w:rsidR="003236BB" w:rsidRPr="006D5A02" w:rsidRDefault="003236BB" w:rsidP="003236BB">
      <w:pPr>
        <w:spacing w:line="360" w:lineRule="auto"/>
        <w:jc w:val="both"/>
        <w:rPr>
          <w:u w:val="single"/>
        </w:rPr>
      </w:pPr>
      <w:r w:rsidRPr="006D5A02">
        <w:rPr>
          <w:b/>
        </w:rPr>
        <w:t xml:space="preserve">                    </w:t>
      </w:r>
      <w:r w:rsidRPr="006D5A02">
        <w:rPr>
          <w:u w:val="single"/>
        </w:rPr>
        <w:t xml:space="preserve">Jasna Vukres </w:t>
      </w:r>
    </w:p>
    <w:p w:rsidR="003236BB" w:rsidRPr="006D5A02" w:rsidRDefault="003236BB" w:rsidP="003236BB">
      <w:pPr>
        <w:spacing w:line="360" w:lineRule="auto"/>
        <w:jc w:val="both"/>
      </w:pPr>
      <w:r w:rsidRPr="006D5A02">
        <w:t xml:space="preserve"> </w:t>
      </w:r>
      <w:r w:rsidRPr="006D5A02">
        <w:rPr>
          <w:b/>
        </w:rPr>
        <w:t>Ciljevi aktivnosti</w:t>
      </w:r>
    </w:p>
    <w:p w:rsidR="003236BB" w:rsidRPr="006D5A02" w:rsidRDefault="003236BB" w:rsidP="003236BB">
      <w:pPr>
        <w:numPr>
          <w:ilvl w:val="0"/>
          <w:numId w:val="117"/>
        </w:numPr>
        <w:spacing w:line="360" w:lineRule="auto"/>
        <w:jc w:val="both"/>
      </w:pPr>
      <w:r w:rsidRPr="006D5A02">
        <w:t>u neposrednom životnom okruženju (plastenici) učiti putem otkrivanja,</w:t>
      </w:r>
    </w:p>
    <w:p w:rsidR="003236BB" w:rsidRPr="006D5A02" w:rsidRDefault="003236BB" w:rsidP="003236BB">
      <w:pPr>
        <w:spacing w:line="360" w:lineRule="auto"/>
        <w:ind w:left="810"/>
        <w:jc w:val="both"/>
      </w:pPr>
      <w:r w:rsidRPr="006D5A02">
        <w:t xml:space="preserve">steći osnovna životna znanja i vještine i znati ih primjeniti u svakodnevnom životu     </w:t>
      </w:r>
    </w:p>
    <w:p w:rsidR="003236BB" w:rsidRPr="006D5A02" w:rsidRDefault="003236BB" w:rsidP="003236BB">
      <w:pPr>
        <w:spacing w:line="360" w:lineRule="auto"/>
        <w:jc w:val="both"/>
        <w:rPr>
          <w:b/>
        </w:rPr>
      </w:pPr>
      <w:r w:rsidRPr="006D5A02">
        <w:rPr>
          <w:b/>
        </w:rPr>
        <w:t>Namjena aktivnosti</w:t>
      </w:r>
    </w:p>
    <w:p w:rsidR="003236BB" w:rsidRPr="006D5A02" w:rsidRDefault="003236BB" w:rsidP="003236BB">
      <w:pPr>
        <w:numPr>
          <w:ilvl w:val="0"/>
          <w:numId w:val="117"/>
        </w:numPr>
        <w:spacing w:line="360" w:lineRule="auto"/>
        <w:jc w:val="both"/>
      </w:pPr>
      <w:r w:rsidRPr="006D5A02">
        <w:t>upoznati učenike s poljoprivrednom mehanizacijom potrebnom u obradi zemlje</w:t>
      </w:r>
    </w:p>
    <w:p w:rsidR="003236BB" w:rsidRPr="006D5A02" w:rsidRDefault="003236BB" w:rsidP="003236BB">
      <w:pPr>
        <w:numPr>
          <w:ilvl w:val="0"/>
          <w:numId w:val="117"/>
        </w:numPr>
        <w:spacing w:line="360" w:lineRule="auto"/>
        <w:jc w:val="both"/>
      </w:pPr>
      <w:r w:rsidRPr="006D5A02">
        <w:t>doznati načine obrade i pripreme tla potrebnog za uzgoj jagoda</w:t>
      </w:r>
    </w:p>
    <w:p w:rsidR="003236BB" w:rsidRPr="006D5A02" w:rsidRDefault="003236BB" w:rsidP="003236BB">
      <w:pPr>
        <w:numPr>
          <w:ilvl w:val="0"/>
          <w:numId w:val="117"/>
        </w:numPr>
        <w:spacing w:line="360" w:lineRule="auto"/>
        <w:jc w:val="both"/>
      </w:pPr>
      <w:r w:rsidRPr="006D5A02">
        <w:t xml:space="preserve">upoznati vrste tla i njihove karakteristike </w:t>
      </w:r>
    </w:p>
    <w:p w:rsidR="003236BB" w:rsidRPr="006D5A02" w:rsidRDefault="003236BB" w:rsidP="003236BB">
      <w:pPr>
        <w:numPr>
          <w:ilvl w:val="0"/>
          <w:numId w:val="117"/>
        </w:numPr>
        <w:spacing w:line="360" w:lineRule="auto"/>
        <w:jc w:val="both"/>
      </w:pPr>
      <w:r w:rsidRPr="006D5A02">
        <w:t>doznati način uzgoja jagoda u plastenicima</w:t>
      </w:r>
    </w:p>
    <w:p w:rsidR="003236BB" w:rsidRPr="006D5A02" w:rsidRDefault="003236BB" w:rsidP="003236BB">
      <w:pPr>
        <w:numPr>
          <w:ilvl w:val="0"/>
          <w:numId w:val="117"/>
        </w:numPr>
        <w:spacing w:line="360" w:lineRule="auto"/>
        <w:jc w:val="both"/>
      </w:pPr>
      <w:r w:rsidRPr="006D5A02">
        <w:t>upoznati nekoliko najčešćih vrsta/sorti jagoda</w:t>
      </w:r>
    </w:p>
    <w:p w:rsidR="003236BB" w:rsidRPr="006D5A02" w:rsidRDefault="003236BB" w:rsidP="003236BB">
      <w:pPr>
        <w:numPr>
          <w:ilvl w:val="0"/>
          <w:numId w:val="117"/>
        </w:numPr>
        <w:spacing w:line="360" w:lineRule="auto"/>
        <w:jc w:val="both"/>
      </w:pPr>
      <w:r w:rsidRPr="006D5A02">
        <w:t>upoznati put od sadnje sadnica jagoda do berbe plodova</w:t>
      </w:r>
    </w:p>
    <w:p w:rsidR="003236BB" w:rsidRPr="006D5A02" w:rsidRDefault="003236BB" w:rsidP="003236BB">
      <w:pPr>
        <w:numPr>
          <w:ilvl w:val="0"/>
          <w:numId w:val="117"/>
        </w:numPr>
        <w:spacing w:line="360" w:lineRule="auto"/>
        <w:jc w:val="both"/>
      </w:pPr>
      <w:r w:rsidRPr="006D5A02">
        <w:t>pratiti rast i razvoj sadnica jagoda, održavati ih i njegovati</w:t>
      </w:r>
    </w:p>
    <w:p w:rsidR="003236BB" w:rsidRPr="006D5A02" w:rsidRDefault="003236BB" w:rsidP="003236BB">
      <w:pPr>
        <w:numPr>
          <w:ilvl w:val="0"/>
          <w:numId w:val="117"/>
        </w:numPr>
        <w:spacing w:line="360" w:lineRule="auto"/>
        <w:jc w:val="both"/>
      </w:pPr>
      <w:r w:rsidRPr="006D5A02">
        <w:t>promatrati, pratiti, bilježiti, crtati, fotografirati rast i razvoj jagoda od sadnje sadnica do berbe plodova</w:t>
      </w:r>
    </w:p>
    <w:p w:rsidR="003236BB" w:rsidRPr="006D5A02" w:rsidRDefault="003236BB" w:rsidP="003236BB">
      <w:pPr>
        <w:numPr>
          <w:ilvl w:val="0"/>
          <w:numId w:val="117"/>
        </w:numPr>
        <w:spacing w:line="360" w:lineRule="auto"/>
        <w:jc w:val="both"/>
      </w:pPr>
      <w:r w:rsidRPr="006D5A02">
        <w:t>razvijati ljubav prema zemlji i empatiju prema težačkom načinu života i rada</w:t>
      </w:r>
    </w:p>
    <w:p w:rsidR="003236BB" w:rsidRPr="006D5A02" w:rsidRDefault="003236BB" w:rsidP="003236BB">
      <w:pPr>
        <w:numPr>
          <w:ilvl w:val="0"/>
          <w:numId w:val="117"/>
        </w:numPr>
        <w:spacing w:line="360" w:lineRule="auto"/>
        <w:jc w:val="both"/>
      </w:pPr>
      <w:r w:rsidRPr="006D5A02">
        <w:t xml:space="preserve">poticati učenike na aktivno i korisno provođenje slobodnog vremena u prirodnom okruženju </w:t>
      </w:r>
    </w:p>
    <w:p w:rsidR="003236BB" w:rsidRPr="006D5A02" w:rsidRDefault="003236BB" w:rsidP="003236BB">
      <w:pPr>
        <w:numPr>
          <w:ilvl w:val="0"/>
          <w:numId w:val="117"/>
        </w:numPr>
        <w:spacing w:line="360" w:lineRule="auto"/>
        <w:jc w:val="both"/>
      </w:pPr>
      <w:r w:rsidRPr="006D5A02">
        <w:t xml:space="preserve">razvijati ekološku svijest kod učenika  </w:t>
      </w:r>
    </w:p>
    <w:p w:rsidR="003236BB" w:rsidRPr="006D5A02" w:rsidRDefault="003236BB" w:rsidP="003236BB">
      <w:pPr>
        <w:spacing w:line="360" w:lineRule="auto"/>
        <w:jc w:val="both"/>
        <w:rPr>
          <w:b/>
        </w:rPr>
      </w:pPr>
      <w:r w:rsidRPr="006D5A02">
        <w:rPr>
          <w:b/>
        </w:rPr>
        <w:t>Nositelji i njihova odgovornost</w:t>
      </w:r>
    </w:p>
    <w:p w:rsidR="003236BB" w:rsidRPr="006D5A02" w:rsidRDefault="003236BB" w:rsidP="003236BB">
      <w:pPr>
        <w:spacing w:line="360" w:lineRule="auto"/>
        <w:jc w:val="both"/>
      </w:pPr>
      <w:r w:rsidRPr="006D5A02">
        <w:t xml:space="preserve">     -   obitelj Pandur vlasnici PG u Kozarevcu</w:t>
      </w:r>
    </w:p>
    <w:p w:rsidR="003236BB" w:rsidRPr="006D5A02" w:rsidRDefault="003236BB" w:rsidP="003236BB">
      <w:pPr>
        <w:spacing w:line="360" w:lineRule="auto"/>
        <w:jc w:val="both"/>
      </w:pPr>
      <w:r w:rsidRPr="006D5A02">
        <w:rPr>
          <w:b/>
        </w:rPr>
        <w:t xml:space="preserve">     -    </w:t>
      </w:r>
      <w:r w:rsidRPr="006D5A02">
        <w:t>učiteljice Jasna Vukres</w:t>
      </w:r>
    </w:p>
    <w:p w:rsidR="003236BB" w:rsidRPr="006D5A02" w:rsidRDefault="003236BB" w:rsidP="003236BB">
      <w:pPr>
        <w:spacing w:line="360" w:lineRule="auto"/>
        <w:jc w:val="both"/>
      </w:pPr>
      <w:r w:rsidRPr="006D5A02">
        <w:t xml:space="preserve">                          Sanela Gašparec                           </w:t>
      </w:r>
    </w:p>
    <w:p w:rsidR="003236BB" w:rsidRPr="006D5A02" w:rsidRDefault="003236BB" w:rsidP="003236BB">
      <w:pPr>
        <w:spacing w:line="360" w:lineRule="auto"/>
        <w:jc w:val="both"/>
        <w:rPr>
          <w:b/>
        </w:rPr>
      </w:pPr>
      <w:r w:rsidRPr="006D5A02">
        <w:t xml:space="preserve">     -    učenici 1.– 4. razreda </w:t>
      </w:r>
    </w:p>
    <w:p w:rsidR="003236BB" w:rsidRPr="006D5A02" w:rsidRDefault="003236BB" w:rsidP="003236BB">
      <w:pPr>
        <w:spacing w:line="360" w:lineRule="auto"/>
        <w:jc w:val="both"/>
      </w:pPr>
      <w:r w:rsidRPr="006D5A02">
        <w:rPr>
          <w:b/>
        </w:rPr>
        <w:t xml:space="preserve">     Način realizacije</w:t>
      </w:r>
    </w:p>
    <w:p w:rsidR="003236BB" w:rsidRPr="006D5A02" w:rsidRDefault="003236BB" w:rsidP="003236BB">
      <w:pPr>
        <w:numPr>
          <w:ilvl w:val="0"/>
          <w:numId w:val="99"/>
        </w:numPr>
        <w:spacing w:line="360" w:lineRule="auto"/>
        <w:jc w:val="both"/>
      </w:pPr>
      <w:r w:rsidRPr="006D5A02">
        <w:t>izvanučionička nastava (plastenici jagoda u Kozarevcu)</w:t>
      </w:r>
    </w:p>
    <w:p w:rsidR="003236BB" w:rsidRPr="006D5A02" w:rsidRDefault="003236BB" w:rsidP="003236BB">
      <w:pPr>
        <w:spacing w:line="360" w:lineRule="auto"/>
        <w:ind w:left="360"/>
        <w:jc w:val="both"/>
      </w:pPr>
      <w:r w:rsidRPr="006D5A02">
        <w:rPr>
          <w:b/>
        </w:rPr>
        <w:t xml:space="preserve">-    </w:t>
      </w:r>
      <w:r w:rsidRPr="006D5A02">
        <w:t>intervju</w:t>
      </w:r>
    </w:p>
    <w:p w:rsidR="003236BB" w:rsidRPr="006D5A02" w:rsidRDefault="003236BB" w:rsidP="003236BB">
      <w:pPr>
        <w:spacing w:line="360" w:lineRule="auto"/>
        <w:ind w:left="360"/>
        <w:jc w:val="both"/>
      </w:pPr>
      <w:r w:rsidRPr="006D5A02">
        <w:rPr>
          <w:b/>
        </w:rPr>
        <w:t>-</w:t>
      </w:r>
      <w:r w:rsidRPr="006D5A02">
        <w:t xml:space="preserve">    demonstracija</w:t>
      </w:r>
    </w:p>
    <w:p w:rsidR="003236BB" w:rsidRPr="006D5A02" w:rsidRDefault="003236BB" w:rsidP="003236BB">
      <w:pPr>
        <w:spacing w:line="360" w:lineRule="auto"/>
        <w:ind w:left="360"/>
        <w:jc w:val="both"/>
      </w:pPr>
      <w:r w:rsidRPr="006D5A02">
        <w:rPr>
          <w:b/>
        </w:rPr>
        <w:t>-</w:t>
      </w:r>
      <w:r w:rsidRPr="006D5A02">
        <w:t xml:space="preserve">    dnevnici zapažanja</w:t>
      </w:r>
    </w:p>
    <w:p w:rsidR="003236BB" w:rsidRPr="006D5A02" w:rsidRDefault="003236BB" w:rsidP="003236BB">
      <w:pPr>
        <w:spacing w:line="360" w:lineRule="auto"/>
        <w:ind w:left="360"/>
        <w:jc w:val="both"/>
        <w:rPr>
          <w:b/>
        </w:rPr>
      </w:pPr>
      <w:r w:rsidRPr="006D5A02">
        <w:rPr>
          <w:b/>
        </w:rPr>
        <w:t>-</w:t>
      </w:r>
      <w:r w:rsidRPr="006D5A02">
        <w:t xml:space="preserve">    praktičan rad</w:t>
      </w:r>
    </w:p>
    <w:p w:rsidR="003236BB" w:rsidRPr="006D5A02" w:rsidRDefault="003236BB" w:rsidP="003236BB">
      <w:pPr>
        <w:spacing w:line="360" w:lineRule="auto"/>
        <w:jc w:val="both"/>
        <w:rPr>
          <w:b/>
        </w:rPr>
      </w:pPr>
      <w:r w:rsidRPr="006D5A02">
        <w:rPr>
          <w:b/>
        </w:rPr>
        <w:t>Vremenik</w:t>
      </w:r>
    </w:p>
    <w:p w:rsidR="003236BB" w:rsidRPr="006D5A02" w:rsidRDefault="003236BB" w:rsidP="003236BB">
      <w:pPr>
        <w:spacing w:line="360" w:lineRule="auto"/>
        <w:jc w:val="both"/>
      </w:pPr>
      <w:r w:rsidRPr="006D5A02">
        <w:rPr>
          <w:b/>
        </w:rPr>
        <w:t xml:space="preserve">      </w:t>
      </w:r>
      <w:r w:rsidRPr="006D5A02">
        <w:t xml:space="preserve">-  izvanučionička nastava planira se ostvarivati tijekom školske godine 2022./2023.             </w:t>
      </w:r>
    </w:p>
    <w:p w:rsidR="003236BB" w:rsidRPr="006D5A02" w:rsidRDefault="003236BB" w:rsidP="003236BB">
      <w:pPr>
        <w:spacing w:line="360" w:lineRule="auto"/>
        <w:jc w:val="both"/>
      </w:pPr>
      <w:r w:rsidRPr="006D5A02">
        <w:t xml:space="preserve">           kroz 4 godišnja doba   </w:t>
      </w:r>
    </w:p>
    <w:p w:rsidR="003236BB" w:rsidRPr="006D5A02" w:rsidRDefault="003236BB" w:rsidP="003236BB">
      <w:pPr>
        <w:spacing w:line="360" w:lineRule="auto"/>
        <w:jc w:val="both"/>
        <w:rPr>
          <w:b/>
        </w:rPr>
      </w:pPr>
      <w:r w:rsidRPr="006D5A02">
        <w:rPr>
          <w:b/>
        </w:rPr>
        <w:lastRenderedPageBreak/>
        <w:t>Troškovnik aktivnosti</w:t>
      </w:r>
    </w:p>
    <w:p w:rsidR="003236BB" w:rsidRPr="006D5A02" w:rsidRDefault="003236BB" w:rsidP="003236BB">
      <w:pPr>
        <w:numPr>
          <w:ilvl w:val="0"/>
          <w:numId w:val="99"/>
        </w:numPr>
        <w:spacing w:line="360" w:lineRule="auto"/>
        <w:jc w:val="both"/>
      </w:pPr>
      <w:r w:rsidRPr="006D5A02">
        <w:t xml:space="preserve"> nema troškova  </w:t>
      </w:r>
    </w:p>
    <w:p w:rsidR="003236BB" w:rsidRPr="006D5A02" w:rsidRDefault="003236BB" w:rsidP="003236BB">
      <w:pPr>
        <w:spacing w:line="360" w:lineRule="auto"/>
        <w:jc w:val="both"/>
        <w:rPr>
          <w:b/>
        </w:rPr>
      </w:pPr>
      <w:r w:rsidRPr="006D5A02">
        <w:rPr>
          <w:b/>
        </w:rPr>
        <w:t>Način vrednovanja i korištenja rezultata</w:t>
      </w:r>
    </w:p>
    <w:p w:rsidR="003236BB" w:rsidRPr="006D5A02" w:rsidRDefault="003236BB" w:rsidP="003236BB">
      <w:pPr>
        <w:numPr>
          <w:ilvl w:val="0"/>
          <w:numId w:val="99"/>
        </w:numPr>
        <w:spacing w:line="360" w:lineRule="auto"/>
        <w:jc w:val="both"/>
      </w:pPr>
      <w:r w:rsidRPr="006D5A02">
        <w:t>rezultate prikazati putem tematskih plakata, foto izložbe, izložbe likovnih i literarnih radova,</w:t>
      </w:r>
    </w:p>
    <w:p w:rsidR="003236BB" w:rsidRPr="006D5A02" w:rsidRDefault="003236BB" w:rsidP="003236BB">
      <w:pPr>
        <w:spacing w:line="360" w:lineRule="auto"/>
        <w:ind w:left="720"/>
        <w:jc w:val="both"/>
      </w:pPr>
      <w:r w:rsidRPr="006D5A02">
        <w:t xml:space="preserve">dnevnika zapažanja, razrednih herbarija </w:t>
      </w:r>
    </w:p>
    <w:p w:rsidR="003236BB" w:rsidRPr="006D5A02" w:rsidRDefault="003236BB" w:rsidP="003236BB">
      <w:pPr>
        <w:spacing w:line="360" w:lineRule="auto"/>
        <w:jc w:val="both"/>
        <w:rPr>
          <w:b/>
          <w:bCs/>
        </w:rPr>
      </w:pPr>
      <w:r w:rsidRPr="006D5A02">
        <w:rPr>
          <w:b/>
          <w:bCs/>
        </w:rPr>
        <w:t>___________________________________________________________________________</w:t>
      </w:r>
    </w:p>
    <w:p w:rsidR="003236BB" w:rsidRPr="006D5A02" w:rsidRDefault="003236BB" w:rsidP="003236BB">
      <w:pPr>
        <w:spacing w:line="360" w:lineRule="auto"/>
        <w:jc w:val="both"/>
        <w:rPr>
          <w:b/>
        </w:rPr>
      </w:pPr>
    </w:p>
    <w:p w:rsidR="003236BB" w:rsidRPr="006D5A02" w:rsidRDefault="003236BB" w:rsidP="003236BB">
      <w:pPr>
        <w:spacing w:line="360" w:lineRule="auto"/>
        <w:jc w:val="both"/>
        <w:rPr>
          <w:b/>
          <w:bCs/>
        </w:rPr>
      </w:pPr>
      <w:r w:rsidRPr="006D5A02">
        <w:rPr>
          <w:b/>
        </w:rPr>
        <w:t xml:space="preserve">Nastavno područje (aktivnost): </w:t>
      </w:r>
      <w:r w:rsidRPr="006D5A02">
        <w:rPr>
          <w:b/>
          <w:bCs/>
        </w:rPr>
        <w:t>IZVANUČIONIČKA NASTAVA – ŠKOLA PLIVANJA</w:t>
      </w:r>
    </w:p>
    <w:p w:rsidR="003236BB" w:rsidRPr="006D5A02" w:rsidRDefault="003236BB" w:rsidP="003236BB">
      <w:pPr>
        <w:tabs>
          <w:tab w:val="left" w:pos="1240"/>
        </w:tabs>
        <w:spacing w:line="360" w:lineRule="auto"/>
        <w:jc w:val="both"/>
      </w:pPr>
      <w:r w:rsidRPr="006D5A02">
        <w:rPr>
          <w:b/>
        </w:rPr>
        <w:t xml:space="preserve">Učitelj/ice: </w:t>
      </w:r>
      <w:r w:rsidRPr="006D5A02">
        <w:t>Ivana Suzić, Biljana Šokec, Martina Herent, Mateja Nemet Andrašević, Jasna Vukres, Sanela Gašparec, Mirela Krešić, Maja Pandur Škudar</w:t>
      </w:r>
    </w:p>
    <w:p w:rsidR="003236BB" w:rsidRPr="006D5A02" w:rsidRDefault="003236BB" w:rsidP="003236BB">
      <w:pPr>
        <w:spacing w:line="360" w:lineRule="auto"/>
        <w:jc w:val="both"/>
        <w:rPr>
          <w:b/>
        </w:rPr>
      </w:pPr>
      <w:r w:rsidRPr="006D5A02">
        <w:rPr>
          <w:b/>
        </w:rPr>
        <w:t>Ciljevi aktivnosti</w:t>
      </w:r>
    </w:p>
    <w:p w:rsidR="003236BB" w:rsidRPr="006D5A02" w:rsidRDefault="003236BB" w:rsidP="003236BB">
      <w:pPr>
        <w:numPr>
          <w:ilvl w:val="0"/>
          <w:numId w:val="39"/>
        </w:numPr>
        <w:spacing w:line="360" w:lineRule="auto"/>
        <w:contextualSpacing/>
        <w:jc w:val="both"/>
      </w:pPr>
      <w:r w:rsidRPr="006D5A02">
        <w:t>razvoj vještine plivanja i razvoj samopouzdanja kod učenika</w:t>
      </w:r>
    </w:p>
    <w:p w:rsidR="003236BB" w:rsidRPr="006D5A02" w:rsidRDefault="003236BB" w:rsidP="003236BB">
      <w:pPr>
        <w:spacing w:line="360" w:lineRule="auto"/>
        <w:jc w:val="both"/>
        <w:rPr>
          <w:b/>
        </w:rPr>
      </w:pPr>
      <w:r w:rsidRPr="006D5A02">
        <w:rPr>
          <w:b/>
        </w:rPr>
        <w:t>Namjena aktivnosti</w:t>
      </w:r>
    </w:p>
    <w:p w:rsidR="003236BB" w:rsidRPr="006D5A02" w:rsidRDefault="003236BB" w:rsidP="003236BB">
      <w:pPr>
        <w:numPr>
          <w:ilvl w:val="0"/>
          <w:numId w:val="115"/>
        </w:numPr>
        <w:spacing w:line="360" w:lineRule="auto"/>
        <w:contextualSpacing/>
        <w:jc w:val="both"/>
      </w:pPr>
      <w:r w:rsidRPr="006D5A02">
        <w:t>poboljšanje koordinacije pokreta</w:t>
      </w:r>
    </w:p>
    <w:p w:rsidR="003236BB" w:rsidRPr="006D5A02" w:rsidRDefault="003236BB" w:rsidP="003236BB">
      <w:pPr>
        <w:numPr>
          <w:ilvl w:val="0"/>
          <w:numId w:val="115"/>
        </w:numPr>
        <w:spacing w:line="360" w:lineRule="auto"/>
        <w:contextualSpacing/>
        <w:jc w:val="both"/>
      </w:pPr>
      <w:r w:rsidRPr="006D5A02">
        <w:t>poboljšanje grube i fine motorike, cirkulacije i disanja</w:t>
      </w:r>
    </w:p>
    <w:p w:rsidR="003236BB" w:rsidRPr="006D5A02" w:rsidRDefault="003236BB" w:rsidP="003236BB">
      <w:pPr>
        <w:numPr>
          <w:ilvl w:val="0"/>
          <w:numId w:val="115"/>
        </w:numPr>
        <w:spacing w:line="360" w:lineRule="auto"/>
        <w:contextualSpacing/>
        <w:jc w:val="both"/>
      </w:pPr>
      <w:r w:rsidRPr="006D5A02">
        <w:t>razvijanje sposobnosti za odgovorno ponašanje</w:t>
      </w:r>
    </w:p>
    <w:p w:rsidR="003236BB" w:rsidRPr="006D5A02" w:rsidRDefault="003236BB" w:rsidP="003236BB">
      <w:pPr>
        <w:numPr>
          <w:ilvl w:val="0"/>
          <w:numId w:val="115"/>
        </w:numPr>
        <w:spacing w:line="360" w:lineRule="auto"/>
        <w:contextualSpacing/>
        <w:jc w:val="both"/>
      </w:pPr>
      <w:r w:rsidRPr="006D5A02">
        <w:t>razvijanje sposobnosti kontrole ponašanja</w:t>
      </w:r>
    </w:p>
    <w:p w:rsidR="003236BB" w:rsidRPr="006D5A02" w:rsidRDefault="003236BB" w:rsidP="003236BB">
      <w:pPr>
        <w:numPr>
          <w:ilvl w:val="0"/>
          <w:numId w:val="115"/>
        </w:numPr>
        <w:spacing w:line="360" w:lineRule="auto"/>
        <w:contextualSpacing/>
        <w:jc w:val="both"/>
      </w:pPr>
      <w:r w:rsidRPr="006D5A02">
        <w:t>prilagođavanje na specifično vanjsko okruženje</w:t>
      </w:r>
    </w:p>
    <w:p w:rsidR="003236BB" w:rsidRPr="006D5A02" w:rsidRDefault="003236BB" w:rsidP="003236BB">
      <w:pPr>
        <w:numPr>
          <w:ilvl w:val="0"/>
          <w:numId w:val="115"/>
        </w:numPr>
        <w:spacing w:line="360" w:lineRule="auto"/>
        <w:contextualSpacing/>
        <w:jc w:val="both"/>
      </w:pPr>
      <w:r w:rsidRPr="006D5A02">
        <w:t>razvijanje sposobnosti prihvaćanja i pridržavanja poželjnih oblika ponašanja</w:t>
      </w:r>
    </w:p>
    <w:p w:rsidR="003236BB" w:rsidRPr="006D5A02" w:rsidRDefault="003236BB" w:rsidP="003236BB">
      <w:pPr>
        <w:numPr>
          <w:ilvl w:val="0"/>
          <w:numId w:val="115"/>
        </w:numPr>
        <w:spacing w:line="360" w:lineRule="auto"/>
        <w:contextualSpacing/>
        <w:jc w:val="both"/>
      </w:pPr>
      <w:r w:rsidRPr="006D5A02">
        <w:t>razvoj emocionalnih i socijalnih vještina</w:t>
      </w:r>
    </w:p>
    <w:p w:rsidR="003236BB" w:rsidRPr="006D5A02" w:rsidRDefault="003236BB" w:rsidP="003236BB">
      <w:pPr>
        <w:numPr>
          <w:ilvl w:val="0"/>
          <w:numId w:val="115"/>
        </w:numPr>
        <w:spacing w:line="360" w:lineRule="auto"/>
        <w:contextualSpacing/>
        <w:jc w:val="both"/>
      </w:pPr>
      <w:r w:rsidRPr="006D5A02">
        <w:t>svladavanje vještine plivanja</w:t>
      </w:r>
    </w:p>
    <w:p w:rsidR="003236BB" w:rsidRPr="006D5A02" w:rsidRDefault="003236BB" w:rsidP="003236BB">
      <w:pPr>
        <w:spacing w:line="360" w:lineRule="auto"/>
        <w:jc w:val="both"/>
        <w:rPr>
          <w:b/>
        </w:rPr>
      </w:pPr>
      <w:r w:rsidRPr="006D5A02">
        <w:rPr>
          <w:b/>
        </w:rPr>
        <w:t>Nositelji i njihova odgovornost</w:t>
      </w:r>
    </w:p>
    <w:p w:rsidR="003236BB" w:rsidRPr="006D5A02" w:rsidRDefault="003236BB" w:rsidP="003236BB">
      <w:pPr>
        <w:numPr>
          <w:ilvl w:val="0"/>
          <w:numId w:val="115"/>
        </w:numPr>
        <w:spacing w:line="360" w:lineRule="auto"/>
        <w:ind w:left="786"/>
        <w:contextualSpacing/>
        <w:jc w:val="both"/>
        <w:rPr>
          <w:b/>
        </w:rPr>
      </w:pPr>
      <w:r w:rsidRPr="006D5A02">
        <w:t>učenici i</w:t>
      </w:r>
      <w:r w:rsidRPr="006D5A02">
        <w:rPr>
          <w:b/>
        </w:rPr>
        <w:t xml:space="preserve"> </w:t>
      </w:r>
      <w:r w:rsidRPr="006D5A02">
        <w:t>razredne učiteljice 3. i 4. razreda; učitelji plivanja</w:t>
      </w:r>
    </w:p>
    <w:p w:rsidR="003236BB" w:rsidRPr="006D5A02" w:rsidRDefault="003236BB" w:rsidP="003236BB">
      <w:pPr>
        <w:spacing w:line="360" w:lineRule="auto"/>
        <w:jc w:val="both"/>
        <w:rPr>
          <w:b/>
        </w:rPr>
      </w:pPr>
      <w:r w:rsidRPr="006D5A02">
        <w:rPr>
          <w:b/>
        </w:rPr>
        <w:t>Način realizacije</w:t>
      </w:r>
    </w:p>
    <w:p w:rsidR="003236BB" w:rsidRPr="006D5A02" w:rsidRDefault="003236BB" w:rsidP="003236BB">
      <w:pPr>
        <w:numPr>
          <w:ilvl w:val="0"/>
          <w:numId w:val="115"/>
        </w:numPr>
        <w:spacing w:line="360" w:lineRule="auto"/>
        <w:jc w:val="both"/>
      </w:pPr>
      <w:r w:rsidRPr="006D5A02">
        <w:t>program se provodi na bazenima Cerine Koprivnica</w:t>
      </w:r>
    </w:p>
    <w:p w:rsidR="003236BB" w:rsidRPr="006D5A02" w:rsidRDefault="003236BB" w:rsidP="003236BB">
      <w:pPr>
        <w:numPr>
          <w:ilvl w:val="0"/>
          <w:numId w:val="115"/>
        </w:numPr>
        <w:spacing w:line="360" w:lineRule="auto"/>
        <w:jc w:val="both"/>
      </w:pPr>
      <w:r w:rsidRPr="006D5A02">
        <w:t>obuka neplivača traje 20 sati raspoređenih u 5 radnih dana</w:t>
      </w:r>
    </w:p>
    <w:p w:rsidR="003236BB" w:rsidRPr="006D5A02" w:rsidRDefault="003236BB" w:rsidP="003236BB">
      <w:pPr>
        <w:numPr>
          <w:ilvl w:val="0"/>
          <w:numId w:val="115"/>
        </w:numPr>
        <w:spacing w:line="360" w:lineRule="auto"/>
        <w:jc w:val="both"/>
      </w:pPr>
      <w:r w:rsidRPr="006D5A02">
        <w:t>učenici dolaze organizirano autobusom u pratnji učitelja</w:t>
      </w:r>
    </w:p>
    <w:p w:rsidR="003236BB" w:rsidRPr="006D5A02" w:rsidRDefault="003236BB" w:rsidP="003236BB">
      <w:pPr>
        <w:spacing w:line="360" w:lineRule="auto"/>
        <w:jc w:val="both"/>
        <w:rPr>
          <w:b/>
        </w:rPr>
      </w:pPr>
      <w:r w:rsidRPr="006D5A02">
        <w:rPr>
          <w:b/>
        </w:rPr>
        <w:t>Vremenik</w:t>
      </w:r>
    </w:p>
    <w:p w:rsidR="003236BB" w:rsidRPr="006D5A02" w:rsidRDefault="003236BB" w:rsidP="003236BB">
      <w:pPr>
        <w:numPr>
          <w:ilvl w:val="0"/>
          <w:numId w:val="115"/>
        </w:numPr>
        <w:spacing w:line="360" w:lineRule="auto"/>
        <w:ind w:left="786"/>
        <w:contextualSpacing/>
        <w:jc w:val="both"/>
      </w:pPr>
      <w:r w:rsidRPr="006D5A02">
        <w:t>tijekom godine prema rasporedu koji određuju organizatori škole plivanja na razini županije</w:t>
      </w:r>
    </w:p>
    <w:p w:rsidR="003236BB" w:rsidRPr="006D5A02" w:rsidRDefault="003236BB" w:rsidP="003236BB">
      <w:pPr>
        <w:spacing w:line="360" w:lineRule="auto"/>
        <w:jc w:val="both"/>
        <w:rPr>
          <w:b/>
        </w:rPr>
      </w:pPr>
      <w:r w:rsidRPr="006D5A02">
        <w:rPr>
          <w:b/>
        </w:rPr>
        <w:t>Troškovnik aktivnosti</w:t>
      </w:r>
    </w:p>
    <w:p w:rsidR="003236BB" w:rsidRPr="006D5A02" w:rsidRDefault="003236BB" w:rsidP="003236BB">
      <w:pPr>
        <w:numPr>
          <w:ilvl w:val="0"/>
          <w:numId w:val="115"/>
        </w:numPr>
        <w:spacing w:line="360" w:lineRule="auto"/>
        <w:ind w:left="786"/>
        <w:contextualSpacing/>
        <w:jc w:val="both"/>
      </w:pPr>
      <w:r w:rsidRPr="006D5A02">
        <w:t>troškove snose roditelji uz pomoć županije</w:t>
      </w:r>
    </w:p>
    <w:p w:rsidR="003236BB" w:rsidRPr="006D5A02" w:rsidRDefault="003236BB" w:rsidP="003236BB">
      <w:pPr>
        <w:spacing w:line="360" w:lineRule="auto"/>
        <w:jc w:val="both"/>
        <w:rPr>
          <w:b/>
        </w:rPr>
      </w:pPr>
      <w:r w:rsidRPr="006D5A02">
        <w:rPr>
          <w:b/>
        </w:rPr>
        <w:t>Način vrednovanja i korištenja rezultata</w:t>
      </w:r>
    </w:p>
    <w:p w:rsidR="003236BB" w:rsidRPr="006D5A02" w:rsidRDefault="003236BB" w:rsidP="003236BB">
      <w:pPr>
        <w:numPr>
          <w:ilvl w:val="0"/>
          <w:numId w:val="115"/>
        </w:numPr>
        <w:spacing w:line="360" w:lineRule="auto"/>
        <w:ind w:left="786"/>
        <w:contextualSpacing/>
        <w:jc w:val="both"/>
      </w:pPr>
      <w:r w:rsidRPr="006D5A02">
        <w:t>učenici koji svladaju u potpunosti obuku plivanja na kraju dobivaju diplomu plivača</w:t>
      </w:r>
    </w:p>
    <w:p w:rsidR="003236BB" w:rsidRPr="006D5A02" w:rsidRDefault="003236BB" w:rsidP="003236BB">
      <w:pPr>
        <w:spacing w:line="360" w:lineRule="auto"/>
        <w:contextualSpacing/>
        <w:jc w:val="both"/>
        <w:rPr>
          <w:b/>
          <w:bCs/>
        </w:rPr>
      </w:pPr>
      <w:r w:rsidRPr="006D5A02">
        <w:rPr>
          <w:b/>
          <w:bCs/>
        </w:rPr>
        <w:t>___________________________________________________________________________</w:t>
      </w:r>
    </w:p>
    <w:p w:rsidR="005C5CF0" w:rsidRDefault="005C5CF0" w:rsidP="00A8432E">
      <w:pPr>
        <w:suppressAutoHyphens/>
        <w:autoSpaceDN w:val="0"/>
        <w:spacing w:line="276" w:lineRule="auto"/>
        <w:textAlignment w:val="baseline"/>
        <w:rPr>
          <w:rFonts w:eastAsia="NSimSun"/>
          <w:b/>
          <w:kern w:val="3"/>
          <w:lang w:eastAsia="zh-CN" w:bidi="hi-IN"/>
        </w:rPr>
      </w:pPr>
    </w:p>
    <w:p w:rsidR="00A8432E" w:rsidRPr="006D5A02" w:rsidRDefault="00A8432E" w:rsidP="00A8432E">
      <w:pPr>
        <w:suppressAutoHyphens/>
        <w:autoSpaceDN w:val="0"/>
        <w:spacing w:line="276" w:lineRule="auto"/>
        <w:textAlignment w:val="baseline"/>
        <w:rPr>
          <w:rFonts w:eastAsia="NSimSun"/>
          <w:kern w:val="3"/>
          <w:lang w:eastAsia="zh-CN" w:bidi="hi-IN"/>
        </w:rPr>
      </w:pPr>
      <w:r w:rsidRPr="006D5A02">
        <w:rPr>
          <w:rFonts w:eastAsia="NSimSun"/>
          <w:b/>
          <w:kern w:val="3"/>
          <w:lang w:eastAsia="zh-CN" w:bidi="hi-IN"/>
        </w:rPr>
        <w:lastRenderedPageBreak/>
        <w:t>Nastavno područje (aktivnost):</w:t>
      </w:r>
      <w:r w:rsidRPr="006D5A02">
        <w:rPr>
          <w:rFonts w:eastAsia="NSimSun"/>
          <w:kern w:val="3"/>
          <w:lang w:eastAsia="zh-CN" w:bidi="hi-IN"/>
        </w:rPr>
        <w:t xml:space="preserve"> </w:t>
      </w:r>
      <w:r w:rsidRPr="006D5A02">
        <w:rPr>
          <w:rFonts w:eastAsia="NSimSun"/>
          <w:b/>
          <w:bCs/>
          <w:kern w:val="3"/>
          <w:lang w:eastAsia="zh-CN" w:bidi="hi-IN"/>
        </w:rPr>
        <w:t>Posjet učenika osmih razreda Vukovaru</w:t>
      </w:r>
    </w:p>
    <w:p w:rsidR="00A8432E" w:rsidRPr="006D5A02" w:rsidRDefault="00A8432E" w:rsidP="00A8432E">
      <w:pPr>
        <w:suppressAutoHyphens/>
        <w:autoSpaceDN w:val="0"/>
        <w:spacing w:line="276" w:lineRule="auto"/>
        <w:textAlignment w:val="baseline"/>
        <w:rPr>
          <w:rFonts w:eastAsia="NSimSun"/>
          <w:kern w:val="3"/>
          <w:lang w:eastAsia="zh-CN" w:bidi="hi-IN"/>
        </w:rPr>
      </w:pPr>
      <w:r w:rsidRPr="006D5A02">
        <w:rPr>
          <w:rFonts w:eastAsia="NSimSun"/>
          <w:b/>
          <w:kern w:val="3"/>
          <w:lang w:eastAsia="zh-CN" w:bidi="hi-IN"/>
        </w:rPr>
        <w:t>Učitelj</w:t>
      </w:r>
      <w:r w:rsidRPr="006D5A02">
        <w:rPr>
          <w:rFonts w:eastAsia="NSimSun"/>
          <w:kern w:val="3"/>
          <w:lang w:eastAsia="zh-CN" w:bidi="hi-IN"/>
        </w:rPr>
        <w:t>: Iva Šklebar, Luka Kapitanić, Veronika Jagić</w:t>
      </w:r>
    </w:p>
    <w:p w:rsidR="00A8432E" w:rsidRPr="006D5A02" w:rsidRDefault="00A8432E" w:rsidP="00A8432E">
      <w:pPr>
        <w:suppressAutoHyphens/>
        <w:autoSpaceDN w:val="0"/>
        <w:spacing w:line="276" w:lineRule="auto"/>
        <w:textAlignment w:val="baseline"/>
        <w:rPr>
          <w:rFonts w:eastAsia="NSimSun"/>
          <w:b/>
          <w:kern w:val="3"/>
          <w:lang w:eastAsia="zh-CN" w:bidi="hi-IN"/>
        </w:rPr>
      </w:pPr>
    </w:p>
    <w:p w:rsidR="00A8432E" w:rsidRPr="006D5A02" w:rsidRDefault="00A8432E" w:rsidP="00A8432E">
      <w:pPr>
        <w:suppressAutoHyphens/>
        <w:autoSpaceDN w:val="0"/>
        <w:spacing w:line="276" w:lineRule="auto"/>
        <w:textAlignment w:val="baseline"/>
        <w:rPr>
          <w:rFonts w:eastAsia="NSimSun"/>
          <w:kern w:val="3"/>
          <w:lang w:eastAsia="zh-CN" w:bidi="hi-IN"/>
        </w:rPr>
      </w:pPr>
      <w:r w:rsidRPr="006D5A02">
        <w:rPr>
          <w:rFonts w:eastAsia="NSimSun"/>
          <w:b/>
          <w:kern w:val="3"/>
          <w:lang w:eastAsia="zh-CN" w:bidi="hi-IN"/>
        </w:rPr>
        <w:t>Ciljevi aktivnosti</w:t>
      </w:r>
      <w:r w:rsidRPr="006D5A02">
        <w:rPr>
          <w:rFonts w:eastAsia="NSimSun"/>
          <w:kern w:val="3"/>
          <w:lang w:eastAsia="zh-CN" w:bidi="hi-IN"/>
        </w:rPr>
        <w:t>:</w:t>
      </w:r>
    </w:p>
    <w:p w:rsidR="00A8432E" w:rsidRPr="006D5A02" w:rsidRDefault="00A8432E" w:rsidP="00A8432E">
      <w:pPr>
        <w:numPr>
          <w:ilvl w:val="0"/>
          <w:numId w:val="197"/>
        </w:numPr>
        <w:suppressAutoHyphens/>
        <w:autoSpaceDN w:val="0"/>
        <w:spacing w:line="276" w:lineRule="auto"/>
        <w:textAlignment w:val="baseline"/>
        <w:rPr>
          <w:rFonts w:eastAsia="NSimSun"/>
          <w:kern w:val="3"/>
          <w:lang w:eastAsia="zh-CN" w:bidi="hi-IN"/>
        </w:rPr>
      </w:pPr>
      <w:r w:rsidRPr="006D5A02">
        <w:rPr>
          <w:rFonts w:eastAsia="NSimSun"/>
          <w:kern w:val="3"/>
          <w:lang w:eastAsia="zh-CN" w:bidi="hi-IN"/>
        </w:rPr>
        <w:t>proširiti stečena znanja iz povijesti vezano za nastavni sadržaj o Domovinskome ratu</w:t>
      </w:r>
    </w:p>
    <w:p w:rsidR="00A8432E" w:rsidRPr="006D5A02" w:rsidRDefault="00A8432E" w:rsidP="00A8432E">
      <w:pPr>
        <w:numPr>
          <w:ilvl w:val="0"/>
          <w:numId w:val="197"/>
        </w:numPr>
        <w:suppressAutoHyphens/>
        <w:autoSpaceDN w:val="0"/>
        <w:spacing w:line="276" w:lineRule="auto"/>
        <w:textAlignment w:val="baseline"/>
        <w:rPr>
          <w:rFonts w:eastAsia="NSimSun"/>
          <w:kern w:val="3"/>
          <w:lang w:eastAsia="zh-CN" w:bidi="hi-IN"/>
        </w:rPr>
      </w:pPr>
      <w:r w:rsidRPr="006D5A02">
        <w:rPr>
          <w:rFonts w:eastAsia="NSimSun"/>
          <w:kern w:val="3"/>
          <w:lang w:eastAsia="zh-CN" w:bidi="hi-IN"/>
        </w:rPr>
        <w:t>razviti hrvatsku nacionalnu svijest</w:t>
      </w:r>
    </w:p>
    <w:p w:rsidR="00A8432E" w:rsidRPr="006D5A02" w:rsidRDefault="00A8432E" w:rsidP="00A8432E">
      <w:pPr>
        <w:numPr>
          <w:ilvl w:val="0"/>
          <w:numId w:val="197"/>
        </w:numPr>
        <w:suppressAutoHyphens/>
        <w:autoSpaceDN w:val="0"/>
        <w:spacing w:line="276" w:lineRule="auto"/>
        <w:textAlignment w:val="baseline"/>
        <w:rPr>
          <w:rFonts w:eastAsia="NSimSun"/>
          <w:kern w:val="3"/>
          <w:lang w:eastAsia="zh-CN" w:bidi="hi-IN"/>
        </w:rPr>
      </w:pPr>
      <w:r w:rsidRPr="006D5A02">
        <w:rPr>
          <w:rFonts w:eastAsia="NSimSun"/>
          <w:kern w:val="3"/>
          <w:lang w:eastAsia="zh-CN" w:bidi="hi-IN"/>
        </w:rPr>
        <w:t>osuditi ratne zločine i nasilje kao rješavanje problema</w:t>
      </w:r>
    </w:p>
    <w:p w:rsidR="00A8432E" w:rsidRPr="006D5A02" w:rsidRDefault="00A8432E" w:rsidP="00A8432E">
      <w:pPr>
        <w:suppressAutoHyphens/>
        <w:autoSpaceDN w:val="0"/>
        <w:spacing w:line="276" w:lineRule="auto"/>
        <w:textAlignment w:val="baseline"/>
        <w:rPr>
          <w:rFonts w:eastAsia="NSimSun"/>
          <w:kern w:val="3"/>
          <w:lang w:eastAsia="zh-CN" w:bidi="hi-IN"/>
        </w:rPr>
      </w:pPr>
      <w:r w:rsidRPr="006D5A02">
        <w:rPr>
          <w:rFonts w:eastAsia="NSimSun"/>
          <w:b/>
          <w:kern w:val="3"/>
          <w:lang w:eastAsia="zh-CN" w:bidi="hi-IN"/>
        </w:rPr>
        <w:t>Namjena aktivnosti</w:t>
      </w:r>
      <w:r w:rsidRPr="006D5A02">
        <w:rPr>
          <w:rFonts w:eastAsia="NSimSun"/>
          <w:kern w:val="3"/>
          <w:lang w:eastAsia="zh-CN" w:bidi="hi-IN"/>
        </w:rPr>
        <w:t>:</w:t>
      </w:r>
    </w:p>
    <w:p w:rsidR="00A8432E" w:rsidRPr="006D5A02" w:rsidRDefault="00A8432E" w:rsidP="00A8432E">
      <w:pPr>
        <w:numPr>
          <w:ilvl w:val="0"/>
          <w:numId w:val="197"/>
        </w:numPr>
        <w:suppressAutoHyphens/>
        <w:autoSpaceDN w:val="0"/>
        <w:spacing w:after="160" w:line="276" w:lineRule="auto"/>
        <w:textAlignment w:val="baseline"/>
        <w:rPr>
          <w:rFonts w:eastAsia="NSimSun"/>
          <w:kern w:val="3"/>
          <w:lang w:eastAsia="zh-CN" w:bidi="hi-IN"/>
        </w:rPr>
      </w:pPr>
      <w:r w:rsidRPr="006D5A02">
        <w:rPr>
          <w:rFonts w:eastAsia="NSimSun"/>
          <w:kern w:val="3"/>
          <w:lang w:eastAsia="zh-CN" w:bidi="hi-IN"/>
        </w:rPr>
        <w:t>proširiti znanje o Domovinskom ratu</w:t>
      </w:r>
    </w:p>
    <w:p w:rsidR="00A8432E" w:rsidRPr="006D5A02" w:rsidRDefault="00A8432E" w:rsidP="00A8432E">
      <w:pPr>
        <w:suppressAutoHyphens/>
        <w:autoSpaceDN w:val="0"/>
        <w:spacing w:line="276" w:lineRule="auto"/>
        <w:textAlignment w:val="baseline"/>
        <w:rPr>
          <w:rFonts w:eastAsia="NSimSun"/>
          <w:b/>
          <w:kern w:val="3"/>
          <w:lang w:eastAsia="zh-CN" w:bidi="hi-IN"/>
        </w:rPr>
      </w:pPr>
    </w:p>
    <w:p w:rsidR="00A8432E" w:rsidRPr="006D5A02" w:rsidRDefault="00A8432E" w:rsidP="00A8432E">
      <w:pPr>
        <w:suppressAutoHyphens/>
        <w:autoSpaceDN w:val="0"/>
        <w:spacing w:line="276" w:lineRule="auto"/>
        <w:jc w:val="both"/>
        <w:textAlignment w:val="baseline"/>
        <w:rPr>
          <w:rFonts w:eastAsia="NSimSun"/>
          <w:b/>
          <w:kern w:val="3"/>
          <w:lang w:eastAsia="zh-CN" w:bidi="hi-IN"/>
        </w:rPr>
      </w:pPr>
      <w:r w:rsidRPr="006D5A02">
        <w:rPr>
          <w:rFonts w:eastAsia="NSimSun"/>
          <w:b/>
          <w:kern w:val="3"/>
          <w:lang w:eastAsia="zh-CN" w:bidi="hi-IN"/>
        </w:rPr>
        <w:t>Nositelji i njihova odgovornost:</w:t>
      </w:r>
    </w:p>
    <w:p w:rsidR="00A8432E" w:rsidRPr="006D5A02" w:rsidRDefault="00A8432E" w:rsidP="00A8432E">
      <w:pPr>
        <w:suppressAutoHyphens/>
        <w:autoSpaceDN w:val="0"/>
        <w:spacing w:line="276" w:lineRule="auto"/>
        <w:jc w:val="both"/>
        <w:textAlignment w:val="baseline"/>
        <w:rPr>
          <w:rFonts w:eastAsia="NSimSun"/>
          <w:kern w:val="3"/>
          <w:lang w:eastAsia="zh-CN" w:bidi="hi-IN"/>
        </w:rPr>
      </w:pPr>
      <w:r w:rsidRPr="006D5A02">
        <w:rPr>
          <w:rFonts w:eastAsia="NSimSun"/>
          <w:kern w:val="3"/>
          <w:lang w:eastAsia="zh-CN" w:bidi="hi-IN"/>
        </w:rPr>
        <w:tab/>
        <w:t xml:space="preserve">- učitelj, učenici 8. razreda </w:t>
      </w:r>
    </w:p>
    <w:p w:rsidR="00A8432E" w:rsidRPr="006D5A02" w:rsidRDefault="00A8432E" w:rsidP="00A8432E">
      <w:pPr>
        <w:suppressAutoHyphens/>
        <w:autoSpaceDN w:val="0"/>
        <w:spacing w:line="276" w:lineRule="auto"/>
        <w:jc w:val="both"/>
        <w:textAlignment w:val="baseline"/>
        <w:rPr>
          <w:rFonts w:eastAsia="NSimSun"/>
          <w:kern w:val="3"/>
          <w:lang w:eastAsia="zh-CN" w:bidi="hi-IN"/>
        </w:rPr>
      </w:pPr>
    </w:p>
    <w:p w:rsidR="00A8432E" w:rsidRPr="006D5A02" w:rsidRDefault="00A8432E" w:rsidP="00A8432E">
      <w:pPr>
        <w:suppressAutoHyphens/>
        <w:autoSpaceDN w:val="0"/>
        <w:spacing w:line="276" w:lineRule="auto"/>
        <w:textAlignment w:val="baseline"/>
        <w:rPr>
          <w:rFonts w:eastAsia="NSimSun"/>
          <w:b/>
          <w:kern w:val="3"/>
          <w:lang w:eastAsia="zh-CN" w:bidi="hi-IN"/>
        </w:rPr>
      </w:pPr>
      <w:r w:rsidRPr="006D5A02">
        <w:rPr>
          <w:rFonts w:eastAsia="NSimSun"/>
          <w:b/>
          <w:kern w:val="3"/>
          <w:lang w:eastAsia="zh-CN" w:bidi="hi-IN"/>
        </w:rPr>
        <w:t>Način realizacije:</w:t>
      </w:r>
    </w:p>
    <w:p w:rsidR="00A8432E" w:rsidRPr="006D5A02" w:rsidRDefault="00A8432E" w:rsidP="00A8432E">
      <w:pPr>
        <w:numPr>
          <w:ilvl w:val="0"/>
          <w:numId w:val="197"/>
        </w:numPr>
        <w:suppressAutoHyphens/>
        <w:autoSpaceDN w:val="0"/>
        <w:spacing w:after="160" w:line="276" w:lineRule="auto"/>
        <w:textAlignment w:val="baseline"/>
        <w:rPr>
          <w:rFonts w:eastAsia="NSimSun"/>
          <w:kern w:val="3"/>
          <w:lang w:eastAsia="zh-CN" w:bidi="hi-IN"/>
        </w:rPr>
      </w:pPr>
      <w:r w:rsidRPr="006D5A02">
        <w:rPr>
          <w:rFonts w:eastAsia="NSimSun"/>
          <w:kern w:val="3"/>
          <w:lang w:eastAsia="zh-CN" w:bidi="hi-IN"/>
        </w:rPr>
        <w:t xml:space="preserve"> putem dvodnevne terenske nastave u Vukovar</w:t>
      </w:r>
    </w:p>
    <w:p w:rsidR="00A8432E" w:rsidRPr="006D5A02" w:rsidRDefault="00A8432E" w:rsidP="00A8432E">
      <w:pPr>
        <w:suppressAutoHyphens/>
        <w:autoSpaceDN w:val="0"/>
        <w:spacing w:line="276" w:lineRule="auto"/>
        <w:textAlignment w:val="baseline"/>
        <w:rPr>
          <w:rFonts w:eastAsia="NSimSun"/>
          <w:kern w:val="3"/>
          <w:lang w:eastAsia="zh-CN" w:bidi="hi-IN"/>
        </w:rPr>
      </w:pPr>
      <w:r w:rsidRPr="006D5A02">
        <w:rPr>
          <w:rFonts w:eastAsia="NSimSun"/>
          <w:b/>
          <w:kern w:val="3"/>
          <w:lang w:eastAsia="zh-CN" w:bidi="hi-IN"/>
        </w:rPr>
        <w:t>Vremenik:</w:t>
      </w:r>
    </w:p>
    <w:p w:rsidR="00A8432E" w:rsidRPr="006D5A02" w:rsidRDefault="00A8432E" w:rsidP="00A8432E">
      <w:pPr>
        <w:numPr>
          <w:ilvl w:val="0"/>
          <w:numId w:val="197"/>
        </w:numPr>
        <w:suppressAutoHyphens/>
        <w:autoSpaceDN w:val="0"/>
        <w:spacing w:after="160" w:line="276" w:lineRule="auto"/>
        <w:textAlignment w:val="baseline"/>
        <w:rPr>
          <w:rFonts w:eastAsia="NSimSun"/>
          <w:kern w:val="3"/>
          <w:lang w:eastAsia="zh-CN" w:bidi="hi-IN"/>
        </w:rPr>
      </w:pPr>
      <w:r w:rsidRPr="006D5A02">
        <w:rPr>
          <w:rFonts w:eastAsia="NSimSun"/>
          <w:kern w:val="3"/>
          <w:lang w:eastAsia="zh-CN" w:bidi="hi-IN"/>
        </w:rPr>
        <w:t xml:space="preserve"> Ožujak 2023. godine</w:t>
      </w:r>
    </w:p>
    <w:p w:rsidR="00A8432E" w:rsidRPr="006D5A02" w:rsidRDefault="00A8432E" w:rsidP="00A8432E">
      <w:pPr>
        <w:suppressAutoHyphens/>
        <w:autoSpaceDN w:val="0"/>
        <w:spacing w:line="276" w:lineRule="auto"/>
        <w:textAlignment w:val="baseline"/>
        <w:rPr>
          <w:rFonts w:eastAsia="NSimSun"/>
          <w:kern w:val="3"/>
          <w:lang w:eastAsia="zh-CN" w:bidi="hi-IN"/>
        </w:rPr>
      </w:pPr>
      <w:r w:rsidRPr="006D5A02">
        <w:rPr>
          <w:rFonts w:eastAsia="NSimSun"/>
          <w:b/>
          <w:kern w:val="3"/>
          <w:lang w:eastAsia="zh-CN" w:bidi="hi-IN"/>
        </w:rPr>
        <w:t>Troškovnik aktivnosti</w:t>
      </w:r>
      <w:r w:rsidRPr="006D5A02">
        <w:rPr>
          <w:rFonts w:eastAsia="NSimSun"/>
          <w:kern w:val="3"/>
          <w:lang w:eastAsia="zh-CN" w:bidi="hi-IN"/>
        </w:rPr>
        <w:t>:</w:t>
      </w:r>
    </w:p>
    <w:p w:rsidR="00A8432E" w:rsidRPr="006D5A02" w:rsidRDefault="00A8432E" w:rsidP="00A8432E">
      <w:pPr>
        <w:numPr>
          <w:ilvl w:val="0"/>
          <w:numId w:val="197"/>
        </w:numPr>
        <w:suppressAutoHyphens/>
        <w:autoSpaceDN w:val="0"/>
        <w:spacing w:after="160" w:line="276" w:lineRule="auto"/>
        <w:textAlignment w:val="baseline"/>
        <w:rPr>
          <w:rFonts w:eastAsia="NSimSun"/>
          <w:kern w:val="3"/>
          <w:lang w:eastAsia="zh-CN" w:bidi="hi-IN"/>
        </w:rPr>
      </w:pPr>
      <w:r w:rsidRPr="006D5A02">
        <w:rPr>
          <w:rFonts w:eastAsia="NSimSun"/>
          <w:kern w:val="3"/>
          <w:lang w:eastAsia="zh-CN" w:bidi="hi-IN"/>
        </w:rPr>
        <w:t>troškove podmiruje Ministarstvo hrvatskih branitelja Republike Hrvatske</w:t>
      </w:r>
    </w:p>
    <w:p w:rsidR="00A8432E" w:rsidRPr="006D5A02" w:rsidRDefault="00A8432E" w:rsidP="00A8432E">
      <w:pPr>
        <w:suppressAutoHyphens/>
        <w:autoSpaceDN w:val="0"/>
        <w:spacing w:line="276" w:lineRule="auto"/>
        <w:textAlignment w:val="baseline"/>
        <w:rPr>
          <w:rFonts w:eastAsia="NSimSun"/>
          <w:kern w:val="3"/>
          <w:lang w:eastAsia="zh-CN" w:bidi="hi-IN"/>
        </w:rPr>
      </w:pPr>
      <w:r w:rsidRPr="006D5A02">
        <w:rPr>
          <w:rFonts w:eastAsia="NSimSun"/>
          <w:b/>
          <w:kern w:val="3"/>
          <w:lang w:eastAsia="zh-CN" w:bidi="hi-IN"/>
        </w:rPr>
        <w:t>Način vrednovanja i korištenja rezultata</w:t>
      </w:r>
      <w:r w:rsidRPr="006D5A02">
        <w:rPr>
          <w:rFonts w:eastAsia="NSimSun"/>
          <w:kern w:val="3"/>
          <w:lang w:eastAsia="zh-CN" w:bidi="hi-IN"/>
        </w:rPr>
        <w:t>:</w:t>
      </w:r>
    </w:p>
    <w:p w:rsidR="00A8432E" w:rsidRPr="006D5A02" w:rsidRDefault="00A8432E" w:rsidP="00A8432E">
      <w:pPr>
        <w:numPr>
          <w:ilvl w:val="0"/>
          <w:numId w:val="197"/>
        </w:numPr>
        <w:suppressAutoHyphens/>
        <w:autoSpaceDN w:val="0"/>
        <w:spacing w:line="276" w:lineRule="auto"/>
        <w:textAlignment w:val="baseline"/>
        <w:rPr>
          <w:rFonts w:eastAsia="NSimSun"/>
          <w:kern w:val="3"/>
          <w:lang w:eastAsia="zh-CN" w:bidi="hi-IN"/>
        </w:rPr>
      </w:pPr>
      <w:r w:rsidRPr="006D5A02">
        <w:rPr>
          <w:rFonts w:eastAsia="NSimSun"/>
          <w:kern w:val="3"/>
          <w:lang w:eastAsia="zh-CN" w:bidi="hi-IN"/>
        </w:rPr>
        <w:t>putem analitičkog razgovora nakon terenske nastave</w:t>
      </w:r>
    </w:p>
    <w:p w:rsidR="00A8432E" w:rsidRPr="006D5A02" w:rsidRDefault="00A8432E" w:rsidP="00A8432E">
      <w:pPr>
        <w:numPr>
          <w:ilvl w:val="0"/>
          <w:numId w:val="197"/>
        </w:numPr>
        <w:suppressAutoHyphens/>
        <w:autoSpaceDN w:val="0"/>
        <w:spacing w:line="276" w:lineRule="auto"/>
        <w:textAlignment w:val="baseline"/>
        <w:rPr>
          <w:rFonts w:eastAsia="NSimSun"/>
          <w:kern w:val="3"/>
          <w:lang w:eastAsia="zh-CN" w:bidi="hi-IN"/>
        </w:rPr>
      </w:pPr>
      <w:r w:rsidRPr="006D5A02">
        <w:rPr>
          <w:rFonts w:eastAsia="NSimSun"/>
          <w:kern w:val="3"/>
          <w:lang w:eastAsia="zh-CN" w:bidi="hi-IN"/>
        </w:rPr>
        <w:t>u svakodnevnim situacijama</w:t>
      </w:r>
    </w:p>
    <w:p w:rsidR="003236BB" w:rsidRPr="006D5A02" w:rsidRDefault="003236BB" w:rsidP="003236BB">
      <w:pPr>
        <w:spacing w:line="360" w:lineRule="auto"/>
      </w:pPr>
    </w:p>
    <w:p w:rsidR="006031B4" w:rsidRPr="006D5A02" w:rsidRDefault="006031B4" w:rsidP="006D06A3">
      <w:pPr>
        <w:rPr>
          <w:b/>
          <w:color w:val="FF0000"/>
          <w:u w:val="single"/>
        </w:rPr>
      </w:pPr>
    </w:p>
    <w:p w:rsidR="006D06A3" w:rsidRPr="006D5A02" w:rsidRDefault="006D06A3" w:rsidP="006D06A3">
      <w:pPr>
        <w:rPr>
          <w:b/>
          <w:color w:val="FF0000"/>
          <w:u w:val="single"/>
        </w:rPr>
      </w:pPr>
    </w:p>
    <w:p w:rsidR="00680C81" w:rsidRPr="006D5A02" w:rsidRDefault="00680C81" w:rsidP="00192229">
      <w:pPr>
        <w:ind w:left="360"/>
        <w:rPr>
          <w:b/>
          <w:color w:val="FF0000"/>
          <w:u w:val="single"/>
        </w:rPr>
      </w:pPr>
    </w:p>
    <w:p w:rsidR="00680C81" w:rsidRPr="006D5A02" w:rsidRDefault="00680C81" w:rsidP="00192229">
      <w:pPr>
        <w:ind w:left="360"/>
        <w:rPr>
          <w:b/>
          <w:color w:val="FF0000"/>
          <w:u w:val="single"/>
        </w:rPr>
      </w:pPr>
    </w:p>
    <w:p w:rsidR="00680C81" w:rsidRPr="006D5A02" w:rsidRDefault="00680C81" w:rsidP="00192229">
      <w:pPr>
        <w:ind w:left="360"/>
        <w:rPr>
          <w:b/>
          <w:color w:val="FF0000"/>
          <w:u w:val="single"/>
        </w:rPr>
      </w:pPr>
    </w:p>
    <w:p w:rsidR="00680C81" w:rsidRDefault="00680C81"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243129" w:rsidRDefault="00243129" w:rsidP="00192229">
      <w:pPr>
        <w:ind w:left="360"/>
        <w:rPr>
          <w:b/>
          <w:color w:val="FF0000"/>
          <w:u w:val="single"/>
        </w:rPr>
      </w:pPr>
    </w:p>
    <w:p w:rsidR="00573E1E" w:rsidRPr="006D5A02" w:rsidRDefault="00573E1E" w:rsidP="00192229">
      <w:pPr>
        <w:ind w:left="360"/>
        <w:rPr>
          <w:b/>
          <w:color w:val="FF0000"/>
          <w:u w:val="single"/>
        </w:rPr>
      </w:pPr>
    </w:p>
    <w:p w:rsidR="00680C81" w:rsidRPr="006D5A02" w:rsidRDefault="00680C81" w:rsidP="00AE386B">
      <w:pPr>
        <w:rPr>
          <w:b/>
          <w:color w:val="FF0000"/>
          <w:u w:val="single"/>
        </w:rPr>
      </w:pPr>
    </w:p>
    <w:p w:rsidR="004E19AB" w:rsidRPr="006D5A02" w:rsidRDefault="000C126E" w:rsidP="00192229">
      <w:pPr>
        <w:ind w:left="360"/>
        <w:rPr>
          <w:b/>
          <w:u w:val="single"/>
        </w:rPr>
      </w:pPr>
      <w:r w:rsidRPr="006D5A02">
        <w:rPr>
          <w:b/>
          <w:u w:val="single"/>
        </w:rPr>
        <w:t>6</w:t>
      </w:r>
      <w:r w:rsidR="00E95715" w:rsidRPr="006D5A02">
        <w:rPr>
          <w:b/>
          <w:u w:val="single"/>
        </w:rPr>
        <w:t>. NATJECANJA, KOLONIJE, SMOTRE</w:t>
      </w:r>
      <w:r w:rsidR="004E19AB" w:rsidRPr="006D5A02">
        <w:rPr>
          <w:b/>
          <w:u w:val="single"/>
        </w:rPr>
        <w:t xml:space="preserve"> </w:t>
      </w:r>
      <w:r w:rsidR="00E95715" w:rsidRPr="006D5A02">
        <w:rPr>
          <w:b/>
          <w:u w:val="single"/>
        </w:rPr>
        <w:t>.</w:t>
      </w:r>
      <w:r w:rsidR="004E19AB" w:rsidRPr="006D5A02">
        <w:rPr>
          <w:b/>
          <w:u w:val="single"/>
        </w:rPr>
        <w:t>..</w:t>
      </w:r>
    </w:p>
    <w:p w:rsidR="004E19AB" w:rsidRPr="006D5A02" w:rsidRDefault="004E19AB" w:rsidP="00B7091E">
      <w:pPr>
        <w:rPr>
          <w:b/>
        </w:rPr>
      </w:pPr>
    </w:p>
    <w:tbl>
      <w:tblPr>
        <w:tblW w:w="10490" w:type="dxa"/>
        <w:tblInd w:w="-1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2098"/>
        <w:gridCol w:w="2581"/>
        <w:gridCol w:w="1352"/>
        <w:gridCol w:w="1925"/>
        <w:gridCol w:w="2534"/>
      </w:tblGrid>
      <w:tr w:rsidR="00196C44" w:rsidRPr="006D5A02" w:rsidTr="002A00E7">
        <w:tc>
          <w:tcPr>
            <w:tcW w:w="2098" w:type="dxa"/>
            <w:shd w:val="clear" w:color="auto" w:fill="auto"/>
          </w:tcPr>
          <w:p w:rsidR="00192229" w:rsidRPr="006D5A02" w:rsidRDefault="00192229" w:rsidP="00192229">
            <w:pPr>
              <w:jc w:val="center"/>
              <w:rPr>
                <w:b/>
                <w:bCs/>
              </w:rPr>
            </w:pPr>
            <w:r w:rsidRPr="006D5A02">
              <w:rPr>
                <w:b/>
                <w:bCs/>
              </w:rPr>
              <w:t xml:space="preserve">NAZIV </w:t>
            </w:r>
          </w:p>
        </w:tc>
        <w:tc>
          <w:tcPr>
            <w:tcW w:w="2581" w:type="dxa"/>
            <w:shd w:val="clear" w:color="auto" w:fill="auto"/>
          </w:tcPr>
          <w:p w:rsidR="00192229" w:rsidRPr="006D5A02" w:rsidRDefault="00192229" w:rsidP="00545909">
            <w:pPr>
              <w:jc w:val="center"/>
              <w:rPr>
                <w:b/>
                <w:bCs/>
              </w:rPr>
            </w:pPr>
            <w:r w:rsidRPr="006D5A02">
              <w:rPr>
                <w:b/>
                <w:bCs/>
              </w:rPr>
              <w:t>UČITELJI</w:t>
            </w:r>
            <w:r w:rsidR="002A00E7" w:rsidRPr="006D5A02">
              <w:rPr>
                <w:b/>
                <w:bCs/>
              </w:rPr>
              <w:t>/CE</w:t>
            </w:r>
          </w:p>
        </w:tc>
        <w:tc>
          <w:tcPr>
            <w:tcW w:w="1352" w:type="dxa"/>
            <w:shd w:val="clear" w:color="auto" w:fill="auto"/>
          </w:tcPr>
          <w:p w:rsidR="00192229" w:rsidRPr="006D5A02" w:rsidRDefault="00192229" w:rsidP="00545909">
            <w:pPr>
              <w:jc w:val="center"/>
              <w:rPr>
                <w:b/>
                <w:bCs/>
              </w:rPr>
            </w:pPr>
            <w:r w:rsidRPr="006D5A02">
              <w:rPr>
                <w:b/>
                <w:bCs/>
              </w:rPr>
              <w:t>RAZRED</w:t>
            </w:r>
          </w:p>
        </w:tc>
        <w:tc>
          <w:tcPr>
            <w:tcW w:w="1925" w:type="dxa"/>
            <w:shd w:val="clear" w:color="auto" w:fill="auto"/>
          </w:tcPr>
          <w:p w:rsidR="00192229" w:rsidRPr="006D5A02" w:rsidRDefault="00192229" w:rsidP="00545909">
            <w:pPr>
              <w:jc w:val="center"/>
              <w:rPr>
                <w:b/>
                <w:bCs/>
              </w:rPr>
            </w:pPr>
            <w:r w:rsidRPr="006D5A02">
              <w:rPr>
                <w:b/>
                <w:bCs/>
              </w:rPr>
              <w:t>MJESTO IZVOĐENJA</w:t>
            </w:r>
          </w:p>
          <w:p w:rsidR="00C31C97" w:rsidRPr="006D5A02" w:rsidRDefault="00C31C97" w:rsidP="00545909">
            <w:pPr>
              <w:jc w:val="center"/>
              <w:rPr>
                <w:b/>
                <w:bCs/>
              </w:rPr>
            </w:pPr>
          </w:p>
        </w:tc>
        <w:tc>
          <w:tcPr>
            <w:tcW w:w="2534" w:type="dxa"/>
            <w:shd w:val="clear" w:color="auto" w:fill="auto"/>
          </w:tcPr>
          <w:p w:rsidR="00192229" w:rsidRPr="006D5A02" w:rsidRDefault="00192229" w:rsidP="00545909">
            <w:pPr>
              <w:jc w:val="center"/>
              <w:rPr>
                <w:b/>
                <w:bCs/>
              </w:rPr>
            </w:pPr>
            <w:r w:rsidRPr="006D5A02">
              <w:rPr>
                <w:b/>
                <w:bCs/>
              </w:rPr>
              <w:t>VRIJEME IZVOĐENJA</w:t>
            </w:r>
          </w:p>
        </w:tc>
      </w:tr>
      <w:tr w:rsidR="00196C44" w:rsidRPr="006D5A02" w:rsidTr="002A00E7">
        <w:tc>
          <w:tcPr>
            <w:tcW w:w="2098" w:type="dxa"/>
            <w:shd w:val="clear" w:color="auto" w:fill="auto"/>
          </w:tcPr>
          <w:p w:rsidR="00964FB8" w:rsidRPr="006D5A02" w:rsidRDefault="00964FB8" w:rsidP="00192229">
            <w:pPr>
              <w:jc w:val="center"/>
              <w:rPr>
                <w:b/>
                <w:bCs/>
              </w:rPr>
            </w:pPr>
          </w:p>
          <w:p w:rsidR="00964FB8" w:rsidRPr="006D5A02" w:rsidRDefault="00964FB8" w:rsidP="00196B6A">
            <w:pPr>
              <w:rPr>
                <w:b/>
                <w:bCs/>
              </w:rPr>
            </w:pPr>
            <w:r w:rsidRPr="006D5A02">
              <w:rPr>
                <w:b/>
                <w:bCs/>
              </w:rPr>
              <w:t>Mathema</w:t>
            </w:r>
          </w:p>
        </w:tc>
        <w:tc>
          <w:tcPr>
            <w:tcW w:w="2581" w:type="dxa"/>
            <w:shd w:val="clear" w:color="auto" w:fill="auto"/>
          </w:tcPr>
          <w:p w:rsidR="009109CB" w:rsidRPr="006D5A02" w:rsidRDefault="009109CB" w:rsidP="00C31C97">
            <w:pPr>
              <w:jc w:val="center"/>
            </w:pPr>
            <w:r w:rsidRPr="006D5A02">
              <w:t xml:space="preserve">Vlado Halusek </w:t>
            </w:r>
          </w:p>
          <w:p w:rsidR="00C31C97" w:rsidRPr="006D5A02" w:rsidRDefault="00C31C97" w:rsidP="00C31C97">
            <w:pPr>
              <w:jc w:val="center"/>
            </w:pPr>
            <w:r w:rsidRPr="006D5A02">
              <w:rPr>
                <w:bCs/>
              </w:rPr>
              <w:t>Ivana Papp</w:t>
            </w:r>
            <w:r w:rsidR="00573E1E" w:rsidRPr="006D5A02">
              <w:rPr>
                <w:bCs/>
              </w:rPr>
              <w:t>/Veronika Jagić</w:t>
            </w:r>
            <w:r w:rsidRPr="006D5A02">
              <w:t xml:space="preserve"> </w:t>
            </w:r>
          </w:p>
          <w:p w:rsidR="002A00E7" w:rsidRPr="006D5A02" w:rsidRDefault="002A00E7" w:rsidP="00C31C97">
            <w:pPr>
              <w:jc w:val="center"/>
            </w:pPr>
            <w:r w:rsidRPr="006D5A02">
              <w:t>Luka Kapitanić</w:t>
            </w:r>
          </w:p>
        </w:tc>
        <w:tc>
          <w:tcPr>
            <w:tcW w:w="1352" w:type="dxa"/>
            <w:shd w:val="clear" w:color="auto" w:fill="auto"/>
          </w:tcPr>
          <w:p w:rsidR="00964FB8" w:rsidRPr="006D5A02" w:rsidRDefault="00964FB8" w:rsidP="00545909">
            <w:pPr>
              <w:jc w:val="center"/>
              <w:rPr>
                <w:bCs/>
              </w:rPr>
            </w:pPr>
          </w:p>
          <w:p w:rsidR="00964FB8" w:rsidRPr="006D5A02" w:rsidRDefault="00C31C97" w:rsidP="00545909">
            <w:pPr>
              <w:jc w:val="center"/>
              <w:rPr>
                <w:bCs/>
              </w:rPr>
            </w:pPr>
            <w:r w:rsidRPr="006D5A02">
              <w:rPr>
                <w:bCs/>
              </w:rPr>
              <w:t>5.-8.</w:t>
            </w:r>
          </w:p>
        </w:tc>
        <w:tc>
          <w:tcPr>
            <w:tcW w:w="1925" w:type="dxa"/>
            <w:shd w:val="clear" w:color="auto" w:fill="auto"/>
          </w:tcPr>
          <w:p w:rsidR="00964FB8" w:rsidRPr="006D5A02" w:rsidRDefault="00964FB8" w:rsidP="00545909">
            <w:pPr>
              <w:jc w:val="center"/>
              <w:rPr>
                <w:bCs/>
              </w:rPr>
            </w:pPr>
          </w:p>
          <w:p w:rsidR="00964FB8" w:rsidRPr="006D5A02" w:rsidRDefault="00964FB8" w:rsidP="00545909">
            <w:pPr>
              <w:jc w:val="center"/>
              <w:rPr>
                <w:bCs/>
              </w:rPr>
            </w:pPr>
            <w:r w:rsidRPr="006D5A02">
              <w:rPr>
                <w:bCs/>
              </w:rPr>
              <w:t>škola</w:t>
            </w:r>
          </w:p>
        </w:tc>
        <w:tc>
          <w:tcPr>
            <w:tcW w:w="2534" w:type="dxa"/>
            <w:shd w:val="clear" w:color="auto" w:fill="auto"/>
          </w:tcPr>
          <w:p w:rsidR="00964FB8" w:rsidRPr="006D5A02" w:rsidRDefault="00C31C97" w:rsidP="008C23B6">
            <w:pPr>
              <w:pStyle w:val="Bezproreda"/>
              <w:spacing w:line="276" w:lineRule="auto"/>
            </w:pPr>
            <w:r w:rsidRPr="006D5A02">
              <w:t>tijekom nastavne godine 202</w:t>
            </w:r>
            <w:r w:rsidR="00573E1E" w:rsidRPr="006D5A02">
              <w:t>2./20</w:t>
            </w:r>
            <w:r w:rsidR="002A00E7" w:rsidRPr="006D5A02">
              <w:t>2</w:t>
            </w:r>
            <w:r w:rsidR="00573E1E" w:rsidRPr="006D5A02">
              <w:t>3</w:t>
            </w:r>
            <w:r w:rsidRPr="006D5A02">
              <w:t xml:space="preserve">. </w:t>
            </w:r>
          </w:p>
        </w:tc>
      </w:tr>
      <w:tr w:rsidR="00196C44" w:rsidRPr="006D5A02" w:rsidTr="002A00E7">
        <w:trPr>
          <w:trHeight w:val="401"/>
        </w:trPr>
        <w:tc>
          <w:tcPr>
            <w:tcW w:w="2098" w:type="dxa"/>
            <w:shd w:val="clear" w:color="auto" w:fill="F2F2F2"/>
          </w:tcPr>
          <w:p w:rsidR="002A00E7" w:rsidRPr="006D5A02" w:rsidRDefault="002A00E7" w:rsidP="00196B6A">
            <w:pPr>
              <w:rPr>
                <w:b/>
                <w:bCs/>
              </w:rPr>
            </w:pPr>
            <w:r w:rsidRPr="006D5A02">
              <w:rPr>
                <w:b/>
                <w:bCs/>
              </w:rPr>
              <w:t>Lidrano</w:t>
            </w:r>
          </w:p>
        </w:tc>
        <w:tc>
          <w:tcPr>
            <w:tcW w:w="2581" w:type="dxa"/>
            <w:vMerge w:val="restart"/>
            <w:shd w:val="clear" w:color="auto" w:fill="F2F2F2"/>
          </w:tcPr>
          <w:p w:rsidR="002A00E7" w:rsidRPr="006D5A02" w:rsidRDefault="002A00E7" w:rsidP="00390909">
            <w:r w:rsidRPr="006D5A02">
              <w:t>Marija Šipek</w:t>
            </w:r>
          </w:p>
          <w:p w:rsidR="002A00E7" w:rsidRPr="006D5A02" w:rsidRDefault="00573E1E" w:rsidP="00390909">
            <w:r w:rsidRPr="006D5A02">
              <w:t>Božidarka Šignjar Sabolić</w:t>
            </w:r>
          </w:p>
          <w:p w:rsidR="002A00E7" w:rsidRPr="006D5A02" w:rsidRDefault="002A00E7" w:rsidP="00390909">
            <w:r w:rsidRPr="006D5A02">
              <w:t>Ivana Fridrih Košutić</w:t>
            </w:r>
          </w:p>
          <w:p w:rsidR="002A00E7" w:rsidRPr="006D5A02" w:rsidRDefault="002A00E7" w:rsidP="00390909"/>
        </w:tc>
        <w:tc>
          <w:tcPr>
            <w:tcW w:w="1352" w:type="dxa"/>
            <w:vMerge w:val="restart"/>
            <w:shd w:val="clear" w:color="auto" w:fill="F2F2F2"/>
          </w:tcPr>
          <w:p w:rsidR="002A00E7" w:rsidRPr="006D5A02" w:rsidRDefault="002A00E7" w:rsidP="002A00E7">
            <w:pPr>
              <w:ind w:left="819"/>
            </w:pPr>
          </w:p>
          <w:p w:rsidR="002A00E7" w:rsidRPr="006D5A02" w:rsidRDefault="002A00E7" w:rsidP="002A00E7">
            <w:r w:rsidRPr="006D5A02">
              <w:t xml:space="preserve">     5. – 8. </w:t>
            </w:r>
          </w:p>
          <w:p w:rsidR="002A00E7" w:rsidRPr="006D5A02" w:rsidRDefault="002A00E7" w:rsidP="002A00E7"/>
        </w:tc>
        <w:tc>
          <w:tcPr>
            <w:tcW w:w="1925" w:type="dxa"/>
            <w:shd w:val="clear" w:color="auto" w:fill="F2F2F2"/>
          </w:tcPr>
          <w:p w:rsidR="002A00E7" w:rsidRPr="006D5A02" w:rsidRDefault="002A00E7" w:rsidP="00390909">
            <w:pPr>
              <w:jc w:val="center"/>
            </w:pPr>
            <w:r w:rsidRPr="006D5A02">
              <w:t>škola</w:t>
            </w:r>
          </w:p>
        </w:tc>
        <w:tc>
          <w:tcPr>
            <w:tcW w:w="2534" w:type="dxa"/>
            <w:vMerge w:val="restart"/>
            <w:shd w:val="clear" w:color="auto" w:fill="F2F2F2"/>
          </w:tcPr>
          <w:p w:rsidR="002A00E7" w:rsidRPr="006D5A02" w:rsidRDefault="002A00E7" w:rsidP="00390909">
            <w:r w:rsidRPr="006D5A02">
              <w:t>drugo polugodište</w:t>
            </w:r>
          </w:p>
          <w:p w:rsidR="002A00E7" w:rsidRPr="006D5A02" w:rsidRDefault="00573E1E" w:rsidP="00390909">
            <w:pPr>
              <w:jc w:val="center"/>
            </w:pPr>
            <w:r w:rsidRPr="006D5A02">
              <w:t>2022.-2023</w:t>
            </w:r>
            <w:r w:rsidR="002A00E7" w:rsidRPr="006D5A02">
              <w:t xml:space="preserve">. </w:t>
            </w:r>
          </w:p>
        </w:tc>
      </w:tr>
      <w:tr w:rsidR="00196C44" w:rsidRPr="006D5A02" w:rsidTr="00805D5E">
        <w:trPr>
          <w:trHeight w:val="349"/>
        </w:trPr>
        <w:tc>
          <w:tcPr>
            <w:tcW w:w="2098" w:type="dxa"/>
            <w:tcBorders>
              <w:bottom w:val="single" w:sz="4" w:space="0" w:color="000000"/>
            </w:tcBorders>
            <w:shd w:val="clear" w:color="auto" w:fill="F2F2F2"/>
          </w:tcPr>
          <w:p w:rsidR="002A00E7" w:rsidRPr="006D5A02" w:rsidRDefault="002A00E7" w:rsidP="00196B6A">
            <w:pPr>
              <w:rPr>
                <w:b/>
                <w:bCs/>
              </w:rPr>
            </w:pPr>
            <w:r w:rsidRPr="006D5A02">
              <w:rPr>
                <w:b/>
                <w:bCs/>
              </w:rPr>
              <w:t>Pri Dravskom</w:t>
            </w:r>
          </w:p>
        </w:tc>
        <w:tc>
          <w:tcPr>
            <w:tcW w:w="2581" w:type="dxa"/>
            <w:vMerge/>
            <w:shd w:val="clear" w:color="auto" w:fill="F2F2F2"/>
          </w:tcPr>
          <w:p w:rsidR="002A00E7" w:rsidRPr="006D5A02" w:rsidRDefault="002A00E7" w:rsidP="00545909">
            <w:pPr>
              <w:jc w:val="center"/>
            </w:pPr>
          </w:p>
        </w:tc>
        <w:tc>
          <w:tcPr>
            <w:tcW w:w="1352" w:type="dxa"/>
            <w:vMerge/>
            <w:shd w:val="clear" w:color="auto" w:fill="F2F2F2"/>
          </w:tcPr>
          <w:p w:rsidR="002A00E7" w:rsidRPr="006D5A02" w:rsidRDefault="002A00E7" w:rsidP="00545909">
            <w:pPr>
              <w:jc w:val="center"/>
            </w:pPr>
          </w:p>
        </w:tc>
        <w:tc>
          <w:tcPr>
            <w:tcW w:w="1925" w:type="dxa"/>
            <w:tcBorders>
              <w:bottom w:val="single" w:sz="4" w:space="0" w:color="auto"/>
            </w:tcBorders>
            <w:shd w:val="clear" w:color="auto" w:fill="F2F2F2"/>
          </w:tcPr>
          <w:p w:rsidR="002A00E7" w:rsidRPr="006D5A02" w:rsidRDefault="002A00E7" w:rsidP="00545909">
            <w:pPr>
              <w:jc w:val="center"/>
            </w:pPr>
            <w:r w:rsidRPr="006D5A02">
              <w:t>Drenovica</w:t>
            </w:r>
          </w:p>
        </w:tc>
        <w:tc>
          <w:tcPr>
            <w:tcW w:w="2534" w:type="dxa"/>
            <w:vMerge/>
            <w:shd w:val="clear" w:color="auto" w:fill="F2F2F2"/>
          </w:tcPr>
          <w:p w:rsidR="002A00E7" w:rsidRPr="006D5A02" w:rsidRDefault="002A00E7" w:rsidP="00545909">
            <w:pPr>
              <w:jc w:val="center"/>
            </w:pPr>
          </w:p>
        </w:tc>
      </w:tr>
      <w:tr w:rsidR="00196C44" w:rsidRPr="006D5A02" w:rsidTr="00805D5E">
        <w:trPr>
          <w:trHeight w:val="382"/>
        </w:trPr>
        <w:tc>
          <w:tcPr>
            <w:tcW w:w="2098" w:type="dxa"/>
            <w:tcBorders>
              <w:top w:val="single" w:sz="4" w:space="0" w:color="000000"/>
            </w:tcBorders>
            <w:shd w:val="clear" w:color="auto" w:fill="F2F2F2"/>
          </w:tcPr>
          <w:p w:rsidR="002A00E7" w:rsidRPr="006D5A02" w:rsidRDefault="00805D5E" w:rsidP="00196B6A">
            <w:pPr>
              <w:rPr>
                <w:b/>
                <w:bCs/>
              </w:rPr>
            </w:pPr>
            <w:r w:rsidRPr="006D5A02">
              <w:rPr>
                <w:b/>
                <w:bCs/>
              </w:rPr>
              <w:t>Preradovićevi dani</w:t>
            </w:r>
          </w:p>
        </w:tc>
        <w:tc>
          <w:tcPr>
            <w:tcW w:w="2581" w:type="dxa"/>
            <w:vMerge/>
            <w:shd w:val="clear" w:color="auto" w:fill="F2F2F2"/>
          </w:tcPr>
          <w:p w:rsidR="002A00E7" w:rsidRPr="006D5A02" w:rsidRDefault="002A00E7" w:rsidP="00545909">
            <w:pPr>
              <w:jc w:val="center"/>
            </w:pPr>
          </w:p>
        </w:tc>
        <w:tc>
          <w:tcPr>
            <w:tcW w:w="1352" w:type="dxa"/>
            <w:vMerge/>
            <w:shd w:val="clear" w:color="auto" w:fill="F2F2F2"/>
          </w:tcPr>
          <w:p w:rsidR="002A00E7" w:rsidRPr="006D5A02" w:rsidRDefault="002A00E7" w:rsidP="00545909">
            <w:pPr>
              <w:jc w:val="center"/>
            </w:pPr>
          </w:p>
        </w:tc>
        <w:tc>
          <w:tcPr>
            <w:tcW w:w="1925" w:type="dxa"/>
            <w:tcBorders>
              <w:top w:val="single" w:sz="4" w:space="0" w:color="auto"/>
            </w:tcBorders>
            <w:shd w:val="clear" w:color="auto" w:fill="F2F2F2"/>
          </w:tcPr>
          <w:p w:rsidR="002A00E7" w:rsidRPr="006D5A02" w:rsidRDefault="00805D5E" w:rsidP="00545909">
            <w:pPr>
              <w:jc w:val="center"/>
            </w:pPr>
            <w:r w:rsidRPr="006D5A02">
              <w:t>Grabrovnica</w:t>
            </w:r>
          </w:p>
        </w:tc>
        <w:tc>
          <w:tcPr>
            <w:tcW w:w="2534" w:type="dxa"/>
            <w:vMerge/>
            <w:shd w:val="clear" w:color="auto" w:fill="F2F2F2"/>
          </w:tcPr>
          <w:p w:rsidR="002A00E7" w:rsidRPr="006D5A02" w:rsidRDefault="002A00E7" w:rsidP="00545909">
            <w:pPr>
              <w:jc w:val="center"/>
            </w:pPr>
          </w:p>
        </w:tc>
      </w:tr>
      <w:tr w:rsidR="00196C44" w:rsidRPr="006D5A02" w:rsidTr="002A00E7">
        <w:tc>
          <w:tcPr>
            <w:tcW w:w="2098" w:type="dxa"/>
            <w:shd w:val="clear" w:color="auto" w:fill="auto"/>
          </w:tcPr>
          <w:p w:rsidR="00192229" w:rsidRPr="006D5A02" w:rsidRDefault="00192229" w:rsidP="00196B6A">
            <w:pPr>
              <w:rPr>
                <w:b/>
              </w:rPr>
            </w:pPr>
            <w:r w:rsidRPr="006D5A02">
              <w:rPr>
                <w:b/>
                <w:bCs/>
              </w:rPr>
              <w:t>Hippo Language Competition</w:t>
            </w:r>
          </w:p>
        </w:tc>
        <w:tc>
          <w:tcPr>
            <w:tcW w:w="2581" w:type="dxa"/>
            <w:shd w:val="clear" w:color="auto" w:fill="auto"/>
          </w:tcPr>
          <w:p w:rsidR="002A00E7" w:rsidRPr="006D5A02" w:rsidRDefault="00192229" w:rsidP="005A65C3">
            <w:r w:rsidRPr="006D5A02">
              <w:t>Danijela Jakelić</w:t>
            </w:r>
            <w:r w:rsidR="00573E1E" w:rsidRPr="006D5A02">
              <w:t>,</w:t>
            </w:r>
            <w:r w:rsidRPr="006D5A02">
              <w:t xml:space="preserve"> Mihaela Globan Lisjak, Renata Bratanović Palaić</w:t>
            </w:r>
            <w:r w:rsidR="002A00E7" w:rsidRPr="006D5A02">
              <w:t>, Ana-Marija Sobota</w:t>
            </w:r>
          </w:p>
        </w:tc>
        <w:tc>
          <w:tcPr>
            <w:tcW w:w="1352" w:type="dxa"/>
            <w:shd w:val="clear" w:color="auto" w:fill="auto"/>
          </w:tcPr>
          <w:p w:rsidR="00192229" w:rsidRPr="006D5A02" w:rsidRDefault="00192229" w:rsidP="00545909">
            <w:pPr>
              <w:jc w:val="center"/>
            </w:pPr>
          </w:p>
          <w:p w:rsidR="00192229" w:rsidRPr="006D5A02" w:rsidRDefault="00192229" w:rsidP="00545909">
            <w:pPr>
              <w:jc w:val="center"/>
            </w:pPr>
          </w:p>
          <w:p w:rsidR="00192229" w:rsidRPr="006D5A02" w:rsidRDefault="00192229" w:rsidP="00545909">
            <w:pPr>
              <w:jc w:val="center"/>
            </w:pPr>
            <w:r w:rsidRPr="006D5A02">
              <w:t>5.- 8.</w:t>
            </w:r>
          </w:p>
        </w:tc>
        <w:tc>
          <w:tcPr>
            <w:tcW w:w="1925" w:type="dxa"/>
            <w:shd w:val="clear" w:color="auto" w:fill="auto"/>
          </w:tcPr>
          <w:p w:rsidR="00192229" w:rsidRPr="006D5A02" w:rsidRDefault="00192229" w:rsidP="00545909">
            <w:pPr>
              <w:jc w:val="center"/>
            </w:pPr>
          </w:p>
          <w:p w:rsidR="00192229" w:rsidRPr="006D5A02" w:rsidRDefault="00192229" w:rsidP="00545909">
            <w:pPr>
              <w:jc w:val="center"/>
            </w:pPr>
          </w:p>
          <w:p w:rsidR="00192229" w:rsidRPr="006D5A02" w:rsidRDefault="00192229" w:rsidP="00545909">
            <w:pPr>
              <w:jc w:val="center"/>
            </w:pPr>
            <w:r w:rsidRPr="006D5A02">
              <w:t>škola</w:t>
            </w:r>
          </w:p>
        </w:tc>
        <w:tc>
          <w:tcPr>
            <w:tcW w:w="2534" w:type="dxa"/>
            <w:shd w:val="clear" w:color="auto" w:fill="auto"/>
          </w:tcPr>
          <w:p w:rsidR="00192229" w:rsidRPr="006D5A02" w:rsidRDefault="00192229" w:rsidP="00545909">
            <w:pPr>
              <w:jc w:val="center"/>
            </w:pPr>
          </w:p>
          <w:p w:rsidR="00192229" w:rsidRPr="006D5A02" w:rsidRDefault="00192229" w:rsidP="00545909">
            <w:pPr>
              <w:jc w:val="center"/>
            </w:pPr>
            <w:r w:rsidRPr="006D5A02">
              <w:t>rujan 20</w:t>
            </w:r>
            <w:r w:rsidR="00196B6A" w:rsidRPr="006D5A02">
              <w:t>2</w:t>
            </w:r>
            <w:r w:rsidR="00573E1E" w:rsidRPr="006D5A02">
              <w:t>2</w:t>
            </w:r>
            <w:r w:rsidRPr="006D5A02">
              <w:t>./ travanj 202</w:t>
            </w:r>
            <w:r w:rsidR="00573E1E" w:rsidRPr="006D5A02">
              <w:t>3</w:t>
            </w:r>
            <w:r w:rsidRPr="006D5A02">
              <w:t>. godine</w:t>
            </w:r>
          </w:p>
        </w:tc>
      </w:tr>
      <w:tr w:rsidR="00196C44" w:rsidRPr="006D5A02" w:rsidTr="002A00E7">
        <w:tc>
          <w:tcPr>
            <w:tcW w:w="2098" w:type="dxa"/>
            <w:shd w:val="clear" w:color="auto" w:fill="F2F2F2"/>
          </w:tcPr>
          <w:p w:rsidR="00196B6A" w:rsidRPr="006D5A02" w:rsidRDefault="00196B6A" w:rsidP="00196B6A">
            <w:pPr>
              <w:rPr>
                <w:b/>
                <w:bCs/>
              </w:rPr>
            </w:pPr>
            <w:r w:rsidRPr="006D5A02">
              <w:rPr>
                <w:b/>
                <w:bCs/>
              </w:rPr>
              <w:t>Čitanjem do zvijezda</w:t>
            </w:r>
          </w:p>
        </w:tc>
        <w:tc>
          <w:tcPr>
            <w:tcW w:w="2581" w:type="dxa"/>
            <w:shd w:val="clear" w:color="auto" w:fill="F2F2F2"/>
          </w:tcPr>
          <w:p w:rsidR="00196B6A" w:rsidRPr="006D5A02" w:rsidRDefault="002A00E7" w:rsidP="005A65C3">
            <w:pPr>
              <w:jc w:val="center"/>
            </w:pPr>
            <w:r w:rsidRPr="006D5A02">
              <w:t>knjižničarka</w:t>
            </w:r>
          </w:p>
        </w:tc>
        <w:tc>
          <w:tcPr>
            <w:tcW w:w="1352" w:type="dxa"/>
            <w:shd w:val="clear" w:color="auto" w:fill="F2F2F2"/>
          </w:tcPr>
          <w:p w:rsidR="005A65C3" w:rsidRPr="006D5A02" w:rsidRDefault="005A65C3" w:rsidP="00545909">
            <w:pPr>
              <w:jc w:val="center"/>
            </w:pPr>
          </w:p>
          <w:p w:rsidR="00196B6A" w:rsidRPr="006D5A02" w:rsidRDefault="005A65C3" w:rsidP="00545909">
            <w:pPr>
              <w:jc w:val="center"/>
            </w:pPr>
            <w:r w:rsidRPr="006D5A02">
              <w:t>5.-8.</w:t>
            </w:r>
          </w:p>
        </w:tc>
        <w:tc>
          <w:tcPr>
            <w:tcW w:w="1925" w:type="dxa"/>
            <w:shd w:val="clear" w:color="auto" w:fill="F2F2F2"/>
          </w:tcPr>
          <w:p w:rsidR="005A65C3" w:rsidRPr="006D5A02" w:rsidRDefault="005A65C3" w:rsidP="00545909">
            <w:pPr>
              <w:jc w:val="center"/>
            </w:pPr>
          </w:p>
          <w:p w:rsidR="00196B6A" w:rsidRPr="006D5A02" w:rsidRDefault="005A65C3" w:rsidP="00545909">
            <w:pPr>
              <w:jc w:val="center"/>
            </w:pPr>
            <w:r w:rsidRPr="006D5A02">
              <w:t>škola</w:t>
            </w:r>
          </w:p>
        </w:tc>
        <w:tc>
          <w:tcPr>
            <w:tcW w:w="2534" w:type="dxa"/>
            <w:shd w:val="clear" w:color="auto" w:fill="F2F2F2"/>
          </w:tcPr>
          <w:p w:rsidR="00196B6A" w:rsidRPr="006D5A02" w:rsidRDefault="005A65C3" w:rsidP="00805D5E">
            <w:r w:rsidRPr="006D5A02">
              <w:t>listopad 202</w:t>
            </w:r>
            <w:r w:rsidR="00573E1E" w:rsidRPr="006D5A02">
              <w:t>2</w:t>
            </w:r>
            <w:r w:rsidRPr="006D5A02">
              <w:t>./ svibanj 202</w:t>
            </w:r>
            <w:r w:rsidR="00573E1E" w:rsidRPr="006D5A02">
              <w:t>3</w:t>
            </w:r>
            <w:r w:rsidRPr="006D5A02">
              <w:t>. godine</w:t>
            </w:r>
          </w:p>
        </w:tc>
      </w:tr>
      <w:tr w:rsidR="00196C44" w:rsidRPr="006D5A02" w:rsidTr="002A00E7">
        <w:trPr>
          <w:trHeight w:val="562"/>
        </w:trPr>
        <w:tc>
          <w:tcPr>
            <w:tcW w:w="2098" w:type="dxa"/>
            <w:shd w:val="clear" w:color="auto" w:fill="auto"/>
          </w:tcPr>
          <w:p w:rsidR="004C631C" w:rsidRPr="006D5A02" w:rsidRDefault="004C631C" w:rsidP="00196B6A">
            <w:pPr>
              <w:rPr>
                <w:b/>
              </w:rPr>
            </w:pPr>
            <w:r w:rsidRPr="006D5A02">
              <w:rPr>
                <w:b/>
              </w:rPr>
              <w:t>Natjecanj</w:t>
            </w:r>
            <w:r w:rsidR="00805D5E" w:rsidRPr="006D5A02">
              <w:rPr>
                <w:b/>
              </w:rPr>
              <w:t>a</w:t>
            </w:r>
            <w:r w:rsidR="002A00E7" w:rsidRPr="006D5A02">
              <w:rPr>
                <w:b/>
              </w:rPr>
              <w:t>:</w:t>
            </w:r>
            <w:r w:rsidRPr="006D5A02">
              <w:rPr>
                <w:b/>
              </w:rPr>
              <w:t xml:space="preserve"> školska/županijska</w:t>
            </w:r>
          </w:p>
        </w:tc>
        <w:tc>
          <w:tcPr>
            <w:tcW w:w="2581" w:type="dxa"/>
            <w:shd w:val="clear" w:color="auto" w:fill="auto"/>
          </w:tcPr>
          <w:p w:rsidR="004C631C" w:rsidRPr="006D5A02" w:rsidRDefault="004C631C" w:rsidP="00545909">
            <w:pPr>
              <w:jc w:val="center"/>
            </w:pPr>
            <w:r w:rsidRPr="006D5A02">
              <w:t>Učitelji/ce predmetne nastave</w:t>
            </w:r>
          </w:p>
        </w:tc>
        <w:tc>
          <w:tcPr>
            <w:tcW w:w="1352" w:type="dxa"/>
            <w:shd w:val="clear" w:color="auto" w:fill="auto"/>
          </w:tcPr>
          <w:p w:rsidR="004C631C" w:rsidRPr="006D5A02" w:rsidRDefault="004C631C" w:rsidP="00EF624B">
            <w:pPr>
              <w:jc w:val="center"/>
            </w:pPr>
          </w:p>
          <w:p w:rsidR="004C631C" w:rsidRPr="006D5A02" w:rsidRDefault="004C631C" w:rsidP="00EF624B">
            <w:pPr>
              <w:jc w:val="center"/>
            </w:pPr>
            <w:r w:rsidRPr="006D5A02">
              <w:t>5.- 8.</w:t>
            </w:r>
          </w:p>
        </w:tc>
        <w:tc>
          <w:tcPr>
            <w:tcW w:w="1925" w:type="dxa"/>
            <w:shd w:val="clear" w:color="auto" w:fill="auto"/>
          </w:tcPr>
          <w:p w:rsidR="004C631C" w:rsidRPr="006D5A02" w:rsidRDefault="004C631C" w:rsidP="00EF624B">
            <w:pPr>
              <w:jc w:val="center"/>
            </w:pPr>
          </w:p>
          <w:p w:rsidR="004C631C" w:rsidRPr="006D5A02" w:rsidRDefault="004C631C" w:rsidP="00EF624B">
            <w:pPr>
              <w:jc w:val="center"/>
            </w:pPr>
            <w:r w:rsidRPr="006D5A02">
              <w:t>škola</w:t>
            </w:r>
          </w:p>
        </w:tc>
        <w:tc>
          <w:tcPr>
            <w:tcW w:w="2534" w:type="dxa"/>
            <w:shd w:val="clear" w:color="auto" w:fill="auto"/>
          </w:tcPr>
          <w:p w:rsidR="004C631C" w:rsidRPr="006D5A02" w:rsidRDefault="004C631C" w:rsidP="00EF624B">
            <w:pPr>
              <w:jc w:val="center"/>
            </w:pPr>
          </w:p>
          <w:p w:rsidR="004C631C" w:rsidRPr="006D5A02" w:rsidRDefault="00112726" w:rsidP="00EF624B">
            <w:pPr>
              <w:jc w:val="center"/>
            </w:pPr>
            <w:r w:rsidRPr="006D5A02">
              <w:t>s</w:t>
            </w:r>
            <w:r w:rsidR="004C631C" w:rsidRPr="006D5A02">
              <w:t>iječanj</w:t>
            </w:r>
            <w:r w:rsidRPr="006D5A02">
              <w:t xml:space="preserve"> - o</w:t>
            </w:r>
            <w:r w:rsidR="004C631C" w:rsidRPr="006D5A02">
              <w:t>žujak 202</w:t>
            </w:r>
            <w:r w:rsidR="00573E1E" w:rsidRPr="006D5A02">
              <w:t>3</w:t>
            </w:r>
            <w:r w:rsidR="004C631C" w:rsidRPr="006D5A02">
              <w:t>. godine</w:t>
            </w:r>
          </w:p>
        </w:tc>
      </w:tr>
      <w:tr w:rsidR="00196C44" w:rsidRPr="006D5A02" w:rsidTr="004C4AC9">
        <w:trPr>
          <w:trHeight w:val="562"/>
        </w:trPr>
        <w:tc>
          <w:tcPr>
            <w:tcW w:w="2098" w:type="dxa"/>
            <w:shd w:val="clear" w:color="auto" w:fill="F2F2F2"/>
          </w:tcPr>
          <w:p w:rsidR="002A00E7" w:rsidRPr="006D5A02" w:rsidRDefault="002A00E7" w:rsidP="00196B6A">
            <w:pPr>
              <w:rPr>
                <w:b/>
              </w:rPr>
            </w:pPr>
            <w:r w:rsidRPr="006D5A02">
              <w:rPr>
                <w:b/>
              </w:rPr>
              <w:t>Likovna kolonija</w:t>
            </w:r>
          </w:p>
        </w:tc>
        <w:tc>
          <w:tcPr>
            <w:tcW w:w="2581" w:type="dxa"/>
            <w:shd w:val="clear" w:color="auto" w:fill="F2F2F2"/>
          </w:tcPr>
          <w:p w:rsidR="002A00E7" w:rsidRPr="006D5A02" w:rsidRDefault="002A00E7" w:rsidP="00545909">
            <w:pPr>
              <w:jc w:val="center"/>
            </w:pPr>
            <w:r w:rsidRPr="006D5A02">
              <w:t>Učiteljica likovne kulture i</w:t>
            </w:r>
            <w:r w:rsidR="0077406E" w:rsidRPr="006D5A02">
              <w:t xml:space="preserve"> učiteljice</w:t>
            </w:r>
            <w:r w:rsidRPr="006D5A02">
              <w:t xml:space="preserve"> razredne nastave</w:t>
            </w:r>
          </w:p>
        </w:tc>
        <w:tc>
          <w:tcPr>
            <w:tcW w:w="1352" w:type="dxa"/>
            <w:shd w:val="clear" w:color="auto" w:fill="F2F2F2"/>
          </w:tcPr>
          <w:p w:rsidR="002A00E7" w:rsidRPr="006D5A02" w:rsidRDefault="002A00E7" w:rsidP="00EF624B">
            <w:pPr>
              <w:jc w:val="center"/>
            </w:pPr>
          </w:p>
          <w:p w:rsidR="002A00E7" w:rsidRPr="006D5A02" w:rsidRDefault="002A00E7" w:rsidP="002A00E7">
            <w:r w:rsidRPr="006D5A02">
              <w:t xml:space="preserve">       1.-8. </w:t>
            </w:r>
          </w:p>
        </w:tc>
        <w:tc>
          <w:tcPr>
            <w:tcW w:w="1925" w:type="dxa"/>
            <w:shd w:val="clear" w:color="auto" w:fill="F2F2F2"/>
          </w:tcPr>
          <w:p w:rsidR="002A00E7" w:rsidRPr="006D5A02" w:rsidRDefault="002A00E7" w:rsidP="00EF624B">
            <w:pPr>
              <w:jc w:val="center"/>
            </w:pPr>
          </w:p>
          <w:p w:rsidR="002A00E7" w:rsidRPr="006D5A02" w:rsidRDefault="002A00E7" w:rsidP="00EF624B">
            <w:pPr>
              <w:jc w:val="center"/>
            </w:pPr>
            <w:r w:rsidRPr="006D5A02">
              <w:t>škola</w:t>
            </w:r>
          </w:p>
        </w:tc>
        <w:tc>
          <w:tcPr>
            <w:tcW w:w="2534" w:type="dxa"/>
            <w:shd w:val="clear" w:color="auto" w:fill="F2F2F2"/>
          </w:tcPr>
          <w:p w:rsidR="004B31F6" w:rsidRPr="006D5A02" w:rsidRDefault="004B31F6" w:rsidP="00EF624B">
            <w:pPr>
              <w:jc w:val="center"/>
            </w:pPr>
          </w:p>
          <w:p w:rsidR="002A00E7" w:rsidRPr="006D5A02" w:rsidRDefault="00573E1E" w:rsidP="00EF624B">
            <w:pPr>
              <w:jc w:val="center"/>
            </w:pPr>
            <w:r w:rsidRPr="006D5A02">
              <w:t>svibanj 2023</w:t>
            </w:r>
            <w:r w:rsidR="004B31F6" w:rsidRPr="006D5A02">
              <w:t>.</w:t>
            </w:r>
          </w:p>
        </w:tc>
      </w:tr>
      <w:tr w:rsidR="00196C44" w:rsidRPr="006D5A02" w:rsidTr="0053127A">
        <w:trPr>
          <w:trHeight w:val="562"/>
        </w:trPr>
        <w:tc>
          <w:tcPr>
            <w:tcW w:w="2098" w:type="dxa"/>
            <w:shd w:val="clear" w:color="auto" w:fill="auto"/>
          </w:tcPr>
          <w:p w:rsidR="00112726" w:rsidRPr="006D5A02" w:rsidRDefault="00112726" w:rsidP="00112726">
            <w:pPr>
              <w:jc w:val="center"/>
            </w:pPr>
            <w:r w:rsidRPr="006D5A02">
              <w:rPr>
                <w:b/>
              </w:rPr>
              <w:t>Sportski dan</w:t>
            </w:r>
          </w:p>
        </w:tc>
        <w:tc>
          <w:tcPr>
            <w:tcW w:w="2581" w:type="dxa"/>
            <w:shd w:val="clear" w:color="auto" w:fill="auto"/>
          </w:tcPr>
          <w:p w:rsidR="00112726" w:rsidRPr="006D5A02" w:rsidRDefault="00112726" w:rsidP="00112726">
            <w:pPr>
              <w:jc w:val="center"/>
            </w:pPr>
            <w:r w:rsidRPr="006D5A02">
              <w:t>Razrednici, učitelji TZK</w:t>
            </w:r>
          </w:p>
        </w:tc>
        <w:tc>
          <w:tcPr>
            <w:tcW w:w="1352" w:type="dxa"/>
            <w:shd w:val="clear" w:color="auto" w:fill="auto"/>
          </w:tcPr>
          <w:p w:rsidR="00112726" w:rsidRPr="006D5A02" w:rsidRDefault="00112726" w:rsidP="00112726">
            <w:pPr>
              <w:jc w:val="center"/>
            </w:pPr>
            <w:r w:rsidRPr="006D5A02">
              <w:t>1.-8.</w:t>
            </w:r>
          </w:p>
          <w:p w:rsidR="00112726" w:rsidRPr="006D5A02" w:rsidRDefault="00112726" w:rsidP="00112726">
            <w:pPr>
              <w:ind w:left="720"/>
              <w:jc w:val="center"/>
            </w:pPr>
          </w:p>
        </w:tc>
        <w:tc>
          <w:tcPr>
            <w:tcW w:w="1925" w:type="dxa"/>
            <w:shd w:val="clear" w:color="auto" w:fill="auto"/>
          </w:tcPr>
          <w:p w:rsidR="00112726" w:rsidRPr="006D5A02" w:rsidRDefault="00112726" w:rsidP="00112726">
            <w:pPr>
              <w:jc w:val="center"/>
            </w:pPr>
            <w:r w:rsidRPr="006D5A02">
              <w:t>škola</w:t>
            </w:r>
          </w:p>
        </w:tc>
        <w:tc>
          <w:tcPr>
            <w:tcW w:w="2534" w:type="dxa"/>
            <w:shd w:val="clear" w:color="auto" w:fill="auto"/>
          </w:tcPr>
          <w:p w:rsidR="00112726" w:rsidRPr="006D5A02" w:rsidRDefault="00573E1E" w:rsidP="00112726">
            <w:pPr>
              <w:jc w:val="center"/>
            </w:pPr>
            <w:r w:rsidRPr="006D5A02">
              <w:t>lipanj 2023</w:t>
            </w:r>
            <w:r w:rsidR="00112726" w:rsidRPr="006D5A02">
              <w:t>.</w:t>
            </w:r>
          </w:p>
        </w:tc>
      </w:tr>
    </w:tbl>
    <w:p w:rsidR="00CB2826" w:rsidRPr="006D5A02" w:rsidRDefault="00F5233C" w:rsidP="00CB2826">
      <w:pPr>
        <w:spacing w:line="276" w:lineRule="auto"/>
        <w:jc w:val="both"/>
      </w:pPr>
      <w:r w:rsidRPr="006D5A02">
        <w:rPr>
          <w:b/>
        </w:rPr>
        <w:t>Nastavno područje (aktivnost):  Mathema u Koprivnici</w:t>
      </w:r>
    </w:p>
    <w:p w:rsidR="00F5233C" w:rsidRPr="006D5A02" w:rsidRDefault="00F5233C" w:rsidP="00CB2826">
      <w:pPr>
        <w:spacing w:line="276" w:lineRule="auto"/>
        <w:jc w:val="both"/>
      </w:pPr>
      <w:r w:rsidRPr="006D5A02">
        <w:rPr>
          <w:b/>
        </w:rPr>
        <w:t xml:space="preserve">Učitelji: </w:t>
      </w:r>
      <w:r w:rsidR="00AE386B" w:rsidRPr="006D5A02">
        <w:t xml:space="preserve">Vlado Halusek, </w:t>
      </w:r>
      <w:r w:rsidR="009109CB" w:rsidRPr="006D5A02">
        <w:t>Veronika Jagić</w:t>
      </w:r>
      <w:r w:rsidR="00AE386B" w:rsidRPr="006D5A02">
        <w:t>,</w:t>
      </w:r>
      <w:r w:rsidR="00B1486E" w:rsidRPr="006D5A02">
        <w:t xml:space="preserve"> Luka Kapitanić</w:t>
      </w:r>
    </w:p>
    <w:p w:rsidR="00F5233C" w:rsidRPr="006D5A02" w:rsidRDefault="00F5233C" w:rsidP="00F5233C">
      <w:pPr>
        <w:spacing w:line="276" w:lineRule="auto"/>
        <w:jc w:val="both"/>
        <w:rPr>
          <w:b/>
        </w:rPr>
      </w:pPr>
      <w:r w:rsidRPr="006D5A02">
        <w:rPr>
          <w:b/>
        </w:rPr>
        <w:t>Ciljevi aktivnosti</w:t>
      </w:r>
    </w:p>
    <w:p w:rsidR="00F5233C" w:rsidRPr="006D5A02" w:rsidRDefault="00F5233C" w:rsidP="00A54C51">
      <w:pPr>
        <w:numPr>
          <w:ilvl w:val="0"/>
          <w:numId w:val="129"/>
        </w:numPr>
        <w:spacing w:line="276" w:lineRule="auto"/>
        <w:jc w:val="both"/>
      </w:pPr>
      <w:r w:rsidRPr="006D5A02">
        <w:t>poticanje logičkog mišljenja i matematičkih sposobnosti</w:t>
      </w:r>
    </w:p>
    <w:p w:rsidR="00F5233C" w:rsidRPr="006D5A02" w:rsidRDefault="00F5233C" w:rsidP="00A54C51">
      <w:pPr>
        <w:numPr>
          <w:ilvl w:val="0"/>
          <w:numId w:val="129"/>
        </w:numPr>
        <w:spacing w:line="276" w:lineRule="auto"/>
        <w:jc w:val="both"/>
      </w:pPr>
      <w:r w:rsidRPr="006D5A02">
        <w:t>popularizacija matematike među mladima</w:t>
      </w:r>
    </w:p>
    <w:p w:rsidR="00F5233C" w:rsidRPr="006D5A02" w:rsidRDefault="00F5233C" w:rsidP="00A54C51">
      <w:pPr>
        <w:numPr>
          <w:ilvl w:val="0"/>
          <w:numId w:val="129"/>
        </w:numPr>
        <w:spacing w:line="276" w:lineRule="auto"/>
        <w:jc w:val="both"/>
      </w:pPr>
      <w:r w:rsidRPr="006D5A02">
        <w:t>razvijanje međusobne suradnje članova ekipe</w:t>
      </w:r>
    </w:p>
    <w:p w:rsidR="00F5233C" w:rsidRPr="006D5A02" w:rsidRDefault="00F5233C" w:rsidP="00CB2826">
      <w:pPr>
        <w:spacing w:line="276" w:lineRule="auto"/>
        <w:jc w:val="both"/>
        <w:rPr>
          <w:b/>
        </w:rPr>
      </w:pPr>
      <w:r w:rsidRPr="006D5A02">
        <w:rPr>
          <w:b/>
        </w:rPr>
        <w:t>Namjena aktivnosti</w:t>
      </w:r>
    </w:p>
    <w:p w:rsidR="00F5233C" w:rsidRPr="006D5A02" w:rsidRDefault="00F5233C" w:rsidP="00A54C51">
      <w:pPr>
        <w:numPr>
          <w:ilvl w:val="0"/>
          <w:numId w:val="129"/>
        </w:numPr>
        <w:spacing w:line="276" w:lineRule="auto"/>
        <w:jc w:val="both"/>
      </w:pPr>
      <w:r w:rsidRPr="006D5A02">
        <w:t>zainteresiranim učenicima 5.-8. razreda</w:t>
      </w:r>
    </w:p>
    <w:p w:rsidR="00F5233C" w:rsidRPr="006D5A02" w:rsidRDefault="00F5233C" w:rsidP="00CB2826">
      <w:pPr>
        <w:spacing w:line="276" w:lineRule="auto"/>
        <w:jc w:val="both"/>
        <w:rPr>
          <w:b/>
        </w:rPr>
      </w:pPr>
      <w:r w:rsidRPr="006D5A02">
        <w:rPr>
          <w:b/>
        </w:rPr>
        <w:t>Nositelji i njihova odgovornost</w:t>
      </w:r>
    </w:p>
    <w:p w:rsidR="00F5233C" w:rsidRPr="006D5A02" w:rsidRDefault="00F5233C" w:rsidP="00A54C51">
      <w:pPr>
        <w:numPr>
          <w:ilvl w:val="0"/>
          <w:numId w:val="129"/>
        </w:numPr>
        <w:spacing w:line="276" w:lineRule="auto"/>
        <w:jc w:val="both"/>
      </w:pPr>
      <w:r w:rsidRPr="006D5A02">
        <w:t xml:space="preserve">učitelji matematike: Vlado Halusek, Veronika Jagić, </w:t>
      </w:r>
      <w:r w:rsidR="00AE386B" w:rsidRPr="006D5A02">
        <w:t>Luka Kapitanić</w:t>
      </w:r>
    </w:p>
    <w:p w:rsidR="00F5233C" w:rsidRPr="006D5A02" w:rsidRDefault="00F5233C" w:rsidP="00CB2826">
      <w:pPr>
        <w:spacing w:line="276" w:lineRule="auto"/>
        <w:jc w:val="both"/>
        <w:rPr>
          <w:b/>
        </w:rPr>
      </w:pPr>
      <w:r w:rsidRPr="006D5A02">
        <w:rPr>
          <w:b/>
        </w:rPr>
        <w:t>Način realizacije</w:t>
      </w:r>
    </w:p>
    <w:p w:rsidR="00F5233C" w:rsidRPr="006D5A02" w:rsidRDefault="00F5233C" w:rsidP="00A54C51">
      <w:pPr>
        <w:numPr>
          <w:ilvl w:val="0"/>
          <w:numId w:val="129"/>
        </w:numPr>
        <w:spacing w:line="276" w:lineRule="auto"/>
        <w:jc w:val="both"/>
      </w:pPr>
      <w:r w:rsidRPr="006D5A02">
        <w:t>natjecanje</w:t>
      </w:r>
    </w:p>
    <w:p w:rsidR="00F5233C" w:rsidRPr="006D5A02" w:rsidRDefault="00F5233C" w:rsidP="00CB2826">
      <w:pPr>
        <w:spacing w:line="276" w:lineRule="auto"/>
        <w:jc w:val="both"/>
        <w:rPr>
          <w:b/>
        </w:rPr>
      </w:pPr>
      <w:r w:rsidRPr="006D5A02">
        <w:rPr>
          <w:b/>
        </w:rPr>
        <w:t>Vremenik</w:t>
      </w:r>
    </w:p>
    <w:p w:rsidR="00F5233C" w:rsidRPr="006D5A02" w:rsidRDefault="00F5233C" w:rsidP="00A54C51">
      <w:pPr>
        <w:numPr>
          <w:ilvl w:val="0"/>
          <w:numId w:val="129"/>
        </w:numPr>
        <w:spacing w:line="276" w:lineRule="auto"/>
        <w:jc w:val="both"/>
      </w:pPr>
      <w:r w:rsidRPr="006D5A02">
        <w:t>tijekom nastavne godine 202</w:t>
      </w:r>
      <w:r w:rsidR="00AE386B" w:rsidRPr="006D5A02">
        <w:t>2</w:t>
      </w:r>
      <w:r w:rsidRPr="006D5A02">
        <w:t>./202</w:t>
      </w:r>
      <w:r w:rsidR="00AE386B" w:rsidRPr="006D5A02">
        <w:t>3</w:t>
      </w:r>
      <w:r w:rsidRPr="006D5A02">
        <w:t xml:space="preserve">. </w:t>
      </w:r>
    </w:p>
    <w:p w:rsidR="00F5233C" w:rsidRPr="006D5A02" w:rsidRDefault="00F5233C" w:rsidP="00CB2826">
      <w:pPr>
        <w:spacing w:line="276" w:lineRule="auto"/>
        <w:jc w:val="both"/>
        <w:rPr>
          <w:b/>
        </w:rPr>
      </w:pPr>
      <w:r w:rsidRPr="006D5A02">
        <w:rPr>
          <w:b/>
        </w:rPr>
        <w:t>Troškovnik aktivnosti</w:t>
      </w:r>
    </w:p>
    <w:p w:rsidR="00F5233C" w:rsidRPr="006D5A02" w:rsidRDefault="00F5233C" w:rsidP="00A54C51">
      <w:pPr>
        <w:numPr>
          <w:ilvl w:val="0"/>
          <w:numId w:val="129"/>
        </w:numPr>
        <w:spacing w:line="276" w:lineRule="auto"/>
        <w:jc w:val="both"/>
      </w:pPr>
      <w:r w:rsidRPr="006D5A02">
        <w:t>kotizacija po ekipi oko 150 kn</w:t>
      </w:r>
    </w:p>
    <w:p w:rsidR="00F5233C" w:rsidRPr="006D5A02" w:rsidRDefault="00F5233C" w:rsidP="00CB2826">
      <w:pPr>
        <w:spacing w:line="276" w:lineRule="auto"/>
        <w:jc w:val="both"/>
        <w:rPr>
          <w:b/>
        </w:rPr>
      </w:pPr>
      <w:r w:rsidRPr="006D5A02">
        <w:rPr>
          <w:b/>
        </w:rPr>
        <w:t>Način vrednovanja i korištenja rezultata</w:t>
      </w:r>
    </w:p>
    <w:p w:rsidR="00F5233C" w:rsidRPr="006D5A02" w:rsidRDefault="00F5233C" w:rsidP="00A54C51">
      <w:pPr>
        <w:numPr>
          <w:ilvl w:val="0"/>
          <w:numId w:val="129"/>
        </w:numPr>
        <w:spacing w:after="200" w:line="276" w:lineRule="auto"/>
        <w:jc w:val="both"/>
      </w:pPr>
      <w:r w:rsidRPr="006D5A02">
        <w:t>praćenje napredovanja, plasman na natjecanju, pohvale, nagrade i priznanja</w:t>
      </w:r>
    </w:p>
    <w:p w:rsidR="00741548" w:rsidRPr="006D5A02" w:rsidRDefault="00741548" w:rsidP="00741548">
      <w:pPr>
        <w:pStyle w:val="Bezproreda"/>
        <w:jc w:val="both"/>
      </w:pPr>
      <w:r w:rsidRPr="006D5A02">
        <w:lastRenderedPageBreak/>
        <w:t>____________________________________________________________________</w:t>
      </w:r>
    </w:p>
    <w:p w:rsidR="00112726" w:rsidRPr="006D5A02" w:rsidRDefault="00112726" w:rsidP="009D1DBF">
      <w:pPr>
        <w:pStyle w:val="NoSpacing1"/>
        <w:rPr>
          <w:b/>
        </w:rPr>
      </w:pPr>
    </w:p>
    <w:p w:rsidR="009D1DBF" w:rsidRPr="006D5A02" w:rsidRDefault="009D1DBF" w:rsidP="009D1DBF">
      <w:pPr>
        <w:pStyle w:val="NoSpacing1"/>
        <w:rPr>
          <w:b/>
        </w:rPr>
      </w:pPr>
      <w:r w:rsidRPr="006D5A02">
        <w:rPr>
          <w:b/>
        </w:rPr>
        <w:t>Nastavno područje (aktivnost): Lidrano, „Pri Dravskom“ (susret recitatora osnovnih i srednjih škola na kajkavskom narječju-pjesme Miroslava Dolenca Dravskog), natjecanje iz hrvatskog jezika (</w:t>
      </w:r>
      <w:r w:rsidR="00B1486E" w:rsidRPr="006D5A02">
        <w:rPr>
          <w:b/>
        </w:rPr>
        <w:t>8</w:t>
      </w:r>
      <w:r w:rsidRPr="006D5A02">
        <w:rPr>
          <w:b/>
        </w:rPr>
        <w:t>. razred)</w:t>
      </w:r>
    </w:p>
    <w:p w:rsidR="009D1DBF" w:rsidRPr="006D5A02" w:rsidRDefault="009D1DBF" w:rsidP="009D1DBF">
      <w:pPr>
        <w:pStyle w:val="NoSpacing1"/>
      </w:pPr>
      <w:r w:rsidRPr="006D5A02">
        <w:rPr>
          <w:b/>
        </w:rPr>
        <w:t>Učiteljica:</w:t>
      </w:r>
      <w:r w:rsidRPr="006D5A02">
        <w:t xml:space="preserve"> Marija Šipek</w:t>
      </w:r>
    </w:p>
    <w:p w:rsidR="009D1DBF" w:rsidRPr="006D5A02" w:rsidRDefault="009D1DBF" w:rsidP="009D1DBF">
      <w:pPr>
        <w:pStyle w:val="NoSpacing1"/>
      </w:pPr>
    </w:p>
    <w:p w:rsidR="009D1DBF" w:rsidRPr="006D5A02" w:rsidRDefault="009D1DBF" w:rsidP="009D1DBF">
      <w:pPr>
        <w:pStyle w:val="NoSpacing1"/>
        <w:rPr>
          <w:b/>
        </w:rPr>
      </w:pPr>
      <w:r w:rsidRPr="006D5A02">
        <w:rPr>
          <w:b/>
        </w:rPr>
        <w:t xml:space="preserve">Ciljevi aktivnosti </w:t>
      </w:r>
    </w:p>
    <w:p w:rsidR="009D1DBF" w:rsidRPr="006D5A02" w:rsidRDefault="009D1DBF" w:rsidP="00A54C51">
      <w:pPr>
        <w:pStyle w:val="NoSpacing1"/>
        <w:numPr>
          <w:ilvl w:val="0"/>
          <w:numId w:val="40"/>
        </w:numPr>
      </w:pPr>
      <w:r w:rsidRPr="006D5A02">
        <w:t>razvijanje ljubavi prema hrvatskom jeziku</w:t>
      </w:r>
    </w:p>
    <w:p w:rsidR="009D1DBF" w:rsidRPr="006D5A02" w:rsidRDefault="009D1DBF" w:rsidP="00A54C51">
      <w:pPr>
        <w:pStyle w:val="NoSpacing1"/>
        <w:numPr>
          <w:ilvl w:val="0"/>
          <w:numId w:val="40"/>
        </w:numPr>
      </w:pPr>
      <w:r w:rsidRPr="006D5A02">
        <w:t>usvajanje novih znanja i razvijanje logičkog mišljenja</w:t>
      </w:r>
    </w:p>
    <w:p w:rsidR="009D1DBF" w:rsidRPr="006D5A02" w:rsidRDefault="009D1DBF" w:rsidP="009D1DBF">
      <w:pPr>
        <w:pStyle w:val="NoSpacing1"/>
        <w:rPr>
          <w:b/>
        </w:rPr>
      </w:pPr>
      <w:r w:rsidRPr="006D5A02">
        <w:rPr>
          <w:b/>
        </w:rPr>
        <w:t>Namjena aktivnosti</w:t>
      </w:r>
    </w:p>
    <w:p w:rsidR="009D1DBF" w:rsidRPr="006D5A02" w:rsidRDefault="009D1DBF" w:rsidP="00A54C51">
      <w:pPr>
        <w:pStyle w:val="NoSpacing1"/>
        <w:numPr>
          <w:ilvl w:val="0"/>
          <w:numId w:val="41"/>
        </w:numPr>
      </w:pPr>
      <w:r w:rsidRPr="006D5A02">
        <w:t>poticanje učenika na samostalnost i originalnost u pisanom izrazu</w:t>
      </w:r>
    </w:p>
    <w:p w:rsidR="009D1DBF" w:rsidRPr="006D5A02" w:rsidRDefault="009D1DBF" w:rsidP="00A54C51">
      <w:pPr>
        <w:pStyle w:val="NoSpacing1"/>
        <w:numPr>
          <w:ilvl w:val="0"/>
          <w:numId w:val="41"/>
        </w:numPr>
      </w:pPr>
      <w:r w:rsidRPr="006D5A02">
        <w:t xml:space="preserve">ovladati javnim nastupom i steći samopouzdanje izvedbom uživo </w:t>
      </w:r>
    </w:p>
    <w:p w:rsidR="009D1DBF" w:rsidRPr="006D5A02" w:rsidRDefault="009D1DBF" w:rsidP="00A54C51">
      <w:pPr>
        <w:pStyle w:val="NoSpacing1"/>
        <w:numPr>
          <w:ilvl w:val="0"/>
          <w:numId w:val="41"/>
        </w:numPr>
      </w:pPr>
      <w:r w:rsidRPr="006D5A02">
        <w:t xml:space="preserve">povezati se s učenicima iz drugih škola i tako razmijeniti iskustva </w:t>
      </w:r>
    </w:p>
    <w:p w:rsidR="009D1DBF" w:rsidRPr="006D5A02" w:rsidRDefault="009D1DBF" w:rsidP="009D1DBF">
      <w:pPr>
        <w:pStyle w:val="NoSpacing1"/>
        <w:rPr>
          <w:b/>
        </w:rPr>
      </w:pPr>
      <w:r w:rsidRPr="006D5A02">
        <w:rPr>
          <w:b/>
        </w:rPr>
        <w:t>Nositelji i njihova odgovornost</w:t>
      </w:r>
    </w:p>
    <w:p w:rsidR="009D1DBF" w:rsidRPr="006D5A02" w:rsidRDefault="009D1DBF" w:rsidP="00A54C51">
      <w:pPr>
        <w:pStyle w:val="NoSpacing1"/>
        <w:numPr>
          <w:ilvl w:val="0"/>
          <w:numId w:val="42"/>
        </w:numPr>
      </w:pPr>
      <w:r w:rsidRPr="006D5A02">
        <w:t>učiteljica, učenici od 5. do 8. razreda MŠ Kloštar Podravski</w:t>
      </w:r>
    </w:p>
    <w:p w:rsidR="009D1DBF" w:rsidRPr="006D5A02" w:rsidRDefault="009D1DBF" w:rsidP="009D1DBF">
      <w:pPr>
        <w:pStyle w:val="NoSpacing1"/>
        <w:rPr>
          <w:b/>
        </w:rPr>
      </w:pPr>
      <w:r w:rsidRPr="006D5A02">
        <w:rPr>
          <w:b/>
        </w:rPr>
        <w:t>Način realizacije</w:t>
      </w:r>
    </w:p>
    <w:p w:rsidR="009D1DBF" w:rsidRPr="006D5A02" w:rsidRDefault="009D1DBF" w:rsidP="00A54C51">
      <w:pPr>
        <w:pStyle w:val="NoSpacing1"/>
        <w:numPr>
          <w:ilvl w:val="0"/>
          <w:numId w:val="42"/>
        </w:numPr>
      </w:pPr>
      <w:r w:rsidRPr="006D5A02">
        <w:t>izražavanje pisanim ostvarajem</w:t>
      </w:r>
    </w:p>
    <w:p w:rsidR="009D1DBF" w:rsidRPr="006D5A02" w:rsidRDefault="009D1DBF" w:rsidP="00A54C51">
      <w:pPr>
        <w:pStyle w:val="NoSpacing1"/>
        <w:numPr>
          <w:ilvl w:val="0"/>
          <w:numId w:val="42"/>
        </w:numPr>
      </w:pPr>
      <w:r w:rsidRPr="006D5A02">
        <w:t>scenski nastup učenika</w:t>
      </w:r>
    </w:p>
    <w:p w:rsidR="009D1DBF" w:rsidRPr="006D5A02" w:rsidRDefault="009D1DBF" w:rsidP="009D1DBF">
      <w:pPr>
        <w:pStyle w:val="NoSpacing1"/>
        <w:rPr>
          <w:b/>
        </w:rPr>
      </w:pPr>
      <w:r w:rsidRPr="006D5A02">
        <w:rPr>
          <w:b/>
        </w:rPr>
        <w:t>Vremenik</w:t>
      </w:r>
    </w:p>
    <w:p w:rsidR="009D1DBF" w:rsidRPr="006D5A02" w:rsidRDefault="009D1DBF" w:rsidP="00A54C51">
      <w:pPr>
        <w:pStyle w:val="NoSpacing1"/>
        <w:numPr>
          <w:ilvl w:val="0"/>
          <w:numId w:val="43"/>
        </w:numPr>
      </w:pPr>
      <w:r w:rsidRPr="006D5A02">
        <w:t>od siječnja do svibnja 202</w:t>
      </w:r>
      <w:r w:rsidR="00AE386B" w:rsidRPr="006D5A02">
        <w:t>3</w:t>
      </w:r>
      <w:r w:rsidRPr="006D5A02">
        <w:t>. godine</w:t>
      </w:r>
    </w:p>
    <w:p w:rsidR="009D1DBF" w:rsidRPr="006D5A02" w:rsidRDefault="009D1DBF" w:rsidP="009D1DBF">
      <w:pPr>
        <w:pStyle w:val="NoSpacing1"/>
        <w:rPr>
          <w:b/>
        </w:rPr>
      </w:pPr>
      <w:r w:rsidRPr="006D5A02">
        <w:rPr>
          <w:b/>
        </w:rPr>
        <w:t>Troškovnik aktivnosti</w:t>
      </w:r>
    </w:p>
    <w:p w:rsidR="009D1DBF" w:rsidRPr="006D5A02" w:rsidRDefault="009D1DBF" w:rsidP="00A54C51">
      <w:pPr>
        <w:pStyle w:val="NoSpacing1"/>
        <w:numPr>
          <w:ilvl w:val="0"/>
          <w:numId w:val="43"/>
        </w:numPr>
      </w:pPr>
      <w:r w:rsidRPr="006D5A02">
        <w:t>troškovi prijevoza</w:t>
      </w:r>
    </w:p>
    <w:p w:rsidR="009D1DBF" w:rsidRPr="006D5A02" w:rsidRDefault="009D1DBF" w:rsidP="009D1DBF">
      <w:pPr>
        <w:pStyle w:val="NoSpacing1"/>
        <w:rPr>
          <w:b/>
        </w:rPr>
      </w:pPr>
      <w:r w:rsidRPr="006D5A02">
        <w:rPr>
          <w:b/>
        </w:rPr>
        <w:t>Način vrednovanja i korištenja rezultata</w:t>
      </w:r>
    </w:p>
    <w:p w:rsidR="009D1DBF" w:rsidRPr="006D5A02" w:rsidRDefault="009D1DBF" w:rsidP="00A54C51">
      <w:pPr>
        <w:pStyle w:val="NoSpacing1"/>
        <w:numPr>
          <w:ilvl w:val="0"/>
          <w:numId w:val="43"/>
        </w:numPr>
        <w:rPr>
          <w:rFonts w:eastAsia="Calibri"/>
        </w:rPr>
      </w:pPr>
      <w:r w:rsidRPr="006D5A02">
        <w:rPr>
          <w:rFonts w:eastAsia="Calibri"/>
        </w:rPr>
        <w:t>zajednička analiza i kritički osvrt</w:t>
      </w:r>
    </w:p>
    <w:p w:rsidR="009D1DBF" w:rsidRPr="006D5A02" w:rsidRDefault="009D1DBF" w:rsidP="009D1DBF">
      <w:pPr>
        <w:pStyle w:val="Bezproreda"/>
        <w:jc w:val="both"/>
      </w:pPr>
      <w:r w:rsidRPr="006D5A02">
        <w:t>_________________________________________________________________________</w:t>
      </w:r>
    </w:p>
    <w:p w:rsidR="00196B6A" w:rsidRPr="006D5A02" w:rsidRDefault="00196B6A" w:rsidP="009D1DBF">
      <w:pPr>
        <w:pStyle w:val="Bezproreda"/>
        <w:jc w:val="both"/>
        <w:rPr>
          <w:b/>
        </w:rPr>
      </w:pPr>
    </w:p>
    <w:p w:rsidR="009D1DBF" w:rsidRPr="006D5A02" w:rsidRDefault="009D1DBF" w:rsidP="009D1DBF">
      <w:pPr>
        <w:pStyle w:val="Bezproreda"/>
        <w:jc w:val="both"/>
        <w:rPr>
          <w:b/>
        </w:rPr>
      </w:pPr>
      <w:r w:rsidRPr="006D5A02">
        <w:rPr>
          <w:b/>
        </w:rPr>
        <w:t xml:space="preserve">Nastavno područje (aktivnost): </w:t>
      </w:r>
      <w:r w:rsidRPr="006D5A02">
        <w:rPr>
          <w:b/>
          <w:bCs/>
        </w:rPr>
        <w:t xml:space="preserve">Hippo Language Competition </w:t>
      </w:r>
    </w:p>
    <w:p w:rsidR="009D1DBF" w:rsidRPr="006D5A02" w:rsidRDefault="009D1DBF" w:rsidP="009D1DBF">
      <w:pPr>
        <w:pStyle w:val="Bezproreda"/>
        <w:jc w:val="both"/>
      </w:pPr>
      <w:r w:rsidRPr="006D5A02">
        <w:rPr>
          <w:b/>
        </w:rPr>
        <w:t>Učiteljice:</w:t>
      </w:r>
      <w:r w:rsidRPr="006D5A02">
        <w:t xml:space="preserve"> Danijela Jakelić , Mihaela Globan Lisjak, Renata Bratanović Palaić,</w:t>
      </w:r>
      <w:r w:rsidR="00196B6A" w:rsidRPr="006D5A02">
        <w:t xml:space="preserve"> </w:t>
      </w:r>
      <w:r w:rsidR="00AE386B" w:rsidRPr="006D5A02">
        <w:t>Ana Marija Sobota</w:t>
      </w:r>
    </w:p>
    <w:p w:rsidR="009D1DBF" w:rsidRPr="006D5A02" w:rsidRDefault="009D1DBF" w:rsidP="009D1DBF">
      <w:pPr>
        <w:pStyle w:val="Bezproreda"/>
        <w:jc w:val="both"/>
      </w:pPr>
    </w:p>
    <w:p w:rsidR="009D1DBF" w:rsidRPr="006D5A02" w:rsidRDefault="009D1DBF" w:rsidP="009D1DBF">
      <w:pPr>
        <w:pStyle w:val="Bezproreda"/>
        <w:jc w:val="both"/>
        <w:rPr>
          <w:b/>
        </w:rPr>
      </w:pPr>
      <w:r w:rsidRPr="006D5A02">
        <w:rPr>
          <w:b/>
        </w:rPr>
        <w:t>Ciljevi aktivnosti</w:t>
      </w:r>
    </w:p>
    <w:p w:rsidR="009D1DBF" w:rsidRPr="006D5A02" w:rsidRDefault="009D1DBF" w:rsidP="00A54C51">
      <w:pPr>
        <w:pStyle w:val="Bezproreda"/>
        <w:numPr>
          <w:ilvl w:val="0"/>
          <w:numId w:val="45"/>
        </w:numPr>
        <w:jc w:val="both"/>
        <w:rPr>
          <w:bCs/>
        </w:rPr>
      </w:pPr>
      <w:r w:rsidRPr="006D5A02">
        <w:rPr>
          <w:bCs/>
        </w:rPr>
        <w:t>razvoj komunikacije na stranom jeziku, digitalne, socijalne i građanske kompetencije, kulturne svijesti i izražavanja</w:t>
      </w:r>
    </w:p>
    <w:p w:rsidR="009D1DBF" w:rsidRPr="006D5A02" w:rsidRDefault="009D1DBF" w:rsidP="009D1DBF">
      <w:pPr>
        <w:pStyle w:val="Bezproreda"/>
        <w:jc w:val="both"/>
        <w:rPr>
          <w:b/>
        </w:rPr>
      </w:pPr>
      <w:r w:rsidRPr="006D5A02">
        <w:rPr>
          <w:b/>
        </w:rPr>
        <w:t>Namjena aktivnosti</w:t>
      </w:r>
    </w:p>
    <w:p w:rsidR="009D1DBF" w:rsidRPr="006D5A02" w:rsidRDefault="009D1DBF" w:rsidP="00A54C51">
      <w:pPr>
        <w:pStyle w:val="Bezproreda"/>
        <w:numPr>
          <w:ilvl w:val="0"/>
          <w:numId w:val="44"/>
        </w:numPr>
        <w:jc w:val="both"/>
        <w:rPr>
          <w:bCs/>
        </w:rPr>
      </w:pPr>
      <w:r w:rsidRPr="006D5A02">
        <w:rPr>
          <w:bCs/>
        </w:rPr>
        <w:t>unapređivanje moralnog, društvenog i intelektualnog razvoja učenika</w:t>
      </w:r>
    </w:p>
    <w:p w:rsidR="009D1DBF" w:rsidRPr="006D5A02" w:rsidRDefault="009D1DBF" w:rsidP="00A54C51">
      <w:pPr>
        <w:pStyle w:val="Bezproreda"/>
        <w:numPr>
          <w:ilvl w:val="0"/>
          <w:numId w:val="44"/>
        </w:numPr>
        <w:jc w:val="both"/>
        <w:rPr>
          <w:bCs/>
        </w:rPr>
      </w:pPr>
      <w:r w:rsidRPr="006D5A02">
        <w:rPr>
          <w:bCs/>
        </w:rPr>
        <w:t>razvijanje usmenog i pismenog izražavanja na stranom jeziku</w:t>
      </w:r>
    </w:p>
    <w:p w:rsidR="009D1DBF" w:rsidRPr="006D5A02" w:rsidRDefault="009D1DBF" w:rsidP="009D1DBF">
      <w:pPr>
        <w:pStyle w:val="Bezproreda"/>
        <w:jc w:val="both"/>
        <w:rPr>
          <w:b/>
        </w:rPr>
      </w:pPr>
      <w:r w:rsidRPr="006D5A02">
        <w:rPr>
          <w:b/>
        </w:rPr>
        <w:t>Nositelji i njihova odgovornost</w:t>
      </w:r>
    </w:p>
    <w:p w:rsidR="009D1DBF" w:rsidRPr="006D5A02" w:rsidRDefault="009D1DBF" w:rsidP="00A54C51">
      <w:pPr>
        <w:pStyle w:val="Bezproreda"/>
        <w:numPr>
          <w:ilvl w:val="0"/>
          <w:numId w:val="44"/>
        </w:numPr>
        <w:jc w:val="both"/>
      </w:pPr>
      <w:r w:rsidRPr="006D5A02">
        <w:rPr>
          <w:bCs/>
        </w:rPr>
        <w:t>učiteljice i učenici uključeni u projekt</w:t>
      </w:r>
    </w:p>
    <w:p w:rsidR="009D1DBF" w:rsidRPr="006D5A02" w:rsidRDefault="009D1DBF" w:rsidP="009D1DBF">
      <w:pPr>
        <w:pStyle w:val="Bezproreda"/>
        <w:jc w:val="both"/>
        <w:rPr>
          <w:b/>
        </w:rPr>
      </w:pPr>
      <w:r w:rsidRPr="006D5A02">
        <w:rPr>
          <w:b/>
        </w:rPr>
        <w:t>Način realizacije</w:t>
      </w:r>
    </w:p>
    <w:p w:rsidR="009D1DBF" w:rsidRPr="006D5A02" w:rsidRDefault="009D1DBF" w:rsidP="00A54C51">
      <w:pPr>
        <w:pStyle w:val="Bezproreda"/>
        <w:numPr>
          <w:ilvl w:val="0"/>
          <w:numId w:val="44"/>
        </w:numPr>
        <w:jc w:val="both"/>
        <w:rPr>
          <w:bCs/>
        </w:rPr>
      </w:pPr>
      <w:r w:rsidRPr="006D5A02">
        <w:rPr>
          <w:bCs/>
        </w:rPr>
        <w:t>proučavanje materijala i dodatnih sadržaja, pretraživanje interneta, izrada plakata i različitih vlastitih materijala, slušanje glazbe, gledanje video-uradaka, igranje uloga, dijalog, priprema sudionika i dobivanje potrebnih potvrda za sudjelovanje u natjecanju</w:t>
      </w:r>
    </w:p>
    <w:p w:rsidR="009D1DBF" w:rsidRPr="006D5A02" w:rsidRDefault="009D1DBF" w:rsidP="009D1DBF">
      <w:pPr>
        <w:pStyle w:val="Bezproreda"/>
        <w:jc w:val="both"/>
        <w:rPr>
          <w:b/>
        </w:rPr>
      </w:pPr>
      <w:r w:rsidRPr="006D5A02">
        <w:rPr>
          <w:b/>
        </w:rPr>
        <w:t>Vremenik:</w:t>
      </w:r>
    </w:p>
    <w:p w:rsidR="009D1DBF" w:rsidRPr="006D5A02" w:rsidRDefault="009D1DBF" w:rsidP="00A54C51">
      <w:pPr>
        <w:pStyle w:val="Bezproreda"/>
        <w:numPr>
          <w:ilvl w:val="0"/>
          <w:numId w:val="44"/>
        </w:numPr>
        <w:jc w:val="both"/>
      </w:pPr>
      <w:r w:rsidRPr="006D5A02">
        <w:t>rujan 20</w:t>
      </w:r>
      <w:r w:rsidR="00196B6A" w:rsidRPr="006D5A02">
        <w:t>2</w:t>
      </w:r>
      <w:r w:rsidR="00AE386B" w:rsidRPr="006D5A02">
        <w:t>2</w:t>
      </w:r>
      <w:r w:rsidRPr="006D5A02">
        <w:t>. – travanj 202</w:t>
      </w:r>
      <w:r w:rsidR="00AE386B" w:rsidRPr="006D5A02">
        <w:t>3</w:t>
      </w:r>
      <w:r w:rsidRPr="006D5A02">
        <w:t>.godine</w:t>
      </w:r>
    </w:p>
    <w:p w:rsidR="009D1DBF" w:rsidRPr="006D5A02" w:rsidRDefault="009D1DBF" w:rsidP="009D1DBF">
      <w:pPr>
        <w:pStyle w:val="Bezproreda"/>
        <w:jc w:val="both"/>
        <w:rPr>
          <w:b/>
        </w:rPr>
      </w:pPr>
      <w:r w:rsidRPr="006D5A02">
        <w:rPr>
          <w:b/>
        </w:rPr>
        <w:t>Troškovnik aktivnosti</w:t>
      </w:r>
    </w:p>
    <w:p w:rsidR="009D1DBF" w:rsidRPr="006D5A02" w:rsidRDefault="009D1DBF" w:rsidP="00A54C51">
      <w:pPr>
        <w:pStyle w:val="Bezproreda"/>
        <w:numPr>
          <w:ilvl w:val="0"/>
          <w:numId w:val="44"/>
        </w:numPr>
        <w:jc w:val="both"/>
      </w:pPr>
      <w:r w:rsidRPr="006D5A02">
        <w:t>priprema kopiranih materijala, te materijala potrebnih za natjecanje (oko 60 kn)</w:t>
      </w:r>
    </w:p>
    <w:p w:rsidR="009D1DBF" w:rsidRPr="006D5A02" w:rsidRDefault="009D1DBF" w:rsidP="009D1DBF">
      <w:pPr>
        <w:pStyle w:val="Bezproreda"/>
        <w:jc w:val="both"/>
      </w:pPr>
      <w:r w:rsidRPr="006D5A02">
        <w:rPr>
          <w:b/>
        </w:rPr>
        <w:t>Način vrednovanja i korištenja rezultata:</w:t>
      </w:r>
    </w:p>
    <w:p w:rsidR="009D1DBF" w:rsidRPr="006D5A02" w:rsidRDefault="009D1DBF" w:rsidP="00A54C51">
      <w:pPr>
        <w:pStyle w:val="Bezproreda"/>
        <w:numPr>
          <w:ilvl w:val="0"/>
          <w:numId w:val="44"/>
        </w:numPr>
        <w:jc w:val="both"/>
      </w:pPr>
      <w:r w:rsidRPr="006D5A02">
        <w:t>primjenjivati svakodnevno stečena znanja</w:t>
      </w:r>
    </w:p>
    <w:p w:rsidR="009D1DBF" w:rsidRPr="006D5A02" w:rsidRDefault="009D1DBF" w:rsidP="009D1DBF">
      <w:pPr>
        <w:pStyle w:val="Bezproreda"/>
        <w:jc w:val="both"/>
      </w:pPr>
      <w:r w:rsidRPr="006D5A02">
        <w:t>_________________________________________________________________________</w:t>
      </w:r>
    </w:p>
    <w:p w:rsidR="00196B6A" w:rsidRPr="006D5A02" w:rsidRDefault="00196B6A" w:rsidP="009D1DBF">
      <w:pPr>
        <w:suppressAutoHyphens/>
        <w:jc w:val="both"/>
        <w:rPr>
          <w:b/>
          <w:lang w:eastAsia="ar-SA"/>
        </w:rPr>
      </w:pPr>
    </w:p>
    <w:p w:rsidR="005C5CF0" w:rsidRDefault="005C5CF0" w:rsidP="00196B6A">
      <w:pPr>
        <w:suppressAutoHyphens/>
        <w:jc w:val="both"/>
        <w:rPr>
          <w:b/>
          <w:lang w:eastAsia="ar-SA"/>
        </w:rPr>
      </w:pPr>
    </w:p>
    <w:p w:rsidR="005C5CF0" w:rsidRDefault="005C5CF0" w:rsidP="00196B6A">
      <w:pPr>
        <w:suppressAutoHyphens/>
        <w:jc w:val="both"/>
        <w:rPr>
          <w:b/>
          <w:lang w:eastAsia="ar-SA"/>
        </w:rPr>
      </w:pPr>
    </w:p>
    <w:p w:rsidR="00196B6A" w:rsidRPr="006D5A02" w:rsidRDefault="00196B6A" w:rsidP="00196B6A">
      <w:pPr>
        <w:suppressAutoHyphens/>
        <w:jc w:val="both"/>
        <w:rPr>
          <w:lang w:eastAsia="ar-SA"/>
        </w:rPr>
      </w:pPr>
      <w:r w:rsidRPr="006D5A02">
        <w:rPr>
          <w:b/>
          <w:lang w:eastAsia="ar-SA"/>
        </w:rPr>
        <w:lastRenderedPageBreak/>
        <w:t>Nastavno područje (aktivnost)</w:t>
      </w:r>
      <w:r w:rsidRPr="006D5A02">
        <w:rPr>
          <w:lang w:eastAsia="ar-SA"/>
        </w:rPr>
        <w:t xml:space="preserve">: </w:t>
      </w:r>
      <w:r w:rsidRPr="006D5A02">
        <w:rPr>
          <w:b/>
          <w:lang w:eastAsia="ar-SA"/>
        </w:rPr>
        <w:t>Natjecanje „Čitanjem do zvijezda“</w:t>
      </w:r>
    </w:p>
    <w:p w:rsidR="00196B6A" w:rsidRPr="006D5A02" w:rsidRDefault="00196B6A" w:rsidP="00196B6A">
      <w:pPr>
        <w:suppressAutoHyphens/>
        <w:jc w:val="both"/>
        <w:rPr>
          <w:lang w:eastAsia="ar-SA"/>
        </w:rPr>
      </w:pPr>
      <w:r w:rsidRPr="006D5A02">
        <w:rPr>
          <w:b/>
          <w:lang w:eastAsia="ar-SA"/>
        </w:rPr>
        <w:t xml:space="preserve">Učitelj/ica: </w:t>
      </w:r>
      <w:r w:rsidRPr="006D5A02">
        <w:rPr>
          <w:lang w:eastAsia="ar-SA"/>
        </w:rPr>
        <w:t>Petra Štefec, knjižničarka</w:t>
      </w:r>
    </w:p>
    <w:p w:rsidR="005A65C3" w:rsidRPr="006D5A02" w:rsidRDefault="005A65C3" w:rsidP="00196B6A">
      <w:pPr>
        <w:suppressAutoHyphens/>
        <w:jc w:val="both"/>
        <w:rPr>
          <w:b/>
          <w:lang w:eastAsia="ar-SA"/>
        </w:rPr>
      </w:pPr>
    </w:p>
    <w:p w:rsidR="00196B6A" w:rsidRPr="006D5A02" w:rsidRDefault="00196B6A" w:rsidP="00CB2826">
      <w:pPr>
        <w:suppressAutoHyphens/>
        <w:jc w:val="both"/>
        <w:rPr>
          <w:b/>
          <w:lang w:eastAsia="ar-SA"/>
        </w:rPr>
      </w:pPr>
      <w:r w:rsidRPr="006D5A02">
        <w:rPr>
          <w:b/>
          <w:lang w:eastAsia="ar-SA"/>
        </w:rPr>
        <w:t>Ciljevi aktivnosti</w:t>
      </w:r>
    </w:p>
    <w:p w:rsidR="00196B6A" w:rsidRPr="006D5A02" w:rsidRDefault="00196B6A" w:rsidP="00CB2826">
      <w:pPr>
        <w:jc w:val="both"/>
      </w:pPr>
      <w:r w:rsidRPr="006D5A02">
        <w:rPr>
          <w:b/>
        </w:rPr>
        <w:t xml:space="preserve">     -</w:t>
      </w:r>
      <w:r w:rsidRPr="006D5A02">
        <w:t xml:space="preserve"> uključiti učenike u natjecanje znanja i kreativnosti </w:t>
      </w:r>
    </w:p>
    <w:p w:rsidR="00196B6A" w:rsidRPr="006D5A02" w:rsidRDefault="00196B6A" w:rsidP="00CB2826">
      <w:pPr>
        <w:suppressAutoHyphens/>
        <w:jc w:val="both"/>
        <w:rPr>
          <w:b/>
          <w:lang w:eastAsia="ar-SA"/>
        </w:rPr>
      </w:pPr>
      <w:r w:rsidRPr="006D5A02">
        <w:rPr>
          <w:b/>
          <w:lang w:eastAsia="ar-SA"/>
        </w:rPr>
        <w:t>Namjena aktivnosti</w:t>
      </w:r>
    </w:p>
    <w:p w:rsidR="00196B6A" w:rsidRPr="006D5A02" w:rsidRDefault="00196B6A" w:rsidP="00CB2826">
      <w:pPr>
        <w:jc w:val="both"/>
      </w:pPr>
      <w:r w:rsidRPr="006D5A02">
        <w:t xml:space="preserve">   - poticati ljubav prema čitanju domaćih autora</w:t>
      </w:r>
    </w:p>
    <w:p w:rsidR="00196B6A" w:rsidRPr="006D5A02" w:rsidRDefault="00196B6A" w:rsidP="00CB2826">
      <w:pPr>
        <w:jc w:val="both"/>
      </w:pPr>
      <w:r w:rsidRPr="006D5A02">
        <w:t xml:space="preserve">   - poticati ljubav prema knjizi i čitanju općenito</w:t>
      </w:r>
    </w:p>
    <w:p w:rsidR="00196B6A" w:rsidRPr="006D5A02" w:rsidRDefault="00196B6A" w:rsidP="00CB2826">
      <w:pPr>
        <w:suppressAutoHyphens/>
        <w:jc w:val="both"/>
        <w:rPr>
          <w:b/>
          <w:lang w:eastAsia="ar-SA"/>
        </w:rPr>
      </w:pPr>
      <w:r w:rsidRPr="006D5A02">
        <w:rPr>
          <w:b/>
          <w:lang w:eastAsia="ar-SA"/>
        </w:rPr>
        <w:t>Nositelji i njihova odgovornost</w:t>
      </w:r>
    </w:p>
    <w:p w:rsidR="00196B6A" w:rsidRPr="006D5A02" w:rsidRDefault="00196B6A" w:rsidP="00A54C51">
      <w:pPr>
        <w:numPr>
          <w:ilvl w:val="0"/>
          <w:numId w:val="109"/>
        </w:numPr>
        <w:suppressAutoHyphens/>
        <w:contextualSpacing/>
        <w:jc w:val="both"/>
      </w:pPr>
      <w:r w:rsidRPr="006D5A02">
        <w:t>knjižničarka i učenici viših razreda (nabaviti knjige, pročitati ih, analizirati  i pristupiti rješavanju kviza)</w:t>
      </w:r>
    </w:p>
    <w:p w:rsidR="00196B6A" w:rsidRPr="006D5A02" w:rsidRDefault="00196B6A" w:rsidP="00CB2826">
      <w:pPr>
        <w:suppressAutoHyphens/>
        <w:jc w:val="both"/>
        <w:rPr>
          <w:b/>
          <w:lang w:eastAsia="ar-SA"/>
        </w:rPr>
      </w:pPr>
      <w:r w:rsidRPr="006D5A02">
        <w:rPr>
          <w:b/>
          <w:lang w:eastAsia="ar-SA"/>
        </w:rPr>
        <w:t>Način realizacije</w:t>
      </w:r>
    </w:p>
    <w:p w:rsidR="00196B6A" w:rsidRPr="006D5A02" w:rsidRDefault="00196B6A" w:rsidP="00A54C51">
      <w:pPr>
        <w:numPr>
          <w:ilvl w:val="0"/>
          <w:numId w:val="109"/>
        </w:numPr>
        <w:suppressAutoHyphens/>
        <w:jc w:val="both"/>
      </w:pPr>
      <w:r w:rsidRPr="006D5A02">
        <w:t>rješavanjem kviza nakon pročitanih zadanih djela</w:t>
      </w:r>
    </w:p>
    <w:p w:rsidR="00196B6A" w:rsidRPr="006D5A02" w:rsidRDefault="00196B6A" w:rsidP="00A54C51">
      <w:pPr>
        <w:numPr>
          <w:ilvl w:val="0"/>
          <w:numId w:val="109"/>
        </w:numPr>
        <w:suppressAutoHyphens/>
        <w:jc w:val="both"/>
      </w:pPr>
      <w:r w:rsidRPr="006D5A02">
        <w:t>zajednička analiza pročitanih djela</w:t>
      </w:r>
    </w:p>
    <w:p w:rsidR="00196B6A" w:rsidRPr="006D5A02" w:rsidRDefault="00196B6A" w:rsidP="00A54C51">
      <w:pPr>
        <w:numPr>
          <w:ilvl w:val="0"/>
          <w:numId w:val="109"/>
        </w:numPr>
        <w:suppressAutoHyphens/>
        <w:jc w:val="both"/>
      </w:pPr>
      <w:r w:rsidRPr="006D5A02">
        <w:t>izrada plakata na zadanu temu</w:t>
      </w:r>
    </w:p>
    <w:p w:rsidR="00196B6A" w:rsidRPr="006D5A02" w:rsidRDefault="00196B6A" w:rsidP="00CB2826">
      <w:pPr>
        <w:suppressAutoHyphens/>
        <w:jc w:val="both"/>
        <w:rPr>
          <w:b/>
          <w:lang w:eastAsia="ar-SA"/>
        </w:rPr>
      </w:pPr>
      <w:r w:rsidRPr="006D5A02">
        <w:rPr>
          <w:b/>
          <w:lang w:eastAsia="ar-SA"/>
        </w:rPr>
        <w:t>Vremenik</w:t>
      </w:r>
    </w:p>
    <w:p w:rsidR="00196B6A" w:rsidRPr="006D5A02" w:rsidRDefault="00196B6A" w:rsidP="00CB2826">
      <w:pPr>
        <w:jc w:val="both"/>
      </w:pPr>
      <w:r w:rsidRPr="006D5A02">
        <w:t xml:space="preserve">   - cijela školska godina</w:t>
      </w:r>
      <w:r w:rsidR="00AE386B" w:rsidRPr="006D5A02">
        <w:t xml:space="preserve"> 2022./23.</w:t>
      </w:r>
    </w:p>
    <w:p w:rsidR="00196B6A" w:rsidRPr="006D5A02" w:rsidRDefault="00196B6A" w:rsidP="00CB2826">
      <w:pPr>
        <w:suppressAutoHyphens/>
        <w:jc w:val="both"/>
        <w:rPr>
          <w:b/>
          <w:lang w:eastAsia="ar-SA"/>
        </w:rPr>
      </w:pPr>
      <w:r w:rsidRPr="006D5A02">
        <w:rPr>
          <w:b/>
          <w:lang w:eastAsia="ar-SA"/>
        </w:rPr>
        <w:t>Troškovnik aktivnosti</w:t>
      </w:r>
    </w:p>
    <w:p w:rsidR="00196B6A" w:rsidRPr="006D5A02" w:rsidRDefault="00196B6A" w:rsidP="00CB2826">
      <w:pPr>
        <w:jc w:val="both"/>
      </w:pPr>
      <w:r w:rsidRPr="006D5A02">
        <w:rPr>
          <w:b/>
        </w:rPr>
        <w:t xml:space="preserve">   </w:t>
      </w:r>
      <w:r w:rsidRPr="006D5A02">
        <w:t>-  oko 500 kn (za kupnju potrebnih naslova)</w:t>
      </w:r>
    </w:p>
    <w:p w:rsidR="00196B6A" w:rsidRPr="006D5A02" w:rsidRDefault="00196B6A" w:rsidP="00CB2826">
      <w:pPr>
        <w:suppressAutoHyphens/>
        <w:jc w:val="both"/>
        <w:rPr>
          <w:b/>
          <w:lang w:eastAsia="ar-SA"/>
        </w:rPr>
      </w:pPr>
      <w:r w:rsidRPr="006D5A02">
        <w:rPr>
          <w:b/>
          <w:lang w:eastAsia="ar-SA"/>
        </w:rPr>
        <w:t>Način vrednovanja i korištenja rezultata</w:t>
      </w:r>
    </w:p>
    <w:p w:rsidR="00196B6A" w:rsidRPr="006D5A02" w:rsidRDefault="00196B6A" w:rsidP="00CB2826">
      <w:pPr>
        <w:jc w:val="both"/>
      </w:pPr>
      <w:r w:rsidRPr="006D5A02">
        <w:rPr>
          <w:b/>
        </w:rPr>
        <w:t xml:space="preserve">   - </w:t>
      </w:r>
      <w:r w:rsidRPr="006D5A02">
        <w:t>vrednovati učenike prema njihovom rezultatu u rješavanju kviza</w:t>
      </w:r>
    </w:p>
    <w:p w:rsidR="00196B6A" w:rsidRPr="006D5A02" w:rsidRDefault="00196B6A" w:rsidP="009D1DBF">
      <w:pPr>
        <w:pBdr>
          <w:bottom w:val="single" w:sz="12" w:space="1" w:color="auto"/>
        </w:pBdr>
        <w:suppressAutoHyphens/>
        <w:jc w:val="both"/>
        <w:rPr>
          <w:b/>
          <w:lang w:eastAsia="ar-SA"/>
        </w:rPr>
      </w:pPr>
    </w:p>
    <w:p w:rsidR="00135ED7" w:rsidRPr="006D5A02" w:rsidRDefault="00135ED7" w:rsidP="00050BCB">
      <w:pPr>
        <w:rPr>
          <w:b/>
          <w:u w:val="single"/>
        </w:rPr>
      </w:pPr>
    </w:p>
    <w:p w:rsidR="00135ED7" w:rsidRPr="006D5A02" w:rsidRDefault="00135ED7" w:rsidP="00135ED7">
      <w:pPr>
        <w:suppressAutoHyphens/>
        <w:jc w:val="both"/>
        <w:rPr>
          <w:b/>
          <w:lang w:eastAsia="ar-SA"/>
        </w:rPr>
      </w:pPr>
      <w:r w:rsidRPr="006D5A02">
        <w:rPr>
          <w:b/>
          <w:lang w:eastAsia="ar-SA"/>
        </w:rPr>
        <w:t>Nastavno područje (aktivnost)</w:t>
      </w:r>
      <w:r w:rsidRPr="006D5A02">
        <w:rPr>
          <w:lang w:eastAsia="ar-SA"/>
        </w:rPr>
        <w:t xml:space="preserve">: </w:t>
      </w:r>
      <w:r w:rsidRPr="006D5A02">
        <w:rPr>
          <w:b/>
          <w:lang w:eastAsia="ar-SA"/>
        </w:rPr>
        <w:t xml:space="preserve">Natjecanje u znanju iz hrvatskog jezika, engleskog jezika, matematike, fizike, kemije, biologije, LIK, mladih tehničara, povijesti i geografije </w:t>
      </w:r>
    </w:p>
    <w:p w:rsidR="00135ED7" w:rsidRPr="006D5A02" w:rsidRDefault="00135ED7" w:rsidP="00135ED7">
      <w:pPr>
        <w:suppressAutoHyphens/>
        <w:jc w:val="both"/>
        <w:rPr>
          <w:lang w:eastAsia="ar-SA"/>
        </w:rPr>
      </w:pPr>
      <w:r w:rsidRPr="006D5A02">
        <w:rPr>
          <w:b/>
          <w:lang w:eastAsia="ar-SA"/>
        </w:rPr>
        <w:t>Učitelji</w:t>
      </w:r>
      <w:r w:rsidR="008C23B6" w:rsidRPr="006D5A02">
        <w:rPr>
          <w:b/>
          <w:lang w:eastAsia="ar-SA"/>
        </w:rPr>
        <w:t>/</w:t>
      </w:r>
      <w:r w:rsidRPr="006D5A02">
        <w:rPr>
          <w:b/>
          <w:lang w:eastAsia="ar-SA"/>
        </w:rPr>
        <w:t xml:space="preserve">ce: </w:t>
      </w:r>
      <w:r w:rsidRPr="006D5A02">
        <w:rPr>
          <w:lang w:eastAsia="ar-SA"/>
        </w:rPr>
        <w:t xml:space="preserve">predmetne nastave </w:t>
      </w:r>
    </w:p>
    <w:p w:rsidR="00135ED7" w:rsidRPr="006D5A02" w:rsidRDefault="00135ED7" w:rsidP="00135ED7">
      <w:pPr>
        <w:suppressAutoHyphens/>
        <w:jc w:val="both"/>
        <w:rPr>
          <w:b/>
          <w:lang w:eastAsia="ar-SA"/>
        </w:rPr>
      </w:pPr>
    </w:p>
    <w:p w:rsidR="00135ED7" w:rsidRPr="006D5A02" w:rsidRDefault="00135ED7" w:rsidP="00135ED7">
      <w:pPr>
        <w:suppressAutoHyphens/>
        <w:jc w:val="both"/>
        <w:rPr>
          <w:b/>
          <w:lang w:eastAsia="ar-SA"/>
        </w:rPr>
      </w:pPr>
      <w:r w:rsidRPr="006D5A02">
        <w:rPr>
          <w:b/>
          <w:lang w:eastAsia="ar-SA"/>
        </w:rPr>
        <w:t>Ciljevi aktivnosti:</w:t>
      </w:r>
    </w:p>
    <w:p w:rsidR="00135ED7" w:rsidRPr="006D5A02" w:rsidRDefault="00135ED7" w:rsidP="00A54C51">
      <w:pPr>
        <w:numPr>
          <w:ilvl w:val="0"/>
          <w:numId w:val="112"/>
        </w:numPr>
        <w:suppressAutoHyphens/>
        <w:jc w:val="both"/>
        <w:rPr>
          <w:bCs/>
        </w:rPr>
      </w:pPr>
      <w:r w:rsidRPr="006D5A02">
        <w:rPr>
          <w:bCs/>
        </w:rPr>
        <w:t>Razvoj komunikacije, razvijanje digitalne, socijalne i građanske kompetencije, kulturne svijesti i izražavanja</w:t>
      </w:r>
    </w:p>
    <w:p w:rsidR="00135ED7" w:rsidRPr="006D5A02" w:rsidRDefault="00135ED7" w:rsidP="00A54C51">
      <w:pPr>
        <w:numPr>
          <w:ilvl w:val="0"/>
          <w:numId w:val="112"/>
        </w:numPr>
        <w:suppressAutoHyphens/>
        <w:jc w:val="both"/>
        <w:rPr>
          <w:bCs/>
        </w:rPr>
      </w:pPr>
      <w:r w:rsidRPr="006D5A02">
        <w:rPr>
          <w:bCs/>
        </w:rPr>
        <w:t xml:space="preserve">Provjera znanja i vještina </w:t>
      </w:r>
    </w:p>
    <w:p w:rsidR="00135ED7" w:rsidRPr="006D5A02" w:rsidRDefault="00135ED7" w:rsidP="00135ED7">
      <w:pPr>
        <w:suppressAutoHyphens/>
        <w:jc w:val="both"/>
        <w:rPr>
          <w:b/>
          <w:lang w:eastAsia="ar-SA"/>
        </w:rPr>
      </w:pPr>
      <w:r w:rsidRPr="006D5A02">
        <w:rPr>
          <w:b/>
          <w:lang w:eastAsia="ar-SA"/>
        </w:rPr>
        <w:t>Namjena aktivnosti:</w:t>
      </w:r>
    </w:p>
    <w:p w:rsidR="00135ED7" w:rsidRPr="006D5A02" w:rsidRDefault="00135ED7" w:rsidP="00135ED7">
      <w:pPr>
        <w:suppressAutoHyphens/>
        <w:jc w:val="both"/>
        <w:rPr>
          <w:bCs/>
        </w:rPr>
      </w:pPr>
      <w:r w:rsidRPr="006D5A02">
        <w:t xml:space="preserve">      </w:t>
      </w:r>
      <w:r w:rsidRPr="006D5A02">
        <w:rPr>
          <w:bCs/>
        </w:rPr>
        <w:t>-   unapređivanje društvenog i intelektualnog razvoja učenika</w:t>
      </w:r>
    </w:p>
    <w:p w:rsidR="00135ED7" w:rsidRPr="006D5A02" w:rsidRDefault="00135ED7" w:rsidP="00135ED7">
      <w:pPr>
        <w:suppressAutoHyphens/>
        <w:jc w:val="both"/>
        <w:rPr>
          <w:bCs/>
        </w:rPr>
      </w:pPr>
      <w:r w:rsidRPr="006D5A02">
        <w:rPr>
          <w:bCs/>
        </w:rPr>
        <w:t xml:space="preserve">      -   provjera znanja učenika</w:t>
      </w:r>
    </w:p>
    <w:p w:rsidR="00135ED7" w:rsidRPr="006D5A02" w:rsidRDefault="00135ED7" w:rsidP="00135ED7">
      <w:pPr>
        <w:suppressAutoHyphens/>
        <w:jc w:val="both"/>
        <w:rPr>
          <w:bCs/>
        </w:rPr>
      </w:pPr>
      <w:r w:rsidRPr="006D5A02">
        <w:rPr>
          <w:bCs/>
        </w:rPr>
        <w:t xml:space="preserve">       -  razvijanje usmenog i pismenog izražavanja </w:t>
      </w:r>
    </w:p>
    <w:p w:rsidR="00135ED7" w:rsidRPr="006D5A02" w:rsidRDefault="00135ED7" w:rsidP="00135ED7">
      <w:pPr>
        <w:suppressAutoHyphens/>
        <w:jc w:val="both"/>
        <w:rPr>
          <w:b/>
          <w:lang w:eastAsia="ar-SA"/>
        </w:rPr>
      </w:pPr>
      <w:r w:rsidRPr="006D5A02">
        <w:rPr>
          <w:b/>
          <w:lang w:eastAsia="ar-SA"/>
        </w:rPr>
        <w:t>Nositelji i njihova odgovornost:</w:t>
      </w:r>
    </w:p>
    <w:p w:rsidR="00135ED7" w:rsidRPr="006D5A02" w:rsidRDefault="00135ED7" w:rsidP="00135ED7">
      <w:pPr>
        <w:suppressAutoHyphens/>
        <w:jc w:val="both"/>
        <w:rPr>
          <w:b/>
          <w:lang w:eastAsia="ar-SA"/>
        </w:rPr>
      </w:pPr>
      <w:r w:rsidRPr="006D5A02">
        <w:rPr>
          <w:b/>
          <w:lang w:eastAsia="ar-SA"/>
        </w:rPr>
        <w:t xml:space="preserve">      </w:t>
      </w:r>
      <w:r w:rsidRPr="006D5A02">
        <w:rPr>
          <w:lang w:eastAsia="ar-SA"/>
        </w:rPr>
        <w:t xml:space="preserve">-    </w:t>
      </w:r>
      <w:r w:rsidRPr="006D5A02">
        <w:rPr>
          <w:bCs/>
          <w:lang w:eastAsia="ar-SA"/>
        </w:rPr>
        <w:t xml:space="preserve">učiteljice i učenici 5.-8. razreda </w:t>
      </w:r>
    </w:p>
    <w:p w:rsidR="00135ED7" w:rsidRPr="006D5A02" w:rsidRDefault="00135ED7" w:rsidP="00135ED7">
      <w:pPr>
        <w:suppressAutoHyphens/>
        <w:jc w:val="both"/>
        <w:rPr>
          <w:b/>
          <w:lang w:eastAsia="ar-SA"/>
        </w:rPr>
      </w:pPr>
      <w:r w:rsidRPr="006D5A02">
        <w:rPr>
          <w:b/>
          <w:lang w:eastAsia="ar-SA"/>
        </w:rPr>
        <w:t>Način realizacije:</w:t>
      </w:r>
    </w:p>
    <w:p w:rsidR="00135ED7" w:rsidRPr="006D5A02" w:rsidRDefault="00135ED7" w:rsidP="00A54C51">
      <w:pPr>
        <w:numPr>
          <w:ilvl w:val="0"/>
          <w:numId w:val="110"/>
        </w:numPr>
        <w:suppressAutoHyphens/>
        <w:jc w:val="both"/>
        <w:rPr>
          <w:bCs/>
        </w:rPr>
      </w:pPr>
      <w:r w:rsidRPr="006D5A02">
        <w:rPr>
          <w:bCs/>
        </w:rPr>
        <w:t>proučavanje materijala i dodatnih sadržaja, pretraživanje interneta, izrada plakata i različitih vlastitih materijala, slušanje glazbe i dijaloga, gledanje video-uradaka, igranje uloga</w:t>
      </w:r>
    </w:p>
    <w:p w:rsidR="00135ED7" w:rsidRPr="006D5A02" w:rsidRDefault="00135ED7" w:rsidP="00A54C51">
      <w:pPr>
        <w:numPr>
          <w:ilvl w:val="0"/>
          <w:numId w:val="110"/>
        </w:numPr>
        <w:suppressAutoHyphens/>
        <w:jc w:val="both"/>
        <w:rPr>
          <w:bCs/>
        </w:rPr>
      </w:pPr>
      <w:r w:rsidRPr="006D5A02">
        <w:rPr>
          <w:bCs/>
        </w:rPr>
        <w:t>priprema sudionika prema nastavnom planu i programu za nastavni predmet engleski jezik</w:t>
      </w:r>
    </w:p>
    <w:p w:rsidR="00135ED7" w:rsidRPr="006D5A02" w:rsidRDefault="00135ED7" w:rsidP="00135ED7">
      <w:pPr>
        <w:suppressAutoHyphens/>
        <w:jc w:val="both"/>
        <w:rPr>
          <w:b/>
          <w:lang w:eastAsia="ar-SA"/>
        </w:rPr>
      </w:pPr>
      <w:r w:rsidRPr="006D5A02">
        <w:rPr>
          <w:b/>
          <w:lang w:eastAsia="ar-SA"/>
        </w:rPr>
        <w:t>Vremenik:</w:t>
      </w:r>
    </w:p>
    <w:p w:rsidR="00135ED7" w:rsidRPr="006D5A02" w:rsidRDefault="00135ED7" w:rsidP="00A54C51">
      <w:pPr>
        <w:numPr>
          <w:ilvl w:val="0"/>
          <w:numId w:val="111"/>
        </w:numPr>
        <w:suppressAutoHyphens/>
        <w:jc w:val="both"/>
        <w:rPr>
          <w:lang w:eastAsia="ar-SA"/>
        </w:rPr>
      </w:pPr>
      <w:r w:rsidRPr="006D5A02">
        <w:rPr>
          <w:lang w:eastAsia="ar-SA"/>
        </w:rPr>
        <w:t>siječanj 202</w:t>
      </w:r>
      <w:r w:rsidR="00AE386B" w:rsidRPr="006D5A02">
        <w:rPr>
          <w:lang w:eastAsia="ar-SA"/>
        </w:rPr>
        <w:t>3. – travanj</w:t>
      </w:r>
      <w:r w:rsidRPr="006D5A02">
        <w:rPr>
          <w:lang w:eastAsia="ar-SA"/>
        </w:rPr>
        <w:t xml:space="preserve"> 202</w:t>
      </w:r>
      <w:r w:rsidR="00AE386B" w:rsidRPr="006D5A02">
        <w:rPr>
          <w:lang w:eastAsia="ar-SA"/>
        </w:rPr>
        <w:t>4</w:t>
      </w:r>
      <w:r w:rsidRPr="006D5A02">
        <w:rPr>
          <w:lang w:eastAsia="ar-SA"/>
        </w:rPr>
        <w:t>.</w:t>
      </w:r>
    </w:p>
    <w:p w:rsidR="00135ED7" w:rsidRPr="006D5A02" w:rsidRDefault="00135ED7" w:rsidP="00135ED7">
      <w:pPr>
        <w:suppressAutoHyphens/>
        <w:jc w:val="both"/>
        <w:rPr>
          <w:b/>
          <w:lang w:eastAsia="ar-SA"/>
        </w:rPr>
      </w:pPr>
      <w:r w:rsidRPr="006D5A02">
        <w:rPr>
          <w:b/>
          <w:lang w:eastAsia="ar-SA"/>
        </w:rPr>
        <w:t>Troškovnik aktivnosti:</w:t>
      </w:r>
    </w:p>
    <w:p w:rsidR="00135ED7" w:rsidRPr="006D5A02" w:rsidRDefault="00135ED7" w:rsidP="00135ED7">
      <w:pPr>
        <w:suppressAutoHyphens/>
        <w:ind w:left="284"/>
        <w:jc w:val="both"/>
        <w:rPr>
          <w:b/>
        </w:rPr>
      </w:pPr>
      <w:r w:rsidRPr="006D5A02">
        <w:rPr>
          <w:b/>
        </w:rPr>
        <w:t xml:space="preserve">  -     </w:t>
      </w:r>
      <w:r w:rsidRPr="006D5A02">
        <w:t>priprema kopiranih materijala, te materijala potrebnih za natjecanje (oko 100 kn)</w:t>
      </w:r>
    </w:p>
    <w:p w:rsidR="00135ED7" w:rsidRPr="006D5A02" w:rsidRDefault="00135ED7" w:rsidP="00135ED7">
      <w:pPr>
        <w:suppressAutoHyphens/>
        <w:ind w:left="284"/>
        <w:jc w:val="both"/>
        <w:rPr>
          <w:b/>
        </w:rPr>
      </w:pPr>
    </w:p>
    <w:p w:rsidR="00135ED7" w:rsidRPr="006D5A02" w:rsidRDefault="00135ED7" w:rsidP="00135ED7">
      <w:pPr>
        <w:suppressAutoHyphens/>
        <w:jc w:val="both"/>
        <w:rPr>
          <w:b/>
          <w:lang w:eastAsia="ar-SA"/>
        </w:rPr>
      </w:pPr>
      <w:r w:rsidRPr="006D5A02">
        <w:rPr>
          <w:b/>
          <w:lang w:eastAsia="ar-SA"/>
        </w:rPr>
        <w:t>Način vrednovanja i korištenja rezultata:</w:t>
      </w:r>
    </w:p>
    <w:p w:rsidR="00135ED7" w:rsidRPr="006D5A02" w:rsidRDefault="00135ED7" w:rsidP="00135ED7">
      <w:pPr>
        <w:pBdr>
          <w:bottom w:val="single" w:sz="12" w:space="1" w:color="auto"/>
        </w:pBdr>
        <w:suppressAutoHyphens/>
        <w:jc w:val="both"/>
        <w:rPr>
          <w:lang w:eastAsia="ar-SA"/>
        </w:rPr>
      </w:pPr>
      <w:r w:rsidRPr="006D5A02">
        <w:rPr>
          <w:lang w:eastAsia="ar-SA"/>
        </w:rPr>
        <w:t xml:space="preserve">    -</w:t>
      </w:r>
      <w:r w:rsidRPr="006D5A02">
        <w:rPr>
          <w:lang w:eastAsia="ar-SA"/>
        </w:rPr>
        <w:tab/>
        <w:t>Primjenjivati svakodnevno stečena znanja, sudjelovanje učenika na natjecanju iz pojedinog predmeta  prema vremeniku natjecanja</w:t>
      </w:r>
    </w:p>
    <w:p w:rsidR="00B1486E" w:rsidRPr="006D5A02" w:rsidRDefault="00B1486E" w:rsidP="00135ED7">
      <w:pPr>
        <w:pBdr>
          <w:bottom w:val="single" w:sz="12" w:space="1" w:color="auto"/>
        </w:pBdr>
        <w:suppressAutoHyphens/>
        <w:jc w:val="both"/>
        <w:rPr>
          <w:lang w:eastAsia="ar-SA"/>
        </w:rPr>
      </w:pPr>
    </w:p>
    <w:p w:rsidR="00112726" w:rsidRPr="006D5A02" w:rsidRDefault="00112726" w:rsidP="00135ED7">
      <w:pPr>
        <w:pBdr>
          <w:bottom w:val="single" w:sz="12" w:space="1" w:color="auto"/>
        </w:pBdr>
        <w:suppressAutoHyphens/>
        <w:jc w:val="both"/>
        <w:rPr>
          <w:lang w:eastAsia="ar-SA"/>
        </w:rPr>
      </w:pPr>
    </w:p>
    <w:p w:rsidR="00112726" w:rsidRPr="006D5A02" w:rsidRDefault="00112726" w:rsidP="00112726">
      <w:pPr>
        <w:spacing w:after="200" w:line="276" w:lineRule="auto"/>
        <w:rPr>
          <w:rFonts w:eastAsia="Calibri"/>
          <w:lang w:eastAsia="en-US"/>
        </w:rPr>
      </w:pPr>
    </w:p>
    <w:p w:rsidR="00112726" w:rsidRPr="006D5A02" w:rsidRDefault="00112726" w:rsidP="00112726">
      <w:pPr>
        <w:spacing w:line="276" w:lineRule="auto"/>
        <w:rPr>
          <w:rFonts w:eastAsia="Calibri"/>
          <w:lang w:eastAsia="en-US"/>
        </w:rPr>
      </w:pPr>
      <w:r w:rsidRPr="006D5A02">
        <w:rPr>
          <w:rFonts w:eastAsia="Calibri"/>
          <w:lang w:eastAsia="en-US"/>
        </w:rPr>
        <w:t xml:space="preserve">Nastavno područje (aktivnost): </w:t>
      </w:r>
      <w:r w:rsidRPr="006D5A02">
        <w:rPr>
          <w:rFonts w:eastAsia="Calibri"/>
          <w:b/>
          <w:lang w:eastAsia="en-US"/>
        </w:rPr>
        <w:t>LIKOVNA KOLONIJA</w:t>
      </w:r>
      <w:r w:rsidRPr="006D5A02">
        <w:rPr>
          <w:rFonts w:eastAsia="Calibri"/>
          <w:lang w:eastAsia="en-US"/>
        </w:rPr>
        <w:t xml:space="preserve"> </w:t>
      </w:r>
    </w:p>
    <w:p w:rsidR="00112726" w:rsidRPr="006D5A02" w:rsidRDefault="00112726" w:rsidP="00112726">
      <w:pPr>
        <w:spacing w:line="276" w:lineRule="auto"/>
        <w:rPr>
          <w:rFonts w:eastAsia="Calibri"/>
          <w:lang w:eastAsia="en-US"/>
        </w:rPr>
      </w:pPr>
      <w:r w:rsidRPr="006D5A02">
        <w:rPr>
          <w:rFonts w:eastAsia="Calibri"/>
          <w:b/>
          <w:lang w:eastAsia="en-US"/>
        </w:rPr>
        <w:t>Učiteljica:</w:t>
      </w:r>
      <w:r w:rsidRPr="006D5A02">
        <w:rPr>
          <w:rFonts w:eastAsia="Calibri"/>
          <w:lang w:eastAsia="en-US"/>
        </w:rPr>
        <w:t xml:space="preserve"> Iva Šklebar, učiteljice razredne nastave</w:t>
      </w:r>
    </w:p>
    <w:p w:rsidR="00112726" w:rsidRPr="006D5A02" w:rsidRDefault="00112726" w:rsidP="00112726">
      <w:pPr>
        <w:spacing w:line="276" w:lineRule="auto"/>
        <w:rPr>
          <w:rFonts w:eastAsia="Calibri"/>
          <w:lang w:eastAsia="en-US"/>
        </w:rPr>
      </w:pPr>
    </w:p>
    <w:p w:rsidR="00112726" w:rsidRPr="006D5A02" w:rsidRDefault="00112726" w:rsidP="00112726">
      <w:pPr>
        <w:spacing w:line="276" w:lineRule="auto"/>
        <w:rPr>
          <w:rFonts w:eastAsia="Calibri"/>
          <w:b/>
          <w:lang w:eastAsia="en-US"/>
        </w:rPr>
      </w:pPr>
      <w:r w:rsidRPr="006D5A02">
        <w:rPr>
          <w:rFonts w:eastAsia="Calibri"/>
          <w:b/>
          <w:lang w:eastAsia="en-US"/>
        </w:rPr>
        <w:t>Ciljevi aktivnosti:</w:t>
      </w:r>
    </w:p>
    <w:p w:rsidR="00112726" w:rsidRPr="006D5A02" w:rsidRDefault="00112726" w:rsidP="00112726">
      <w:pPr>
        <w:spacing w:line="276" w:lineRule="auto"/>
        <w:rPr>
          <w:rFonts w:eastAsia="Calibri"/>
          <w:lang w:eastAsia="en-US"/>
        </w:rPr>
      </w:pPr>
      <w:r w:rsidRPr="006D5A02">
        <w:rPr>
          <w:rFonts w:eastAsia="Calibri"/>
          <w:lang w:eastAsia="en-US"/>
        </w:rPr>
        <w:tab/>
        <w:t>-razvijanje interesa za likovno stvaralaštvo</w:t>
      </w:r>
    </w:p>
    <w:p w:rsidR="00112726" w:rsidRPr="006D5A02" w:rsidRDefault="00112726" w:rsidP="00112726">
      <w:pPr>
        <w:spacing w:line="276" w:lineRule="auto"/>
        <w:rPr>
          <w:rFonts w:eastAsia="Calibri"/>
          <w:lang w:eastAsia="en-US"/>
        </w:rPr>
      </w:pPr>
      <w:r w:rsidRPr="006D5A02">
        <w:rPr>
          <w:rFonts w:eastAsia="Calibri"/>
          <w:lang w:eastAsia="en-US"/>
        </w:rPr>
        <w:tab/>
        <w:t>-poticanje na estetsku osjetljivost</w:t>
      </w:r>
    </w:p>
    <w:p w:rsidR="00112726" w:rsidRPr="006D5A02" w:rsidRDefault="00112726" w:rsidP="00112726">
      <w:pPr>
        <w:spacing w:line="276" w:lineRule="auto"/>
        <w:rPr>
          <w:rFonts w:eastAsia="Calibri"/>
          <w:lang w:eastAsia="en-US"/>
        </w:rPr>
      </w:pPr>
    </w:p>
    <w:p w:rsidR="00112726" w:rsidRPr="006D5A02" w:rsidRDefault="00112726" w:rsidP="00112726">
      <w:pPr>
        <w:spacing w:line="276" w:lineRule="auto"/>
        <w:rPr>
          <w:rFonts w:eastAsia="Calibri"/>
          <w:b/>
          <w:lang w:eastAsia="en-US"/>
        </w:rPr>
      </w:pPr>
      <w:r w:rsidRPr="006D5A02">
        <w:rPr>
          <w:rFonts w:eastAsia="Calibri"/>
          <w:b/>
          <w:lang w:eastAsia="en-US"/>
        </w:rPr>
        <w:t>Namjena aktivnosti:</w:t>
      </w:r>
    </w:p>
    <w:p w:rsidR="00112726" w:rsidRPr="006D5A02" w:rsidRDefault="00112726" w:rsidP="00112726">
      <w:pPr>
        <w:spacing w:line="276" w:lineRule="auto"/>
        <w:rPr>
          <w:rFonts w:eastAsia="Calibri"/>
          <w:lang w:eastAsia="en-US"/>
        </w:rPr>
      </w:pPr>
      <w:r w:rsidRPr="006D5A02">
        <w:rPr>
          <w:rFonts w:eastAsia="Calibri"/>
          <w:lang w:eastAsia="en-US"/>
        </w:rPr>
        <w:tab/>
        <w:t>-upoznavanje različitih slikarskih rukopisa i likovnih tehnika</w:t>
      </w:r>
    </w:p>
    <w:p w:rsidR="00112726" w:rsidRPr="006D5A02" w:rsidRDefault="00112726" w:rsidP="00112726">
      <w:pPr>
        <w:spacing w:line="276" w:lineRule="auto"/>
        <w:rPr>
          <w:rFonts w:eastAsia="Calibri"/>
          <w:lang w:eastAsia="en-US"/>
        </w:rPr>
      </w:pPr>
      <w:r w:rsidRPr="006D5A02">
        <w:rPr>
          <w:rFonts w:eastAsia="Calibri"/>
          <w:lang w:eastAsia="en-US"/>
        </w:rPr>
        <w:tab/>
        <w:t>-druženje sa umjetnicima našega kraja</w:t>
      </w:r>
    </w:p>
    <w:p w:rsidR="00112726" w:rsidRPr="006D5A02" w:rsidRDefault="00112726" w:rsidP="00112726">
      <w:pPr>
        <w:spacing w:line="276" w:lineRule="auto"/>
        <w:rPr>
          <w:rFonts w:eastAsia="Calibri"/>
          <w:lang w:eastAsia="en-US"/>
        </w:rPr>
      </w:pPr>
    </w:p>
    <w:p w:rsidR="00112726" w:rsidRPr="006D5A02" w:rsidRDefault="00112726" w:rsidP="00112726">
      <w:pPr>
        <w:spacing w:line="276" w:lineRule="auto"/>
        <w:rPr>
          <w:rFonts w:eastAsia="Calibri"/>
          <w:b/>
          <w:lang w:eastAsia="en-US"/>
        </w:rPr>
      </w:pPr>
      <w:r w:rsidRPr="006D5A02">
        <w:rPr>
          <w:rFonts w:eastAsia="Calibri"/>
          <w:b/>
          <w:lang w:eastAsia="en-US"/>
        </w:rPr>
        <w:t>Nositelji i njihova odgovornost:</w:t>
      </w:r>
    </w:p>
    <w:p w:rsidR="00112726" w:rsidRPr="006D5A02" w:rsidRDefault="00112726" w:rsidP="00112726">
      <w:pPr>
        <w:spacing w:line="276" w:lineRule="auto"/>
        <w:rPr>
          <w:rFonts w:eastAsia="Calibri"/>
          <w:lang w:eastAsia="en-US"/>
        </w:rPr>
      </w:pPr>
      <w:r w:rsidRPr="006D5A02">
        <w:rPr>
          <w:rFonts w:eastAsia="Calibri"/>
          <w:lang w:eastAsia="en-US"/>
        </w:rPr>
        <w:tab/>
        <w:t xml:space="preserve">-umjetnici iz našeg kraja (članovi udruge „Kloštranska paleta“), učiteljice zazredne nastave i </w:t>
      </w:r>
    </w:p>
    <w:p w:rsidR="00112726" w:rsidRPr="006D5A02" w:rsidRDefault="00112726" w:rsidP="00112726">
      <w:pPr>
        <w:spacing w:line="276" w:lineRule="auto"/>
        <w:rPr>
          <w:rFonts w:eastAsia="Calibri"/>
          <w:lang w:eastAsia="en-US"/>
        </w:rPr>
      </w:pPr>
      <w:r w:rsidRPr="006D5A02">
        <w:rPr>
          <w:rFonts w:eastAsia="Calibri"/>
          <w:lang w:eastAsia="en-US"/>
        </w:rPr>
        <w:t xml:space="preserve">              likovne kulture i učenici</w:t>
      </w:r>
    </w:p>
    <w:p w:rsidR="00112726" w:rsidRPr="006D5A02" w:rsidRDefault="00112726" w:rsidP="00112726">
      <w:pPr>
        <w:spacing w:line="276" w:lineRule="auto"/>
        <w:rPr>
          <w:rFonts w:eastAsia="Calibri"/>
          <w:lang w:eastAsia="en-US"/>
        </w:rPr>
      </w:pPr>
    </w:p>
    <w:p w:rsidR="00112726" w:rsidRPr="006D5A02" w:rsidRDefault="00112726" w:rsidP="00112726">
      <w:pPr>
        <w:spacing w:line="276" w:lineRule="auto"/>
        <w:rPr>
          <w:rFonts w:eastAsia="Calibri"/>
          <w:b/>
          <w:lang w:eastAsia="en-US"/>
        </w:rPr>
      </w:pPr>
      <w:r w:rsidRPr="006D5A02">
        <w:rPr>
          <w:rFonts w:eastAsia="Calibri"/>
          <w:b/>
          <w:lang w:eastAsia="en-US"/>
        </w:rPr>
        <w:t>Način realizacije:</w:t>
      </w:r>
    </w:p>
    <w:p w:rsidR="00112726" w:rsidRPr="006D5A02" w:rsidRDefault="00112726" w:rsidP="00112726">
      <w:pPr>
        <w:spacing w:line="276" w:lineRule="auto"/>
        <w:rPr>
          <w:rFonts w:eastAsia="Calibri"/>
          <w:lang w:eastAsia="en-US"/>
        </w:rPr>
      </w:pPr>
      <w:r w:rsidRPr="006D5A02">
        <w:rPr>
          <w:rFonts w:eastAsia="Calibri"/>
          <w:lang w:eastAsia="en-US"/>
        </w:rPr>
        <w:tab/>
        <w:t>-izražavanje crtačkim, slikarskim i kiparskim tehnikama</w:t>
      </w:r>
    </w:p>
    <w:p w:rsidR="00112726" w:rsidRPr="006D5A02" w:rsidRDefault="00112726" w:rsidP="00112726">
      <w:pPr>
        <w:spacing w:line="276" w:lineRule="auto"/>
        <w:rPr>
          <w:rFonts w:eastAsia="Calibri"/>
          <w:lang w:eastAsia="en-US"/>
        </w:rPr>
      </w:pPr>
      <w:r w:rsidRPr="006D5A02">
        <w:rPr>
          <w:rFonts w:eastAsia="Calibri"/>
          <w:lang w:eastAsia="en-US"/>
        </w:rPr>
        <w:tab/>
        <w:t>-izložba likovnih radova</w:t>
      </w:r>
    </w:p>
    <w:p w:rsidR="00112726" w:rsidRPr="006D5A02" w:rsidRDefault="00112726" w:rsidP="00112726">
      <w:pPr>
        <w:spacing w:line="276" w:lineRule="auto"/>
        <w:rPr>
          <w:rFonts w:eastAsia="Calibri"/>
          <w:lang w:eastAsia="en-US"/>
        </w:rPr>
      </w:pPr>
    </w:p>
    <w:p w:rsidR="00112726" w:rsidRPr="006D5A02" w:rsidRDefault="00112726" w:rsidP="00112726">
      <w:pPr>
        <w:spacing w:line="276" w:lineRule="auto"/>
        <w:rPr>
          <w:rFonts w:eastAsia="Calibri"/>
          <w:b/>
          <w:lang w:eastAsia="en-US"/>
        </w:rPr>
      </w:pPr>
      <w:r w:rsidRPr="006D5A02">
        <w:rPr>
          <w:rFonts w:eastAsia="Calibri"/>
          <w:b/>
          <w:lang w:eastAsia="en-US"/>
        </w:rPr>
        <w:t>Vremenik:</w:t>
      </w:r>
    </w:p>
    <w:p w:rsidR="00112726" w:rsidRPr="006D5A02" w:rsidRDefault="00AE386B" w:rsidP="00112726">
      <w:pPr>
        <w:spacing w:line="276" w:lineRule="auto"/>
        <w:rPr>
          <w:rFonts w:eastAsia="Calibri"/>
          <w:lang w:eastAsia="en-US"/>
        </w:rPr>
      </w:pPr>
      <w:r w:rsidRPr="006D5A02">
        <w:rPr>
          <w:rFonts w:eastAsia="Calibri"/>
          <w:lang w:eastAsia="en-US"/>
        </w:rPr>
        <w:tab/>
        <w:t>-svibanj 2023</w:t>
      </w:r>
      <w:r w:rsidR="00112726" w:rsidRPr="006D5A02">
        <w:rPr>
          <w:rFonts w:eastAsia="Calibri"/>
          <w:lang w:eastAsia="en-US"/>
        </w:rPr>
        <w:t>.</w:t>
      </w:r>
    </w:p>
    <w:p w:rsidR="00112726" w:rsidRPr="006D5A02" w:rsidRDefault="00112726" w:rsidP="00112726">
      <w:pPr>
        <w:spacing w:line="276" w:lineRule="auto"/>
        <w:rPr>
          <w:rFonts w:eastAsia="Calibri"/>
          <w:lang w:eastAsia="en-US"/>
        </w:rPr>
      </w:pPr>
    </w:p>
    <w:p w:rsidR="00112726" w:rsidRPr="006D5A02" w:rsidRDefault="00112726" w:rsidP="00112726">
      <w:pPr>
        <w:spacing w:line="276" w:lineRule="auto"/>
        <w:rPr>
          <w:rFonts w:eastAsia="Calibri"/>
          <w:b/>
          <w:lang w:eastAsia="en-US"/>
        </w:rPr>
      </w:pPr>
      <w:r w:rsidRPr="006D5A02">
        <w:rPr>
          <w:rFonts w:eastAsia="Calibri"/>
          <w:b/>
          <w:lang w:eastAsia="en-US"/>
        </w:rPr>
        <w:t>Troškovnik aktivnosti:</w:t>
      </w:r>
    </w:p>
    <w:p w:rsidR="00112726" w:rsidRPr="006D5A02" w:rsidRDefault="00112726" w:rsidP="00112726">
      <w:pPr>
        <w:spacing w:line="276" w:lineRule="auto"/>
        <w:rPr>
          <w:rFonts w:eastAsia="Calibri"/>
          <w:lang w:eastAsia="en-US"/>
        </w:rPr>
      </w:pPr>
      <w:r w:rsidRPr="006D5A02">
        <w:rPr>
          <w:rFonts w:eastAsia="Calibri"/>
          <w:lang w:eastAsia="en-US"/>
        </w:rPr>
        <w:tab/>
        <w:t>-sredstva za potrošni materijal, troškovi organizacije (2500,00 kn)</w:t>
      </w:r>
    </w:p>
    <w:p w:rsidR="00112726" w:rsidRPr="006D5A02" w:rsidRDefault="00112726" w:rsidP="00112726">
      <w:pPr>
        <w:spacing w:line="276" w:lineRule="auto"/>
        <w:rPr>
          <w:rFonts w:eastAsia="Calibri"/>
          <w:lang w:eastAsia="en-US"/>
        </w:rPr>
      </w:pPr>
    </w:p>
    <w:p w:rsidR="00112726" w:rsidRPr="006D5A02" w:rsidRDefault="00112726" w:rsidP="00112726">
      <w:pPr>
        <w:spacing w:line="276" w:lineRule="auto"/>
        <w:rPr>
          <w:rFonts w:eastAsia="Calibri"/>
          <w:b/>
          <w:lang w:eastAsia="en-US"/>
        </w:rPr>
      </w:pPr>
      <w:r w:rsidRPr="006D5A02">
        <w:rPr>
          <w:rFonts w:eastAsia="Calibri"/>
          <w:b/>
          <w:lang w:eastAsia="en-US"/>
        </w:rPr>
        <w:t>Način vrednovanja i korištenja rezultata:</w:t>
      </w:r>
    </w:p>
    <w:p w:rsidR="00112726" w:rsidRPr="006D5A02" w:rsidRDefault="00112726" w:rsidP="00112726">
      <w:pPr>
        <w:spacing w:line="276" w:lineRule="auto"/>
        <w:rPr>
          <w:rFonts w:eastAsia="Calibri"/>
          <w:lang w:eastAsia="en-US"/>
        </w:rPr>
      </w:pPr>
      <w:r w:rsidRPr="006D5A02">
        <w:rPr>
          <w:rFonts w:eastAsia="Calibri"/>
          <w:lang w:eastAsia="en-US"/>
        </w:rPr>
        <w:tab/>
        <w:t>-izvješće o realizaciji</w:t>
      </w:r>
    </w:p>
    <w:p w:rsidR="00112726" w:rsidRPr="006D5A02" w:rsidRDefault="00112726" w:rsidP="00112726">
      <w:pPr>
        <w:spacing w:line="276" w:lineRule="auto"/>
        <w:rPr>
          <w:rFonts w:eastAsia="Calibri"/>
          <w:lang w:eastAsia="en-US"/>
        </w:rPr>
      </w:pPr>
      <w:r w:rsidRPr="006D5A02">
        <w:rPr>
          <w:rFonts w:eastAsia="Calibri"/>
          <w:lang w:eastAsia="en-US"/>
        </w:rPr>
        <w:tab/>
        <w:t>-zajednička analiza i kritički osvrt</w:t>
      </w:r>
    </w:p>
    <w:p w:rsidR="00CB2826" w:rsidRPr="006D5A02" w:rsidRDefault="00CB2826" w:rsidP="00135ED7">
      <w:pPr>
        <w:pBdr>
          <w:bottom w:val="single" w:sz="12" w:space="1" w:color="auto"/>
        </w:pBdr>
        <w:suppressAutoHyphens/>
        <w:jc w:val="both"/>
        <w:rPr>
          <w:lang w:eastAsia="ar-SA"/>
        </w:rPr>
      </w:pPr>
    </w:p>
    <w:p w:rsidR="004A4097" w:rsidRPr="006D5A02" w:rsidRDefault="004A4097" w:rsidP="00545909">
      <w:pPr>
        <w:rPr>
          <w:b/>
          <w:u w:val="single"/>
        </w:rPr>
      </w:pPr>
    </w:p>
    <w:p w:rsidR="00AE386B" w:rsidRPr="006D5A02" w:rsidRDefault="00AE386B" w:rsidP="00112726">
      <w:pPr>
        <w:rPr>
          <w:rFonts w:eastAsia="Calibri"/>
          <w:b/>
          <w:lang w:eastAsia="en-US"/>
        </w:rPr>
      </w:pPr>
    </w:p>
    <w:p w:rsidR="00AE386B" w:rsidRPr="006D5A02" w:rsidRDefault="00AE386B" w:rsidP="00112726">
      <w:pPr>
        <w:rPr>
          <w:rFonts w:eastAsia="Calibri"/>
          <w:b/>
          <w:lang w:eastAsia="en-US"/>
        </w:rPr>
      </w:pPr>
    </w:p>
    <w:p w:rsidR="00112726" w:rsidRPr="006D5A02" w:rsidRDefault="00112726" w:rsidP="00112726">
      <w:pPr>
        <w:rPr>
          <w:rFonts w:eastAsia="Calibri"/>
          <w:b/>
          <w:lang w:eastAsia="en-US"/>
        </w:rPr>
      </w:pPr>
      <w:r w:rsidRPr="006D5A02">
        <w:rPr>
          <w:rFonts w:eastAsia="Calibri"/>
          <w:b/>
          <w:lang w:eastAsia="en-US"/>
        </w:rPr>
        <w:t>Nastavno područje (aktivnost)</w:t>
      </w:r>
      <w:r w:rsidRPr="006D5A02">
        <w:rPr>
          <w:rFonts w:eastAsia="Calibri"/>
          <w:lang w:eastAsia="en-US"/>
        </w:rPr>
        <w:t>:</w:t>
      </w:r>
      <w:r w:rsidRPr="006D5A02">
        <w:rPr>
          <w:rFonts w:eastAsia="Calibri"/>
          <w:b/>
          <w:lang w:eastAsia="en-US"/>
        </w:rPr>
        <w:t xml:space="preserve"> Sportski dan</w:t>
      </w:r>
    </w:p>
    <w:p w:rsidR="00112726" w:rsidRPr="006D5A02" w:rsidRDefault="00112726" w:rsidP="00112726">
      <w:pPr>
        <w:rPr>
          <w:rFonts w:eastAsia="Calibri"/>
          <w:lang w:eastAsia="en-US"/>
        </w:rPr>
      </w:pPr>
      <w:r w:rsidRPr="006D5A02">
        <w:rPr>
          <w:rFonts w:eastAsia="Calibri"/>
          <w:b/>
          <w:lang w:eastAsia="en-US"/>
        </w:rPr>
        <w:t xml:space="preserve">Učitelji: </w:t>
      </w:r>
      <w:r w:rsidRPr="006D5A02">
        <w:rPr>
          <w:rFonts w:eastAsia="Calibri"/>
          <w:lang w:eastAsia="en-US"/>
        </w:rPr>
        <w:t>Zoran Suzić, Goran Ređep</w:t>
      </w:r>
      <w:r w:rsidR="00C139E1" w:rsidRPr="006D5A02">
        <w:rPr>
          <w:rFonts w:eastAsia="Calibri"/>
          <w:lang w:eastAsia="en-US"/>
        </w:rPr>
        <w:t>, razrednici</w:t>
      </w:r>
    </w:p>
    <w:p w:rsidR="00112726" w:rsidRPr="006D5A02" w:rsidRDefault="00112726" w:rsidP="00112726">
      <w:pPr>
        <w:rPr>
          <w:rFonts w:eastAsia="Calibri"/>
          <w:lang w:eastAsia="en-US"/>
        </w:rPr>
      </w:pPr>
    </w:p>
    <w:p w:rsidR="00112726" w:rsidRPr="006D5A02" w:rsidRDefault="00112726" w:rsidP="00112726">
      <w:pPr>
        <w:rPr>
          <w:rFonts w:eastAsia="Calibri"/>
          <w:b/>
          <w:lang w:eastAsia="en-US"/>
        </w:rPr>
      </w:pPr>
      <w:r w:rsidRPr="006D5A02">
        <w:rPr>
          <w:rFonts w:eastAsia="Calibri"/>
          <w:b/>
          <w:lang w:eastAsia="en-US"/>
        </w:rPr>
        <w:t xml:space="preserve">Ciljevi i aktivnosti: </w:t>
      </w:r>
    </w:p>
    <w:p w:rsidR="00112726" w:rsidRPr="006D5A02" w:rsidRDefault="00112726" w:rsidP="00A54C51">
      <w:pPr>
        <w:numPr>
          <w:ilvl w:val="0"/>
          <w:numId w:val="127"/>
        </w:numPr>
        <w:contextualSpacing/>
        <w:rPr>
          <w:rFonts w:eastAsia="Calibri"/>
          <w:b/>
          <w:lang w:eastAsia="en-US"/>
        </w:rPr>
      </w:pPr>
      <w:r w:rsidRPr="006D5A02">
        <w:rPr>
          <w:rFonts w:eastAsia="Calibri"/>
          <w:lang w:eastAsia="en-US"/>
        </w:rPr>
        <w:t xml:space="preserve">obilježavanje </w:t>
      </w:r>
      <w:r w:rsidR="00A824F0" w:rsidRPr="006D5A02">
        <w:rPr>
          <w:rFonts w:eastAsia="Calibri"/>
          <w:lang w:eastAsia="en-US"/>
        </w:rPr>
        <w:t>D</w:t>
      </w:r>
      <w:r w:rsidRPr="006D5A02">
        <w:rPr>
          <w:rFonts w:eastAsia="Calibri"/>
          <w:lang w:eastAsia="en-US"/>
        </w:rPr>
        <w:t>ana sporta sudjelovanjem djece kroz različite elementarne,  momčadske i sportske igre</w:t>
      </w:r>
    </w:p>
    <w:p w:rsidR="00112726" w:rsidRPr="006D5A02" w:rsidRDefault="00112726" w:rsidP="00A54C51">
      <w:pPr>
        <w:numPr>
          <w:ilvl w:val="0"/>
          <w:numId w:val="126"/>
        </w:numPr>
        <w:jc w:val="both"/>
        <w:rPr>
          <w:rFonts w:eastAsia="Calibri"/>
          <w:lang w:eastAsia="en-US"/>
        </w:rPr>
      </w:pPr>
      <w:r w:rsidRPr="006D5A02">
        <w:rPr>
          <w:rFonts w:eastAsia="Calibri"/>
          <w:lang w:eastAsia="en-US"/>
        </w:rPr>
        <w:t>poticanje cjelovitog razvoja osobnosti djeteta i podizanje kvaliteta njegova življenja</w:t>
      </w:r>
    </w:p>
    <w:p w:rsidR="00112726" w:rsidRPr="006D5A02" w:rsidRDefault="00112726" w:rsidP="00A54C51">
      <w:pPr>
        <w:numPr>
          <w:ilvl w:val="0"/>
          <w:numId w:val="126"/>
        </w:numPr>
        <w:jc w:val="both"/>
        <w:rPr>
          <w:rFonts w:eastAsia="Calibri"/>
          <w:lang w:eastAsia="en-US"/>
        </w:rPr>
      </w:pPr>
      <w:r w:rsidRPr="006D5A02">
        <w:rPr>
          <w:rFonts w:eastAsia="Calibri"/>
          <w:lang w:eastAsia="en-US"/>
        </w:rPr>
        <w:t>putem sportskih sadržaja stvarati navike za svakodnevnim tjelesnim vježbanjem</w:t>
      </w:r>
    </w:p>
    <w:p w:rsidR="00112726" w:rsidRPr="006D5A02" w:rsidRDefault="00112726" w:rsidP="00A54C51">
      <w:pPr>
        <w:numPr>
          <w:ilvl w:val="0"/>
          <w:numId w:val="126"/>
        </w:numPr>
        <w:jc w:val="both"/>
        <w:rPr>
          <w:rFonts w:eastAsia="Calibri"/>
          <w:lang w:eastAsia="en-US"/>
        </w:rPr>
      </w:pPr>
      <w:r w:rsidRPr="006D5A02">
        <w:rPr>
          <w:rFonts w:eastAsia="Calibri"/>
          <w:lang w:eastAsia="en-US"/>
        </w:rPr>
        <w:t>razvijati zdravstvenu kulturu učenika radi očuvanja i promicanja osobnog zdravlja i zdravlja svoje okoline</w:t>
      </w:r>
    </w:p>
    <w:p w:rsidR="00112726" w:rsidRPr="006D5A02" w:rsidRDefault="00112726" w:rsidP="00112726">
      <w:pPr>
        <w:tabs>
          <w:tab w:val="left" w:pos="1845"/>
        </w:tabs>
        <w:rPr>
          <w:rFonts w:eastAsia="Calibri"/>
          <w:b/>
          <w:lang w:eastAsia="en-US"/>
        </w:rPr>
      </w:pPr>
      <w:r w:rsidRPr="006D5A02">
        <w:rPr>
          <w:rFonts w:eastAsia="Calibri"/>
          <w:b/>
          <w:lang w:eastAsia="en-US"/>
        </w:rPr>
        <w:tab/>
      </w:r>
    </w:p>
    <w:p w:rsidR="00112726" w:rsidRPr="006D5A02" w:rsidRDefault="00112726" w:rsidP="00112726">
      <w:pPr>
        <w:rPr>
          <w:rFonts w:eastAsia="Calibri"/>
          <w:b/>
          <w:lang w:eastAsia="en-US"/>
        </w:rPr>
      </w:pPr>
      <w:r w:rsidRPr="006D5A02">
        <w:rPr>
          <w:rFonts w:eastAsia="Calibri"/>
          <w:b/>
          <w:lang w:eastAsia="en-US"/>
        </w:rPr>
        <w:t>Namjena programa:</w:t>
      </w:r>
    </w:p>
    <w:p w:rsidR="00112726" w:rsidRPr="006D5A02" w:rsidRDefault="00112726" w:rsidP="00A54C51">
      <w:pPr>
        <w:numPr>
          <w:ilvl w:val="0"/>
          <w:numId w:val="127"/>
        </w:numPr>
        <w:jc w:val="both"/>
        <w:rPr>
          <w:rFonts w:eastAsia="Calibri"/>
          <w:lang w:eastAsia="en-US"/>
        </w:rPr>
      </w:pPr>
      <w:r w:rsidRPr="006D5A02">
        <w:rPr>
          <w:rFonts w:eastAsia="Calibri"/>
          <w:lang w:eastAsia="en-US"/>
        </w:rPr>
        <w:t>Učenici/ce: 1.-8. razreda</w:t>
      </w:r>
    </w:p>
    <w:p w:rsidR="00112726" w:rsidRPr="006D5A02" w:rsidRDefault="00112726" w:rsidP="00112726">
      <w:pPr>
        <w:jc w:val="both"/>
        <w:rPr>
          <w:rFonts w:eastAsia="Calibri"/>
          <w:b/>
          <w:lang w:eastAsia="en-US"/>
        </w:rPr>
      </w:pPr>
    </w:p>
    <w:p w:rsidR="00112726" w:rsidRPr="006D5A02" w:rsidRDefault="00112726" w:rsidP="00112726">
      <w:pPr>
        <w:jc w:val="both"/>
        <w:rPr>
          <w:rFonts w:eastAsia="Calibri"/>
          <w:b/>
          <w:lang w:eastAsia="en-US"/>
        </w:rPr>
      </w:pPr>
      <w:r w:rsidRPr="006D5A02">
        <w:rPr>
          <w:rFonts w:eastAsia="Calibri"/>
          <w:b/>
          <w:lang w:eastAsia="en-US"/>
        </w:rPr>
        <w:t>Nositelji:</w:t>
      </w:r>
    </w:p>
    <w:p w:rsidR="00112726" w:rsidRPr="006D5A02" w:rsidRDefault="00112726" w:rsidP="00A54C51">
      <w:pPr>
        <w:numPr>
          <w:ilvl w:val="0"/>
          <w:numId w:val="127"/>
        </w:numPr>
        <w:jc w:val="both"/>
        <w:rPr>
          <w:rFonts w:eastAsia="Calibri"/>
          <w:lang w:eastAsia="en-US"/>
        </w:rPr>
      </w:pPr>
      <w:r w:rsidRPr="006D5A02">
        <w:rPr>
          <w:rFonts w:eastAsia="Calibri"/>
          <w:lang w:eastAsia="en-US"/>
        </w:rPr>
        <w:t>učitelji TZK, učenici, razrednici i učitelji</w:t>
      </w:r>
    </w:p>
    <w:p w:rsidR="00112726" w:rsidRPr="006D5A02" w:rsidRDefault="00112726" w:rsidP="00112726">
      <w:pPr>
        <w:rPr>
          <w:rFonts w:eastAsia="Calibri"/>
          <w:b/>
          <w:lang w:eastAsia="en-US"/>
        </w:rPr>
      </w:pPr>
    </w:p>
    <w:p w:rsidR="00112726" w:rsidRPr="006D5A02" w:rsidRDefault="00112726" w:rsidP="00112726">
      <w:pPr>
        <w:rPr>
          <w:rFonts w:eastAsia="Calibri"/>
          <w:lang w:eastAsia="en-US"/>
        </w:rPr>
      </w:pPr>
      <w:r w:rsidRPr="006D5A02">
        <w:rPr>
          <w:rFonts w:eastAsia="Calibri"/>
          <w:b/>
          <w:lang w:eastAsia="en-US"/>
        </w:rPr>
        <w:t>Način realizacije:</w:t>
      </w:r>
    </w:p>
    <w:p w:rsidR="00112726" w:rsidRPr="006D5A02" w:rsidRDefault="00112726" w:rsidP="00A54C51">
      <w:pPr>
        <w:numPr>
          <w:ilvl w:val="0"/>
          <w:numId w:val="127"/>
        </w:numPr>
        <w:rPr>
          <w:rFonts w:eastAsia="Calibri"/>
          <w:lang w:eastAsia="en-US"/>
        </w:rPr>
      </w:pPr>
      <w:r w:rsidRPr="006D5A02">
        <w:rPr>
          <w:rFonts w:eastAsia="Calibri"/>
          <w:lang w:eastAsia="en-US"/>
        </w:rPr>
        <w:t>Vanjski tereni</w:t>
      </w:r>
    </w:p>
    <w:p w:rsidR="00112726" w:rsidRPr="006D5A02" w:rsidRDefault="00112726" w:rsidP="00112726">
      <w:pPr>
        <w:rPr>
          <w:rFonts w:eastAsia="Calibri"/>
          <w:b/>
          <w:lang w:eastAsia="en-US"/>
        </w:rPr>
      </w:pPr>
    </w:p>
    <w:p w:rsidR="00112726" w:rsidRPr="006D5A02" w:rsidRDefault="00112726" w:rsidP="00112726">
      <w:pPr>
        <w:rPr>
          <w:rFonts w:eastAsia="Calibri"/>
          <w:b/>
          <w:lang w:eastAsia="en-US"/>
        </w:rPr>
      </w:pPr>
      <w:r w:rsidRPr="006D5A02">
        <w:rPr>
          <w:rFonts w:eastAsia="Calibri"/>
          <w:b/>
          <w:lang w:eastAsia="en-US"/>
        </w:rPr>
        <w:t>Vremenik aktivnosti:</w:t>
      </w:r>
    </w:p>
    <w:p w:rsidR="00112726" w:rsidRPr="006D5A02" w:rsidRDefault="00AE386B" w:rsidP="00A54C51">
      <w:pPr>
        <w:numPr>
          <w:ilvl w:val="0"/>
          <w:numId w:val="127"/>
        </w:numPr>
        <w:rPr>
          <w:rFonts w:eastAsia="Calibri"/>
          <w:lang w:eastAsia="en-US"/>
        </w:rPr>
      </w:pPr>
      <w:r w:rsidRPr="006D5A02">
        <w:rPr>
          <w:rFonts w:eastAsia="Calibri"/>
          <w:lang w:eastAsia="en-US"/>
        </w:rPr>
        <w:t>svibanj 2023</w:t>
      </w:r>
      <w:r w:rsidR="00112726" w:rsidRPr="006D5A02">
        <w:rPr>
          <w:rFonts w:eastAsia="Calibri"/>
          <w:lang w:eastAsia="en-US"/>
        </w:rPr>
        <w:t>.</w:t>
      </w:r>
    </w:p>
    <w:p w:rsidR="00112726" w:rsidRPr="006D5A02" w:rsidRDefault="00112726" w:rsidP="00112726">
      <w:pPr>
        <w:rPr>
          <w:rFonts w:eastAsia="Calibri"/>
          <w:b/>
          <w:lang w:eastAsia="en-US"/>
        </w:rPr>
      </w:pPr>
    </w:p>
    <w:p w:rsidR="00112726" w:rsidRPr="006D5A02" w:rsidRDefault="00112726" w:rsidP="00112726">
      <w:pPr>
        <w:rPr>
          <w:rFonts w:eastAsia="Calibri"/>
          <w:lang w:eastAsia="en-US"/>
        </w:rPr>
      </w:pPr>
      <w:r w:rsidRPr="006D5A02">
        <w:rPr>
          <w:rFonts w:eastAsia="Calibri"/>
          <w:b/>
          <w:lang w:eastAsia="en-US"/>
        </w:rPr>
        <w:t>Troškovnik:</w:t>
      </w:r>
    </w:p>
    <w:p w:rsidR="00112726" w:rsidRPr="006D5A02" w:rsidRDefault="00112726" w:rsidP="00A54C51">
      <w:pPr>
        <w:numPr>
          <w:ilvl w:val="0"/>
          <w:numId w:val="127"/>
        </w:numPr>
        <w:rPr>
          <w:rFonts w:eastAsia="Calibri"/>
          <w:lang w:eastAsia="en-US"/>
        </w:rPr>
      </w:pPr>
      <w:r w:rsidRPr="006D5A02">
        <w:rPr>
          <w:rFonts w:eastAsia="Calibri"/>
          <w:lang w:eastAsia="en-US"/>
        </w:rPr>
        <w:t>1.000,00</w:t>
      </w:r>
      <w:r w:rsidR="00A824F0" w:rsidRPr="006D5A02">
        <w:rPr>
          <w:rFonts w:eastAsia="Calibri"/>
          <w:lang w:eastAsia="en-US"/>
        </w:rPr>
        <w:t xml:space="preserve"> </w:t>
      </w:r>
      <w:r w:rsidRPr="006D5A02">
        <w:rPr>
          <w:rFonts w:eastAsia="Calibri"/>
          <w:lang w:eastAsia="en-US"/>
        </w:rPr>
        <w:t xml:space="preserve">kn za prehranu i osvježenje sudionika sportskog dana </w:t>
      </w:r>
    </w:p>
    <w:p w:rsidR="00112726" w:rsidRPr="006D5A02" w:rsidRDefault="00112726" w:rsidP="00112726">
      <w:pPr>
        <w:rPr>
          <w:rFonts w:eastAsia="Calibri"/>
          <w:b/>
          <w:lang w:eastAsia="en-US"/>
        </w:rPr>
      </w:pPr>
    </w:p>
    <w:p w:rsidR="00112726" w:rsidRPr="006D5A02" w:rsidRDefault="00112726" w:rsidP="00112726">
      <w:pPr>
        <w:rPr>
          <w:rFonts w:eastAsia="Calibri"/>
          <w:b/>
          <w:lang w:eastAsia="en-US"/>
        </w:rPr>
      </w:pPr>
      <w:r w:rsidRPr="006D5A02">
        <w:rPr>
          <w:rFonts w:eastAsia="Calibri"/>
          <w:b/>
          <w:lang w:eastAsia="en-US"/>
        </w:rPr>
        <w:t>Način vrednovanja:</w:t>
      </w:r>
    </w:p>
    <w:p w:rsidR="00112726" w:rsidRPr="006D5A02" w:rsidRDefault="00112726" w:rsidP="00A54C51">
      <w:pPr>
        <w:numPr>
          <w:ilvl w:val="0"/>
          <w:numId w:val="127"/>
        </w:numPr>
        <w:contextualSpacing/>
        <w:rPr>
          <w:rFonts w:eastAsia="Calibri"/>
          <w:lang w:eastAsia="en-US"/>
        </w:rPr>
      </w:pPr>
      <w:r w:rsidRPr="006D5A02">
        <w:rPr>
          <w:rFonts w:eastAsia="Calibri"/>
          <w:lang w:eastAsia="en-US"/>
        </w:rPr>
        <w:t>praćenje učenika u sudjelovanju na sportskom danu</w:t>
      </w:r>
    </w:p>
    <w:p w:rsidR="00112726" w:rsidRPr="006D5A02" w:rsidRDefault="00112726" w:rsidP="00A54C51">
      <w:pPr>
        <w:numPr>
          <w:ilvl w:val="0"/>
          <w:numId w:val="127"/>
        </w:numPr>
        <w:contextualSpacing/>
        <w:rPr>
          <w:rFonts w:eastAsia="Calibri"/>
          <w:lang w:eastAsia="en-US"/>
        </w:rPr>
      </w:pPr>
      <w:r w:rsidRPr="006D5A02">
        <w:rPr>
          <w:rFonts w:eastAsia="Calibri"/>
          <w:lang w:eastAsia="en-US"/>
        </w:rPr>
        <w:t>pomoć pri organizaciji natjecanja</w:t>
      </w:r>
    </w:p>
    <w:p w:rsidR="00112726" w:rsidRPr="006D5A02" w:rsidRDefault="00112726" w:rsidP="00A54C51">
      <w:pPr>
        <w:numPr>
          <w:ilvl w:val="0"/>
          <w:numId w:val="127"/>
        </w:numPr>
        <w:contextualSpacing/>
        <w:rPr>
          <w:rFonts w:eastAsia="Calibri"/>
          <w:lang w:eastAsia="en-US"/>
        </w:rPr>
      </w:pPr>
      <w:r w:rsidRPr="006D5A02">
        <w:rPr>
          <w:rFonts w:eastAsia="Calibri"/>
          <w:lang w:eastAsia="en-US"/>
        </w:rPr>
        <w:t>vrednovanje postignutih rezultata u pojedinim disciplinama</w:t>
      </w:r>
    </w:p>
    <w:p w:rsidR="00112726" w:rsidRPr="006D5A02" w:rsidRDefault="00112726" w:rsidP="00545909">
      <w:pPr>
        <w:rPr>
          <w:b/>
          <w:u w:val="single"/>
        </w:rPr>
      </w:pPr>
    </w:p>
    <w:p w:rsidR="00112726" w:rsidRPr="006D5A02" w:rsidRDefault="00A824F0" w:rsidP="00545909">
      <w:pPr>
        <w:rPr>
          <w:b/>
          <w:u w:val="single"/>
        </w:rPr>
      </w:pPr>
      <w:r w:rsidRPr="006D5A02">
        <w:rPr>
          <w:b/>
          <w:u w:val="single"/>
        </w:rPr>
        <w:t>____________________________________________________________________________</w:t>
      </w:r>
    </w:p>
    <w:p w:rsidR="00112726" w:rsidRPr="006D5A02" w:rsidRDefault="00112726" w:rsidP="00545909">
      <w:pPr>
        <w:rPr>
          <w:b/>
          <w:u w:val="single"/>
        </w:rPr>
      </w:pPr>
    </w:p>
    <w:p w:rsidR="00112726" w:rsidRPr="006D5A02" w:rsidRDefault="00112726" w:rsidP="00545909">
      <w:pPr>
        <w:rPr>
          <w:b/>
          <w:color w:val="FF0000"/>
          <w:u w:val="single"/>
        </w:rPr>
      </w:pPr>
    </w:p>
    <w:p w:rsidR="00801D8F" w:rsidRPr="006D5A02" w:rsidRDefault="00801D8F" w:rsidP="00A91207">
      <w:pPr>
        <w:rPr>
          <w:b/>
          <w:color w:val="FF0000"/>
          <w:u w:val="single"/>
        </w:rPr>
      </w:pPr>
    </w:p>
    <w:p w:rsidR="0024565B" w:rsidRPr="006D5A02" w:rsidRDefault="0024565B" w:rsidP="00A91207">
      <w:pPr>
        <w:rPr>
          <w:b/>
          <w:color w:val="FF0000"/>
          <w:u w:val="single"/>
        </w:rPr>
      </w:pPr>
    </w:p>
    <w:p w:rsidR="0024565B" w:rsidRPr="006D5A02" w:rsidRDefault="0024565B" w:rsidP="00A91207">
      <w:pPr>
        <w:rPr>
          <w:b/>
          <w:color w:val="FF0000"/>
          <w:u w:val="single"/>
        </w:rPr>
      </w:pPr>
    </w:p>
    <w:p w:rsidR="0024565B" w:rsidRPr="006D5A02" w:rsidRDefault="0024565B" w:rsidP="00A91207">
      <w:pPr>
        <w:rPr>
          <w:b/>
          <w:color w:val="FF0000"/>
          <w:u w:val="single"/>
        </w:rPr>
      </w:pPr>
    </w:p>
    <w:p w:rsidR="0024565B" w:rsidRPr="006D5A02" w:rsidRDefault="0024565B" w:rsidP="00A91207">
      <w:pPr>
        <w:rPr>
          <w:b/>
          <w:color w:val="FF0000"/>
          <w:u w:val="single"/>
        </w:rPr>
      </w:pPr>
    </w:p>
    <w:p w:rsidR="0024565B" w:rsidRPr="006D5A02" w:rsidRDefault="0024565B" w:rsidP="00A91207">
      <w:pPr>
        <w:rPr>
          <w:b/>
          <w:color w:val="FF0000"/>
          <w:u w:val="single"/>
        </w:rPr>
      </w:pPr>
    </w:p>
    <w:p w:rsidR="0024565B" w:rsidRPr="006D5A02" w:rsidRDefault="0024565B" w:rsidP="00A91207">
      <w:pPr>
        <w:rPr>
          <w:b/>
          <w:color w:val="FF0000"/>
          <w:u w:val="single"/>
        </w:rPr>
      </w:pPr>
    </w:p>
    <w:p w:rsidR="0024565B" w:rsidRPr="006D5A02" w:rsidRDefault="0024565B" w:rsidP="00A91207">
      <w:pPr>
        <w:rPr>
          <w:b/>
          <w:color w:val="FF0000"/>
          <w:u w:val="single"/>
        </w:rPr>
      </w:pPr>
    </w:p>
    <w:p w:rsidR="0024565B" w:rsidRPr="006D5A02" w:rsidRDefault="0024565B" w:rsidP="00A91207">
      <w:pPr>
        <w:rPr>
          <w:b/>
          <w:color w:val="FF0000"/>
          <w:u w:val="single"/>
        </w:rPr>
      </w:pPr>
    </w:p>
    <w:p w:rsidR="0024565B" w:rsidRPr="006D5A02" w:rsidRDefault="0024565B" w:rsidP="00A91207">
      <w:pPr>
        <w:rPr>
          <w:b/>
          <w:color w:val="FF0000"/>
          <w:u w:val="single"/>
        </w:rPr>
      </w:pPr>
    </w:p>
    <w:p w:rsidR="0024565B" w:rsidRPr="006D5A02" w:rsidRDefault="0024565B" w:rsidP="00A91207">
      <w:pPr>
        <w:rPr>
          <w:b/>
          <w:color w:val="FF0000"/>
          <w:u w:val="single"/>
        </w:rPr>
      </w:pPr>
    </w:p>
    <w:p w:rsidR="0024565B" w:rsidRPr="006D5A02" w:rsidRDefault="0024565B" w:rsidP="00A91207">
      <w:pPr>
        <w:rPr>
          <w:b/>
          <w:color w:val="FF0000"/>
          <w:u w:val="single"/>
        </w:rPr>
      </w:pPr>
    </w:p>
    <w:p w:rsidR="0024565B" w:rsidRPr="006D5A02" w:rsidRDefault="0024565B" w:rsidP="00A91207">
      <w:pPr>
        <w:rPr>
          <w:b/>
          <w:color w:val="FF0000"/>
          <w:u w:val="single"/>
        </w:rPr>
      </w:pPr>
    </w:p>
    <w:p w:rsidR="0024565B" w:rsidRPr="006D5A02" w:rsidRDefault="0024565B" w:rsidP="00A91207">
      <w:pPr>
        <w:rPr>
          <w:b/>
          <w:color w:val="FF0000"/>
          <w:u w:val="single"/>
        </w:rPr>
      </w:pPr>
    </w:p>
    <w:p w:rsidR="0024565B" w:rsidRDefault="0024565B" w:rsidP="00A91207">
      <w:pPr>
        <w:rPr>
          <w:b/>
          <w:color w:val="FF0000"/>
          <w:u w:val="single"/>
        </w:rPr>
      </w:pPr>
    </w:p>
    <w:p w:rsidR="00243129" w:rsidRDefault="00243129" w:rsidP="00A91207">
      <w:pPr>
        <w:rPr>
          <w:b/>
          <w:color w:val="FF0000"/>
          <w:u w:val="single"/>
        </w:rPr>
      </w:pPr>
    </w:p>
    <w:p w:rsidR="00243129" w:rsidRDefault="00243129" w:rsidP="00A91207">
      <w:pPr>
        <w:rPr>
          <w:b/>
          <w:color w:val="FF0000"/>
          <w:u w:val="single"/>
        </w:rPr>
      </w:pPr>
    </w:p>
    <w:p w:rsidR="00243129" w:rsidRDefault="00243129" w:rsidP="00A91207">
      <w:pPr>
        <w:rPr>
          <w:b/>
          <w:color w:val="FF0000"/>
          <w:u w:val="single"/>
        </w:rPr>
      </w:pPr>
    </w:p>
    <w:p w:rsidR="00243129" w:rsidRDefault="00243129" w:rsidP="00A91207">
      <w:pPr>
        <w:rPr>
          <w:b/>
          <w:color w:val="FF0000"/>
          <w:u w:val="single"/>
        </w:rPr>
      </w:pPr>
    </w:p>
    <w:p w:rsidR="00243129" w:rsidRDefault="00243129" w:rsidP="00A91207">
      <w:pPr>
        <w:rPr>
          <w:b/>
          <w:color w:val="FF0000"/>
          <w:u w:val="single"/>
        </w:rPr>
      </w:pPr>
    </w:p>
    <w:p w:rsidR="00243129" w:rsidRDefault="00243129" w:rsidP="00A91207">
      <w:pPr>
        <w:rPr>
          <w:b/>
          <w:color w:val="FF0000"/>
          <w:u w:val="single"/>
        </w:rPr>
      </w:pPr>
    </w:p>
    <w:p w:rsidR="00243129" w:rsidRDefault="00243129" w:rsidP="00A91207">
      <w:pPr>
        <w:rPr>
          <w:b/>
          <w:color w:val="FF0000"/>
          <w:u w:val="single"/>
        </w:rPr>
      </w:pPr>
    </w:p>
    <w:p w:rsidR="00243129" w:rsidRDefault="00243129" w:rsidP="00A91207">
      <w:pPr>
        <w:rPr>
          <w:b/>
          <w:color w:val="FF0000"/>
          <w:u w:val="single"/>
        </w:rPr>
      </w:pPr>
    </w:p>
    <w:p w:rsidR="00243129" w:rsidRDefault="00243129" w:rsidP="00A91207">
      <w:pPr>
        <w:rPr>
          <w:b/>
          <w:color w:val="FF0000"/>
          <w:u w:val="single"/>
        </w:rPr>
      </w:pPr>
    </w:p>
    <w:p w:rsidR="00243129" w:rsidRDefault="00243129" w:rsidP="00A91207">
      <w:pPr>
        <w:rPr>
          <w:b/>
          <w:color w:val="FF0000"/>
          <w:u w:val="single"/>
        </w:rPr>
      </w:pPr>
    </w:p>
    <w:p w:rsidR="005C5CF0" w:rsidRDefault="005C5CF0" w:rsidP="00A91207">
      <w:pPr>
        <w:rPr>
          <w:b/>
          <w:color w:val="FF0000"/>
          <w:u w:val="single"/>
        </w:rPr>
      </w:pPr>
    </w:p>
    <w:p w:rsidR="005C5CF0" w:rsidRDefault="005C5CF0" w:rsidP="00A91207">
      <w:pPr>
        <w:rPr>
          <w:b/>
          <w:color w:val="FF0000"/>
          <w:u w:val="single"/>
        </w:rPr>
      </w:pPr>
    </w:p>
    <w:p w:rsidR="005C5CF0" w:rsidRDefault="005C5CF0" w:rsidP="00A91207">
      <w:pPr>
        <w:rPr>
          <w:b/>
          <w:color w:val="FF0000"/>
          <w:u w:val="single"/>
        </w:rPr>
      </w:pPr>
    </w:p>
    <w:p w:rsidR="005C5CF0" w:rsidRDefault="005C5CF0" w:rsidP="00A91207">
      <w:pPr>
        <w:rPr>
          <w:b/>
          <w:color w:val="FF0000"/>
          <w:u w:val="single"/>
        </w:rPr>
      </w:pPr>
    </w:p>
    <w:p w:rsidR="005C5CF0" w:rsidRPr="006D5A02" w:rsidRDefault="005C5CF0" w:rsidP="00A91207">
      <w:pPr>
        <w:rPr>
          <w:b/>
          <w:color w:val="FF0000"/>
          <w:u w:val="single"/>
        </w:rPr>
      </w:pPr>
    </w:p>
    <w:p w:rsidR="0024565B" w:rsidRPr="006D5A02" w:rsidRDefault="0024565B" w:rsidP="00A91207">
      <w:pPr>
        <w:rPr>
          <w:b/>
          <w:color w:val="FF0000"/>
          <w:u w:val="single"/>
        </w:rPr>
      </w:pPr>
    </w:p>
    <w:p w:rsidR="00DE46E3" w:rsidRPr="006D5A02" w:rsidRDefault="000C126E" w:rsidP="00A91207">
      <w:pPr>
        <w:rPr>
          <w:b/>
          <w:u w:val="single"/>
        </w:rPr>
      </w:pPr>
      <w:r w:rsidRPr="006D5A02">
        <w:rPr>
          <w:b/>
        </w:rPr>
        <w:lastRenderedPageBreak/>
        <w:t>7.</w:t>
      </w:r>
      <w:r w:rsidRPr="006D5A02">
        <w:rPr>
          <w:b/>
          <w:u w:val="single"/>
        </w:rPr>
        <w:t xml:space="preserve">  </w:t>
      </w:r>
      <w:r w:rsidR="00DE46E3" w:rsidRPr="006D5A02">
        <w:rPr>
          <w:b/>
          <w:u w:val="single"/>
        </w:rPr>
        <w:t>IZLETI I EKSKURZIJE</w:t>
      </w:r>
    </w:p>
    <w:p w:rsidR="00A91207" w:rsidRPr="006D5A02" w:rsidRDefault="00A91207" w:rsidP="00A91207">
      <w:pPr>
        <w:rPr>
          <w:b/>
          <w:color w:val="FF0000"/>
          <w:u w:val="single"/>
        </w:rPr>
      </w:pPr>
    </w:p>
    <w:p w:rsidR="00D33705" w:rsidRPr="006D5A02" w:rsidRDefault="00D33705" w:rsidP="00D33705">
      <w:pPr>
        <w:spacing w:after="160" w:line="259" w:lineRule="auto"/>
        <w:jc w:val="both"/>
        <w:rPr>
          <w:rFonts w:eastAsiaTheme="minorHAnsi"/>
          <w:b/>
          <w:color w:val="FF0000"/>
          <w:u w:val="single"/>
          <w:lang w:eastAsia="en-US"/>
        </w:rPr>
      </w:pPr>
    </w:p>
    <w:tbl>
      <w:tblPr>
        <w:tblW w:w="10359" w:type="dxa"/>
        <w:tblInd w:w="-22" w:type="dxa"/>
        <w:tblLayout w:type="fixed"/>
        <w:tblLook w:val="0000" w:firstRow="0" w:lastRow="0" w:firstColumn="0" w:lastColumn="0" w:noHBand="0" w:noVBand="0"/>
      </w:tblPr>
      <w:tblGrid>
        <w:gridCol w:w="1888"/>
        <w:gridCol w:w="2436"/>
        <w:gridCol w:w="1418"/>
        <w:gridCol w:w="2075"/>
        <w:gridCol w:w="2542"/>
      </w:tblGrid>
      <w:tr w:rsidR="00D33705" w:rsidRPr="006D5A02" w:rsidTr="00536018">
        <w:tc>
          <w:tcPr>
            <w:tcW w:w="1888" w:type="dxa"/>
            <w:tcBorders>
              <w:top w:val="single" w:sz="18" w:space="0" w:color="000000"/>
              <w:left w:val="single" w:sz="18" w:space="0" w:color="000000"/>
              <w:bottom w:val="single" w:sz="18" w:space="0" w:color="000000"/>
            </w:tcBorders>
            <w:shd w:val="clear" w:color="auto" w:fill="auto"/>
          </w:tcPr>
          <w:p w:rsidR="00D33705" w:rsidRPr="006D5A02" w:rsidRDefault="00D33705" w:rsidP="00D33705">
            <w:pPr>
              <w:jc w:val="center"/>
              <w:rPr>
                <w:b/>
                <w:bCs/>
              </w:rPr>
            </w:pPr>
            <w:r w:rsidRPr="006D5A02">
              <w:rPr>
                <w:b/>
                <w:bCs/>
              </w:rPr>
              <w:t>NAZIV</w:t>
            </w:r>
          </w:p>
        </w:tc>
        <w:tc>
          <w:tcPr>
            <w:tcW w:w="2436" w:type="dxa"/>
            <w:tcBorders>
              <w:top w:val="single" w:sz="18" w:space="0" w:color="000000"/>
              <w:left w:val="single" w:sz="18" w:space="0" w:color="000000"/>
              <w:bottom w:val="single" w:sz="18" w:space="0" w:color="000000"/>
            </w:tcBorders>
            <w:shd w:val="clear" w:color="auto" w:fill="auto"/>
          </w:tcPr>
          <w:p w:rsidR="00D33705" w:rsidRPr="006D5A02" w:rsidRDefault="00D33705" w:rsidP="00D33705">
            <w:pPr>
              <w:jc w:val="center"/>
              <w:rPr>
                <w:b/>
                <w:bCs/>
              </w:rPr>
            </w:pPr>
            <w:r w:rsidRPr="006D5A02">
              <w:rPr>
                <w:b/>
                <w:bCs/>
              </w:rPr>
              <w:t>UČITELJI</w:t>
            </w:r>
          </w:p>
        </w:tc>
        <w:tc>
          <w:tcPr>
            <w:tcW w:w="1418" w:type="dxa"/>
            <w:tcBorders>
              <w:top w:val="single" w:sz="18" w:space="0" w:color="000000"/>
              <w:left w:val="single" w:sz="18" w:space="0" w:color="000000"/>
              <w:bottom w:val="single" w:sz="18" w:space="0" w:color="000000"/>
            </w:tcBorders>
            <w:shd w:val="clear" w:color="auto" w:fill="auto"/>
          </w:tcPr>
          <w:p w:rsidR="00D33705" w:rsidRPr="006D5A02" w:rsidRDefault="00D33705" w:rsidP="00D33705">
            <w:pPr>
              <w:jc w:val="center"/>
              <w:rPr>
                <w:b/>
                <w:bCs/>
              </w:rPr>
            </w:pPr>
            <w:r w:rsidRPr="006D5A02">
              <w:rPr>
                <w:b/>
                <w:bCs/>
              </w:rPr>
              <w:t>RAZRED</w:t>
            </w:r>
          </w:p>
        </w:tc>
        <w:tc>
          <w:tcPr>
            <w:tcW w:w="2075" w:type="dxa"/>
            <w:tcBorders>
              <w:top w:val="single" w:sz="18" w:space="0" w:color="000000"/>
              <w:left w:val="single" w:sz="18" w:space="0" w:color="000000"/>
              <w:bottom w:val="single" w:sz="18" w:space="0" w:color="000000"/>
            </w:tcBorders>
            <w:shd w:val="clear" w:color="auto" w:fill="auto"/>
          </w:tcPr>
          <w:p w:rsidR="00D33705" w:rsidRPr="006D5A02" w:rsidRDefault="00D33705" w:rsidP="00D33705">
            <w:pPr>
              <w:jc w:val="center"/>
              <w:rPr>
                <w:b/>
                <w:bCs/>
              </w:rPr>
            </w:pPr>
            <w:r w:rsidRPr="006D5A02">
              <w:rPr>
                <w:b/>
                <w:bCs/>
              </w:rPr>
              <w:t>MJESTO IZVOĐENJA</w:t>
            </w:r>
          </w:p>
        </w:tc>
        <w:tc>
          <w:tcPr>
            <w:tcW w:w="2542" w:type="dxa"/>
            <w:tcBorders>
              <w:top w:val="single" w:sz="18" w:space="0" w:color="000000"/>
              <w:left w:val="single" w:sz="18" w:space="0" w:color="000000"/>
              <w:bottom w:val="single" w:sz="18" w:space="0" w:color="000000"/>
              <w:right w:val="single" w:sz="18" w:space="0" w:color="000000"/>
            </w:tcBorders>
            <w:shd w:val="clear" w:color="auto" w:fill="auto"/>
          </w:tcPr>
          <w:p w:rsidR="00D33705" w:rsidRPr="006D5A02" w:rsidRDefault="00D33705" w:rsidP="00D33705">
            <w:pPr>
              <w:jc w:val="center"/>
              <w:rPr>
                <w:b/>
                <w:bCs/>
              </w:rPr>
            </w:pPr>
            <w:r w:rsidRPr="006D5A02">
              <w:rPr>
                <w:b/>
                <w:bCs/>
              </w:rPr>
              <w:t>VRIJEME IZVOĐENJA</w:t>
            </w:r>
          </w:p>
        </w:tc>
      </w:tr>
      <w:tr w:rsidR="00D33705" w:rsidRPr="006D5A02" w:rsidTr="00536018">
        <w:tc>
          <w:tcPr>
            <w:tcW w:w="1888"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
                <w:bCs/>
              </w:rPr>
            </w:pPr>
          </w:p>
          <w:p w:rsidR="00D33705" w:rsidRPr="006D5A02" w:rsidRDefault="00D33705" w:rsidP="00D33705">
            <w:pPr>
              <w:jc w:val="center"/>
              <w:rPr>
                <w:b/>
                <w:bCs/>
              </w:rPr>
            </w:pPr>
            <w:r w:rsidRPr="006D5A02">
              <w:rPr>
                <w:b/>
                <w:bCs/>
              </w:rPr>
              <w:t>Podravski kraj i okolica</w:t>
            </w:r>
          </w:p>
        </w:tc>
        <w:tc>
          <w:tcPr>
            <w:tcW w:w="2436"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Cs/>
              </w:rPr>
            </w:pPr>
            <w:r w:rsidRPr="006D5A02">
              <w:rPr>
                <w:bCs/>
              </w:rPr>
              <w:t>Matej Ištvan (Ana Đurišević)</w:t>
            </w:r>
          </w:p>
          <w:p w:rsidR="00D33705" w:rsidRPr="006D5A02" w:rsidRDefault="00D33705" w:rsidP="00D33705">
            <w:pPr>
              <w:jc w:val="center"/>
              <w:rPr>
                <w:bCs/>
              </w:rPr>
            </w:pPr>
            <w:r w:rsidRPr="006D5A02">
              <w:rPr>
                <w:bCs/>
              </w:rPr>
              <w:t>Mihaela Jakubin</w:t>
            </w:r>
          </w:p>
          <w:p w:rsidR="00D33705" w:rsidRPr="006D5A02" w:rsidRDefault="00D33705" w:rsidP="00D33705">
            <w:pPr>
              <w:jc w:val="center"/>
              <w:rPr>
                <w:bCs/>
              </w:rPr>
            </w:pPr>
            <w:r w:rsidRPr="006D5A02">
              <w:rPr>
                <w:bCs/>
              </w:rPr>
              <w:t>Tomislav Glumbić</w:t>
            </w:r>
          </w:p>
        </w:tc>
        <w:tc>
          <w:tcPr>
            <w:tcW w:w="1418"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Cs/>
              </w:rPr>
            </w:pPr>
            <w:r w:rsidRPr="006D5A02">
              <w:rPr>
                <w:bCs/>
              </w:rPr>
              <w:t>5.abc</w:t>
            </w:r>
          </w:p>
        </w:tc>
        <w:tc>
          <w:tcPr>
            <w:tcW w:w="2075" w:type="dxa"/>
            <w:tcBorders>
              <w:top w:val="single" w:sz="18" w:space="0" w:color="000000"/>
              <w:left w:val="single" w:sz="18" w:space="0" w:color="000000"/>
              <w:bottom w:val="single" w:sz="18" w:space="0" w:color="000000"/>
            </w:tcBorders>
            <w:shd w:val="clear" w:color="auto" w:fill="F2F2F2"/>
          </w:tcPr>
          <w:p w:rsidR="00D33705" w:rsidRPr="006D5A02" w:rsidRDefault="00742360" w:rsidP="00D33705">
            <w:pPr>
              <w:jc w:val="center"/>
              <w:rPr>
                <w:bCs/>
              </w:rPr>
            </w:pPr>
            <w:r w:rsidRPr="006D5A02">
              <w:rPr>
                <w:bCs/>
              </w:rPr>
              <w:t>Podravina</w:t>
            </w:r>
          </w:p>
        </w:tc>
        <w:tc>
          <w:tcPr>
            <w:tcW w:w="2542" w:type="dxa"/>
            <w:tcBorders>
              <w:top w:val="single" w:sz="18" w:space="0" w:color="000000"/>
              <w:left w:val="single" w:sz="18" w:space="0" w:color="000000"/>
              <w:bottom w:val="single" w:sz="18" w:space="0" w:color="000000"/>
              <w:right w:val="single" w:sz="18" w:space="0" w:color="000000"/>
            </w:tcBorders>
            <w:shd w:val="clear" w:color="auto" w:fill="F2F2F2"/>
          </w:tcPr>
          <w:p w:rsidR="00D33705" w:rsidRPr="006D5A02" w:rsidRDefault="00D33705" w:rsidP="00D33705">
            <w:pPr>
              <w:jc w:val="center"/>
              <w:rPr>
                <w:bCs/>
              </w:rPr>
            </w:pPr>
            <w:r w:rsidRPr="006D5A02">
              <w:rPr>
                <w:bCs/>
              </w:rPr>
              <w:t>travanj - lipanj 2023. godine</w:t>
            </w:r>
          </w:p>
        </w:tc>
      </w:tr>
      <w:tr w:rsidR="00D33705" w:rsidRPr="006D5A02" w:rsidTr="00536018">
        <w:tc>
          <w:tcPr>
            <w:tcW w:w="1888"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
                <w:bCs/>
              </w:rPr>
            </w:pPr>
            <w:r w:rsidRPr="006D5A02">
              <w:rPr>
                <w:b/>
                <w:bCs/>
              </w:rPr>
              <w:t>Jednodnevni izlet u Krapinu, Hrvatsko Zagorje i grad Varaždin</w:t>
            </w:r>
          </w:p>
        </w:tc>
        <w:tc>
          <w:tcPr>
            <w:tcW w:w="2436"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Cs/>
              </w:rPr>
            </w:pPr>
            <w:r w:rsidRPr="006D5A02">
              <w:rPr>
                <w:bCs/>
              </w:rPr>
              <w:t>Ananda Glavica Ostojić</w:t>
            </w:r>
          </w:p>
          <w:p w:rsidR="00D33705" w:rsidRPr="006D5A02" w:rsidRDefault="00D33705" w:rsidP="00D33705">
            <w:pPr>
              <w:jc w:val="center"/>
              <w:rPr>
                <w:bCs/>
              </w:rPr>
            </w:pPr>
            <w:r w:rsidRPr="006D5A02">
              <w:rPr>
                <w:bCs/>
              </w:rPr>
              <w:t>Marina Barberic</w:t>
            </w:r>
          </w:p>
          <w:p w:rsidR="00D33705" w:rsidRPr="006D5A02" w:rsidRDefault="00D33705" w:rsidP="00D33705">
            <w:pPr>
              <w:jc w:val="center"/>
              <w:rPr>
                <w:bCs/>
              </w:rPr>
            </w:pPr>
            <w:r w:rsidRPr="006D5A02">
              <w:rPr>
                <w:bCs/>
              </w:rPr>
              <w:t xml:space="preserve"> Ivana Fridrih Košutić</w:t>
            </w:r>
          </w:p>
        </w:tc>
        <w:tc>
          <w:tcPr>
            <w:tcW w:w="1418"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Cs/>
              </w:rPr>
            </w:pPr>
            <w:r w:rsidRPr="006D5A02">
              <w:rPr>
                <w:bCs/>
              </w:rPr>
              <w:t>6.abc</w:t>
            </w:r>
          </w:p>
        </w:tc>
        <w:tc>
          <w:tcPr>
            <w:tcW w:w="2075"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Cs/>
              </w:rPr>
            </w:pPr>
            <w:r w:rsidRPr="006D5A02">
              <w:rPr>
                <w:bCs/>
              </w:rPr>
              <w:t>Hrvatsko Zagorje, Krapina, Varaždin</w:t>
            </w:r>
          </w:p>
        </w:tc>
        <w:tc>
          <w:tcPr>
            <w:tcW w:w="2542" w:type="dxa"/>
            <w:tcBorders>
              <w:top w:val="single" w:sz="18" w:space="0" w:color="000000"/>
              <w:left w:val="single" w:sz="18" w:space="0" w:color="000000"/>
              <w:bottom w:val="single" w:sz="18" w:space="0" w:color="000000"/>
              <w:right w:val="single" w:sz="18" w:space="0" w:color="000000"/>
            </w:tcBorders>
            <w:shd w:val="clear" w:color="auto" w:fill="F2F2F2"/>
          </w:tcPr>
          <w:p w:rsidR="00D33705" w:rsidRPr="006D5A02" w:rsidRDefault="00D33705" w:rsidP="00D33705">
            <w:pPr>
              <w:jc w:val="center"/>
              <w:rPr>
                <w:bCs/>
              </w:rPr>
            </w:pPr>
            <w:r w:rsidRPr="006D5A02">
              <w:rPr>
                <w:bCs/>
              </w:rPr>
              <w:t>svibanj 2023.</w:t>
            </w:r>
          </w:p>
        </w:tc>
      </w:tr>
      <w:tr w:rsidR="00D33705" w:rsidRPr="006D5A02" w:rsidTr="00536018">
        <w:tc>
          <w:tcPr>
            <w:tcW w:w="1888"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
                <w:bCs/>
              </w:rPr>
            </w:pPr>
            <w:r w:rsidRPr="006D5A02">
              <w:rPr>
                <w:b/>
                <w:bCs/>
              </w:rPr>
              <w:t>Istra – Putevima hrvatskih glagoljaša</w:t>
            </w:r>
          </w:p>
        </w:tc>
        <w:tc>
          <w:tcPr>
            <w:tcW w:w="2436"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Cs/>
              </w:rPr>
            </w:pPr>
            <w:r w:rsidRPr="006D5A02">
              <w:rPr>
                <w:bCs/>
              </w:rPr>
              <w:t>Mihaela Globan Lisjak</w:t>
            </w:r>
          </w:p>
          <w:p w:rsidR="00D33705" w:rsidRPr="006D5A02" w:rsidRDefault="00D33705" w:rsidP="00D33705">
            <w:pPr>
              <w:jc w:val="center"/>
              <w:rPr>
                <w:bCs/>
              </w:rPr>
            </w:pPr>
            <w:r w:rsidRPr="006D5A02">
              <w:rPr>
                <w:bCs/>
              </w:rPr>
              <w:t>Božidarka Šignjar-Sabolić</w:t>
            </w:r>
          </w:p>
          <w:p w:rsidR="00D33705" w:rsidRPr="006D5A02" w:rsidRDefault="00D33705" w:rsidP="00D33705">
            <w:pPr>
              <w:jc w:val="center"/>
              <w:rPr>
                <w:bCs/>
              </w:rPr>
            </w:pPr>
            <w:r w:rsidRPr="006D5A02">
              <w:rPr>
                <w:bCs/>
              </w:rPr>
              <w:t>Zoran Suzić</w:t>
            </w:r>
          </w:p>
        </w:tc>
        <w:tc>
          <w:tcPr>
            <w:tcW w:w="1418"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Cs/>
              </w:rPr>
            </w:pPr>
            <w:r w:rsidRPr="006D5A02">
              <w:rPr>
                <w:bCs/>
              </w:rPr>
              <w:t>7.abc</w:t>
            </w:r>
          </w:p>
        </w:tc>
        <w:tc>
          <w:tcPr>
            <w:tcW w:w="2075"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Cs/>
              </w:rPr>
            </w:pPr>
            <w:r w:rsidRPr="006D5A02">
              <w:rPr>
                <w:bCs/>
              </w:rPr>
              <w:t>Istra – Hum, Motovun, Aleja glagoljaša</w:t>
            </w:r>
          </w:p>
        </w:tc>
        <w:tc>
          <w:tcPr>
            <w:tcW w:w="2542" w:type="dxa"/>
            <w:tcBorders>
              <w:top w:val="single" w:sz="18" w:space="0" w:color="000000"/>
              <w:left w:val="single" w:sz="18" w:space="0" w:color="000000"/>
              <w:bottom w:val="single" w:sz="18" w:space="0" w:color="000000"/>
              <w:right w:val="single" w:sz="18" w:space="0" w:color="000000"/>
            </w:tcBorders>
            <w:shd w:val="clear" w:color="auto" w:fill="F2F2F2"/>
          </w:tcPr>
          <w:p w:rsidR="00D33705" w:rsidRPr="006D5A02" w:rsidRDefault="00D33705" w:rsidP="00D33705">
            <w:pPr>
              <w:jc w:val="center"/>
              <w:rPr>
                <w:bCs/>
              </w:rPr>
            </w:pPr>
            <w:r w:rsidRPr="006D5A02">
              <w:rPr>
                <w:bCs/>
              </w:rPr>
              <w:t>lipanj 2023. godine</w:t>
            </w:r>
          </w:p>
        </w:tc>
      </w:tr>
      <w:tr w:rsidR="00D33705" w:rsidRPr="006D5A02" w:rsidTr="00536018">
        <w:tc>
          <w:tcPr>
            <w:tcW w:w="1888"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
                <w:bCs/>
              </w:rPr>
            </w:pPr>
            <w:r w:rsidRPr="006D5A02">
              <w:rPr>
                <w:b/>
                <w:bCs/>
              </w:rPr>
              <w:t>Izlet u Republici Hrvatskoj</w:t>
            </w:r>
          </w:p>
          <w:p w:rsidR="00D33705" w:rsidRPr="006D5A02" w:rsidRDefault="00D33705" w:rsidP="00D33705">
            <w:pPr>
              <w:jc w:val="center"/>
              <w:rPr>
                <w:b/>
                <w:bCs/>
              </w:rPr>
            </w:pPr>
          </w:p>
        </w:tc>
        <w:tc>
          <w:tcPr>
            <w:tcW w:w="2436"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jc w:val="center"/>
              <w:rPr>
                <w:bCs/>
              </w:rPr>
            </w:pPr>
            <w:r w:rsidRPr="006D5A02">
              <w:rPr>
                <w:bCs/>
              </w:rPr>
              <w:t>Veronika Jagić</w:t>
            </w:r>
          </w:p>
          <w:p w:rsidR="00D33705" w:rsidRPr="006D5A02" w:rsidRDefault="00D33705" w:rsidP="00D33705">
            <w:pPr>
              <w:jc w:val="center"/>
              <w:rPr>
                <w:bCs/>
              </w:rPr>
            </w:pPr>
            <w:r w:rsidRPr="006D5A02">
              <w:rPr>
                <w:bCs/>
              </w:rPr>
              <w:t>(Ivana Papp)</w:t>
            </w:r>
          </w:p>
          <w:p w:rsidR="00D33705" w:rsidRPr="006D5A02" w:rsidRDefault="00D33705" w:rsidP="00D33705">
            <w:pPr>
              <w:jc w:val="center"/>
              <w:rPr>
                <w:bCs/>
              </w:rPr>
            </w:pPr>
            <w:r w:rsidRPr="006D5A02">
              <w:rPr>
                <w:bCs/>
              </w:rPr>
              <w:t>Luka Kapitanić</w:t>
            </w:r>
          </w:p>
          <w:p w:rsidR="00D33705" w:rsidRPr="006D5A02" w:rsidRDefault="00D33705" w:rsidP="00D33705">
            <w:pPr>
              <w:jc w:val="center"/>
              <w:rPr>
                <w:bCs/>
              </w:rPr>
            </w:pPr>
            <w:r w:rsidRPr="006D5A02">
              <w:rPr>
                <w:bCs/>
              </w:rPr>
              <w:t>Iva Šklebar</w:t>
            </w:r>
          </w:p>
        </w:tc>
        <w:tc>
          <w:tcPr>
            <w:tcW w:w="1418"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snapToGrid w:val="0"/>
              <w:jc w:val="center"/>
              <w:rPr>
                <w:bCs/>
              </w:rPr>
            </w:pPr>
          </w:p>
          <w:p w:rsidR="00D33705" w:rsidRPr="006D5A02" w:rsidRDefault="00D33705" w:rsidP="00D33705">
            <w:pPr>
              <w:jc w:val="center"/>
              <w:rPr>
                <w:bCs/>
              </w:rPr>
            </w:pPr>
            <w:r w:rsidRPr="006D5A02">
              <w:rPr>
                <w:bCs/>
              </w:rPr>
              <w:t>8.abc</w:t>
            </w:r>
          </w:p>
        </w:tc>
        <w:tc>
          <w:tcPr>
            <w:tcW w:w="2075" w:type="dxa"/>
            <w:tcBorders>
              <w:top w:val="single" w:sz="18" w:space="0" w:color="000000"/>
              <w:left w:val="single" w:sz="18" w:space="0" w:color="000000"/>
              <w:bottom w:val="single" w:sz="18" w:space="0" w:color="000000"/>
            </w:tcBorders>
            <w:shd w:val="clear" w:color="auto" w:fill="F2F2F2"/>
          </w:tcPr>
          <w:p w:rsidR="00D33705" w:rsidRPr="006D5A02" w:rsidRDefault="00D33705" w:rsidP="00D33705">
            <w:pPr>
              <w:snapToGrid w:val="0"/>
              <w:jc w:val="center"/>
              <w:rPr>
                <w:bCs/>
              </w:rPr>
            </w:pPr>
          </w:p>
          <w:p w:rsidR="00D33705" w:rsidRPr="006D5A02" w:rsidRDefault="00D33705" w:rsidP="00D33705">
            <w:pPr>
              <w:jc w:val="center"/>
              <w:rPr>
                <w:bCs/>
              </w:rPr>
            </w:pPr>
            <w:r w:rsidRPr="006D5A02">
              <w:rPr>
                <w:bCs/>
              </w:rPr>
              <w:t>Republika Hrvatska</w:t>
            </w:r>
          </w:p>
        </w:tc>
        <w:tc>
          <w:tcPr>
            <w:tcW w:w="2542" w:type="dxa"/>
            <w:tcBorders>
              <w:top w:val="single" w:sz="18" w:space="0" w:color="000000"/>
              <w:left w:val="single" w:sz="18" w:space="0" w:color="000000"/>
              <w:bottom w:val="single" w:sz="18" w:space="0" w:color="000000"/>
              <w:right w:val="single" w:sz="18" w:space="0" w:color="000000"/>
            </w:tcBorders>
            <w:shd w:val="clear" w:color="auto" w:fill="F2F2F2"/>
          </w:tcPr>
          <w:p w:rsidR="00D33705" w:rsidRPr="006D5A02" w:rsidRDefault="00D33705" w:rsidP="00D33705">
            <w:pPr>
              <w:snapToGrid w:val="0"/>
              <w:jc w:val="center"/>
              <w:rPr>
                <w:bCs/>
              </w:rPr>
            </w:pPr>
          </w:p>
          <w:p w:rsidR="00D33705" w:rsidRPr="006D5A02" w:rsidRDefault="00D33705" w:rsidP="00D33705">
            <w:pPr>
              <w:jc w:val="center"/>
              <w:rPr>
                <w:bCs/>
              </w:rPr>
            </w:pPr>
            <w:r w:rsidRPr="006D5A02">
              <w:rPr>
                <w:bCs/>
              </w:rPr>
              <w:t>svibanj 2023. godine</w:t>
            </w:r>
          </w:p>
        </w:tc>
      </w:tr>
      <w:tr w:rsidR="003D6533" w:rsidRPr="006D5A02" w:rsidTr="00536018">
        <w:tc>
          <w:tcPr>
            <w:tcW w:w="1888" w:type="dxa"/>
            <w:tcBorders>
              <w:top w:val="single" w:sz="18" w:space="0" w:color="000000"/>
              <w:left w:val="single" w:sz="18" w:space="0" w:color="000000"/>
              <w:bottom w:val="single" w:sz="18" w:space="0" w:color="000000"/>
            </w:tcBorders>
            <w:shd w:val="clear" w:color="auto" w:fill="F2F2F2"/>
          </w:tcPr>
          <w:p w:rsidR="003D6533" w:rsidRPr="006D5A02" w:rsidRDefault="003D6533" w:rsidP="00D33705">
            <w:pPr>
              <w:jc w:val="center"/>
              <w:rPr>
                <w:b/>
                <w:bCs/>
              </w:rPr>
            </w:pPr>
            <w:r w:rsidRPr="006D5A02">
              <w:rPr>
                <w:b/>
                <w:bCs/>
              </w:rPr>
              <w:t>Oroslavlje</w:t>
            </w:r>
          </w:p>
        </w:tc>
        <w:tc>
          <w:tcPr>
            <w:tcW w:w="2436" w:type="dxa"/>
            <w:tcBorders>
              <w:top w:val="single" w:sz="18" w:space="0" w:color="000000"/>
              <w:left w:val="single" w:sz="18" w:space="0" w:color="000000"/>
              <w:bottom w:val="single" w:sz="18" w:space="0" w:color="000000"/>
            </w:tcBorders>
            <w:shd w:val="clear" w:color="auto" w:fill="F2F2F2"/>
          </w:tcPr>
          <w:p w:rsidR="003D6533" w:rsidRPr="006D5A02" w:rsidRDefault="003D6533" w:rsidP="00D33705">
            <w:pPr>
              <w:jc w:val="center"/>
              <w:rPr>
                <w:bCs/>
              </w:rPr>
            </w:pPr>
            <w:r w:rsidRPr="006D5A02">
              <w:rPr>
                <w:bCs/>
              </w:rPr>
              <w:t>Učiteljice RN</w:t>
            </w:r>
          </w:p>
        </w:tc>
        <w:tc>
          <w:tcPr>
            <w:tcW w:w="1418" w:type="dxa"/>
            <w:tcBorders>
              <w:top w:val="single" w:sz="18" w:space="0" w:color="000000"/>
              <w:left w:val="single" w:sz="18" w:space="0" w:color="000000"/>
              <w:bottom w:val="single" w:sz="18" w:space="0" w:color="000000"/>
            </w:tcBorders>
            <w:shd w:val="clear" w:color="auto" w:fill="F2F2F2"/>
          </w:tcPr>
          <w:p w:rsidR="003D6533" w:rsidRPr="006D5A02" w:rsidRDefault="003D6533" w:rsidP="00D33705">
            <w:pPr>
              <w:snapToGrid w:val="0"/>
              <w:jc w:val="center"/>
              <w:rPr>
                <w:bCs/>
              </w:rPr>
            </w:pPr>
            <w:r w:rsidRPr="006D5A02">
              <w:rPr>
                <w:bCs/>
              </w:rPr>
              <w:t>1.-4. MŠ i PŠ.</w:t>
            </w:r>
          </w:p>
        </w:tc>
        <w:tc>
          <w:tcPr>
            <w:tcW w:w="2075" w:type="dxa"/>
            <w:tcBorders>
              <w:top w:val="single" w:sz="18" w:space="0" w:color="000000"/>
              <w:left w:val="single" w:sz="18" w:space="0" w:color="000000"/>
              <w:bottom w:val="single" w:sz="18" w:space="0" w:color="000000"/>
            </w:tcBorders>
            <w:shd w:val="clear" w:color="auto" w:fill="F2F2F2"/>
          </w:tcPr>
          <w:p w:rsidR="003D6533" w:rsidRPr="006D5A02" w:rsidRDefault="003D6533" w:rsidP="00D33705">
            <w:pPr>
              <w:snapToGrid w:val="0"/>
              <w:jc w:val="center"/>
              <w:rPr>
                <w:bCs/>
              </w:rPr>
            </w:pPr>
            <w:r w:rsidRPr="006D5A02">
              <w:rPr>
                <w:bCs/>
              </w:rPr>
              <w:t>Oroslavlje -RH</w:t>
            </w:r>
          </w:p>
        </w:tc>
        <w:tc>
          <w:tcPr>
            <w:tcW w:w="2542" w:type="dxa"/>
            <w:tcBorders>
              <w:top w:val="single" w:sz="18" w:space="0" w:color="000000"/>
              <w:left w:val="single" w:sz="18" w:space="0" w:color="000000"/>
              <w:bottom w:val="single" w:sz="18" w:space="0" w:color="000000"/>
              <w:right w:val="single" w:sz="18" w:space="0" w:color="000000"/>
            </w:tcBorders>
            <w:shd w:val="clear" w:color="auto" w:fill="F2F2F2"/>
          </w:tcPr>
          <w:p w:rsidR="003D6533" w:rsidRPr="006D5A02" w:rsidRDefault="003D6533" w:rsidP="00D33705">
            <w:pPr>
              <w:snapToGrid w:val="0"/>
              <w:jc w:val="center"/>
              <w:rPr>
                <w:bCs/>
              </w:rPr>
            </w:pPr>
            <w:r w:rsidRPr="006D5A02">
              <w:rPr>
                <w:bCs/>
              </w:rPr>
              <w:t>svibanj 2023. godine</w:t>
            </w:r>
          </w:p>
        </w:tc>
      </w:tr>
      <w:tr w:rsidR="003D6533" w:rsidRPr="006D5A02" w:rsidTr="00536018">
        <w:tc>
          <w:tcPr>
            <w:tcW w:w="1888" w:type="dxa"/>
            <w:tcBorders>
              <w:top w:val="single" w:sz="18" w:space="0" w:color="000000"/>
              <w:left w:val="single" w:sz="18" w:space="0" w:color="000000"/>
              <w:bottom w:val="single" w:sz="18" w:space="0" w:color="000000"/>
            </w:tcBorders>
            <w:shd w:val="clear" w:color="auto" w:fill="F2F2F2"/>
          </w:tcPr>
          <w:p w:rsidR="003D6533" w:rsidRPr="006D5A02" w:rsidRDefault="003D6533" w:rsidP="003D6533">
            <w:pPr>
              <w:jc w:val="center"/>
              <w:rPr>
                <w:b/>
                <w:bCs/>
              </w:rPr>
            </w:pPr>
            <w:r w:rsidRPr="006D5A02">
              <w:rPr>
                <w:b/>
                <w:bCs/>
              </w:rPr>
              <w:t xml:space="preserve">Hlebine </w:t>
            </w:r>
          </w:p>
        </w:tc>
        <w:tc>
          <w:tcPr>
            <w:tcW w:w="2436" w:type="dxa"/>
            <w:tcBorders>
              <w:top w:val="single" w:sz="18" w:space="0" w:color="000000"/>
              <w:left w:val="single" w:sz="18" w:space="0" w:color="000000"/>
              <w:bottom w:val="single" w:sz="18" w:space="0" w:color="000000"/>
            </w:tcBorders>
            <w:shd w:val="clear" w:color="auto" w:fill="F2F2F2"/>
          </w:tcPr>
          <w:p w:rsidR="003D6533" w:rsidRPr="006D5A02" w:rsidRDefault="003D6533" w:rsidP="003D6533">
            <w:pPr>
              <w:jc w:val="center"/>
              <w:rPr>
                <w:bCs/>
              </w:rPr>
            </w:pPr>
            <w:r w:rsidRPr="006D5A02">
              <w:rPr>
                <w:bCs/>
              </w:rPr>
              <w:t>Učiteljice RN</w:t>
            </w:r>
          </w:p>
        </w:tc>
        <w:tc>
          <w:tcPr>
            <w:tcW w:w="1418" w:type="dxa"/>
            <w:tcBorders>
              <w:top w:val="single" w:sz="18" w:space="0" w:color="000000"/>
              <w:left w:val="single" w:sz="18" w:space="0" w:color="000000"/>
              <w:bottom w:val="single" w:sz="18" w:space="0" w:color="000000"/>
            </w:tcBorders>
            <w:shd w:val="clear" w:color="auto" w:fill="F2F2F2"/>
          </w:tcPr>
          <w:p w:rsidR="003D6533" w:rsidRPr="006D5A02" w:rsidRDefault="003D6533" w:rsidP="003D6533">
            <w:pPr>
              <w:snapToGrid w:val="0"/>
              <w:jc w:val="center"/>
              <w:rPr>
                <w:bCs/>
              </w:rPr>
            </w:pPr>
            <w:r w:rsidRPr="006D5A02">
              <w:rPr>
                <w:bCs/>
              </w:rPr>
              <w:t>1.-4. MŠ i PŠ.</w:t>
            </w:r>
          </w:p>
        </w:tc>
        <w:tc>
          <w:tcPr>
            <w:tcW w:w="2075" w:type="dxa"/>
            <w:tcBorders>
              <w:top w:val="single" w:sz="18" w:space="0" w:color="000000"/>
              <w:left w:val="single" w:sz="18" w:space="0" w:color="000000"/>
              <w:bottom w:val="single" w:sz="18" w:space="0" w:color="000000"/>
            </w:tcBorders>
            <w:shd w:val="clear" w:color="auto" w:fill="F2F2F2"/>
          </w:tcPr>
          <w:p w:rsidR="003D6533" w:rsidRPr="006D5A02" w:rsidRDefault="00AE386B" w:rsidP="003D6533">
            <w:pPr>
              <w:snapToGrid w:val="0"/>
              <w:jc w:val="center"/>
              <w:rPr>
                <w:bCs/>
              </w:rPr>
            </w:pPr>
            <w:r w:rsidRPr="006D5A02">
              <w:rPr>
                <w:bCs/>
              </w:rPr>
              <w:t>Hlebin</w:t>
            </w:r>
            <w:r w:rsidR="003D6533" w:rsidRPr="006D5A02">
              <w:rPr>
                <w:bCs/>
              </w:rPr>
              <w:t>e -RH</w:t>
            </w:r>
          </w:p>
        </w:tc>
        <w:tc>
          <w:tcPr>
            <w:tcW w:w="2542" w:type="dxa"/>
            <w:tcBorders>
              <w:top w:val="single" w:sz="18" w:space="0" w:color="000000"/>
              <w:left w:val="single" w:sz="18" w:space="0" w:color="000000"/>
              <w:bottom w:val="single" w:sz="18" w:space="0" w:color="000000"/>
              <w:right w:val="single" w:sz="18" w:space="0" w:color="000000"/>
            </w:tcBorders>
            <w:shd w:val="clear" w:color="auto" w:fill="F2F2F2"/>
          </w:tcPr>
          <w:p w:rsidR="003D6533" w:rsidRPr="006D5A02" w:rsidRDefault="003D6533" w:rsidP="003D6533">
            <w:pPr>
              <w:snapToGrid w:val="0"/>
              <w:jc w:val="center"/>
              <w:rPr>
                <w:bCs/>
              </w:rPr>
            </w:pPr>
            <w:r w:rsidRPr="006D5A02">
              <w:rPr>
                <w:bCs/>
              </w:rPr>
              <w:t>svibanj 2023. godine</w:t>
            </w:r>
          </w:p>
        </w:tc>
      </w:tr>
      <w:tr w:rsidR="003D6533" w:rsidRPr="006D5A02" w:rsidTr="00536018">
        <w:tc>
          <w:tcPr>
            <w:tcW w:w="1888" w:type="dxa"/>
            <w:tcBorders>
              <w:top w:val="single" w:sz="18" w:space="0" w:color="000000"/>
              <w:left w:val="single" w:sz="18" w:space="0" w:color="000000"/>
              <w:bottom w:val="single" w:sz="18" w:space="0" w:color="000000"/>
            </w:tcBorders>
            <w:shd w:val="clear" w:color="auto" w:fill="F2F2F2"/>
          </w:tcPr>
          <w:p w:rsidR="003D6533" w:rsidRPr="006D5A02" w:rsidRDefault="003D6533" w:rsidP="003D6533">
            <w:pPr>
              <w:jc w:val="center"/>
              <w:rPr>
                <w:b/>
                <w:bCs/>
              </w:rPr>
            </w:pPr>
            <w:r w:rsidRPr="006D5A02">
              <w:rPr>
                <w:b/>
                <w:bCs/>
              </w:rPr>
              <w:t>MiniPolis i Zoo  Zagreb</w:t>
            </w:r>
          </w:p>
          <w:p w:rsidR="003D6533" w:rsidRPr="006D5A02" w:rsidRDefault="003D6533" w:rsidP="003D6533">
            <w:pPr>
              <w:jc w:val="center"/>
              <w:rPr>
                <w:b/>
                <w:bCs/>
              </w:rPr>
            </w:pPr>
          </w:p>
        </w:tc>
        <w:tc>
          <w:tcPr>
            <w:tcW w:w="2436" w:type="dxa"/>
            <w:tcBorders>
              <w:top w:val="single" w:sz="18" w:space="0" w:color="000000"/>
              <w:left w:val="single" w:sz="18" w:space="0" w:color="000000"/>
              <w:bottom w:val="single" w:sz="18" w:space="0" w:color="000000"/>
            </w:tcBorders>
            <w:shd w:val="clear" w:color="auto" w:fill="F2F2F2"/>
          </w:tcPr>
          <w:p w:rsidR="003D6533" w:rsidRPr="006D5A02" w:rsidRDefault="003D6533" w:rsidP="003D6533">
            <w:pPr>
              <w:jc w:val="center"/>
              <w:rPr>
                <w:bCs/>
              </w:rPr>
            </w:pPr>
            <w:r w:rsidRPr="006D5A02">
              <w:rPr>
                <w:bCs/>
              </w:rPr>
              <w:t>Sanela Gašparec, Ivana Suzić, Jasna Vukres</w:t>
            </w:r>
          </w:p>
        </w:tc>
        <w:tc>
          <w:tcPr>
            <w:tcW w:w="1418" w:type="dxa"/>
            <w:tcBorders>
              <w:top w:val="single" w:sz="18" w:space="0" w:color="000000"/>
              <w:left w:val="single" w:sz="18" w:space="0" w:color="000000"/>
              <w:bottom w:val="single" w:sz="18" w:space="0" w:color="000000"/>
            </w:tcBorders>
            <w:shd w:val="clear" w:color="auto" w:fill="F2F2F2"/>
          </w:tcPr>
          <w:p w:rsidR="003D6533" w:rsidRPr="006D5A02" w:rsidRDefault="003D6533" w:rsidP="003D6533">
            <w:pPr>
              <w:snapToGrid w:val="0"/>
              <w:jc w:val="center"/>
              <w:rPr>
                <w:bCs/>
              </w:rPr>
            </w:pPr>
            <w:r w:rsidRPr="006D5A02">
              <w:rPr>
                <w:bCs/>
              </w:rPr>
              <w:t>3- razredi MŠ,PŠ Kozarevac</w:t>
            </w:r>
          </w:p>
        </w:tc>
        <w:tc>
          <w:tcPr>
            <w:tcW w:w="2075" w:type="dxa"/>
            <w:tcBorders>
              <w:top w:val="single" w:sz="18" w:space="0" w:color="000000"/>
              <w:left w:val="single" w:sz="18" w:space="0" w:color="000000"/>
              <w:bottom w:val="single" w:sz="18" w:space="0" w:color="000000"/>
            </w:tcBorders>
            <w:shd w:val="clear" w:color="auto" w:fill="F2F2F2"/>
          </w:tcPr>
          <w:p w:rsidR="003D6533" w:rsidRPr="006D5A02" w:rsidRDefault="003D6533" w:rsidP="003D6533">
            <w:pPr>
              <w:snapToGrid w:val="0"/>
              <w:jc w:val="center"/>
              <w:rPr>
                <w:bCs/>
              </w:rPr>
            </w:pPr>
            <w:r w:rsidRPr="006D5A02">
              <w:rPr>
                <w:bCs/>
              </w:rPr>
              <w:t>Zagre</w:t>
            </w:r>
            <w:r w:rsidR="00AE386B" w:rsidRPr="006D5A02">
              <w:rPr>
                <w:bCs/>
              </w:rPr>
              <w:t>b</w:t>
            </w:r>
            <w:r w:rsidRPr="006D5A02">
              <w:rPr>
                <w:bCs/>
              </w:rPr>
              <w:t>- RH</w:t>
            </w:r>
          </w:p>
        </w:tc>
        <w:tc>
          <w:tcPr>
            <w:tcW w:w="2542" w:type="dxa"/>
            <w:tcBorders>
              <w:top w:val="single" w:sz="18" w:space="0" w:color="000000"/>
              <w:left w:val="single" w:sz="18" w:space="0" w:color="000000"/>
              <w:bottom w:val="single" w:sz="18" w:space="0" w:color="000000"/>
              <w:right w:val="single" w:sz="18" w:space="0" w:color="000000"/>
            </w:tcBorders>
            <w:shd w:val="clear" w:color="auto" w:fill="F2F2F2"/>
          </w:tcPr>
          <w:p w:rsidR="003D6533" w:rsidRPr="006D5A02" w:rsidRDefault="003D6533" w:rsidP="003D6533">
            <w:pPr>
              <w:snapToGrid w:val="0"/>
              <w:jc w:val="center"/>
              <w:rPr>
                <w:bCs/>
              </w:rPr>
            </w:pPr>
            <w:r w:rsidRPr="006D5A02">
              <w:rPr>
                <w:bCs/>
              </w:rPr>
              <w:t>svibanj 2023. godine</w:t>
            </w:r>
          </w:p>
        </w:tc>
      </w:tr>
    </w:tbl>
    <w:p w:rsidR="00D33705" w:rsidRPr="006D5A02" w:rsidRDefault="00D33705" w:rsidP="00D33705">
      <w:pPr>
        <w:tabs>
          <w:tab w:val="left" w:pos="1848"/>
        </w:tabs>
        <w:spacing w:after="160" w:line="259" w:lineRule="auto"/>
        <w:ind w:left="397"/>
        <w:rPr>
          <w:rFonts w:eastAsiaTheme="minorHAnsi"/>
          <w:lang w:eastAsia="en-US"/>
        </w:rPr>
      </w:pPr>
    </w:p>
    <w:p w:rsidR="00D33705" w:rsidRPr="006D5A02" w:rsidRDefault="00D33705" w:rsidP="00D33705">
      <w:pPr>
        <w:suppressAutoHyphens/>
        <w:autoSpaceDN w:val="0"/>
        <w:spacing w:after="160" w:line="259" w:lineRule="auto"/>
        <w:jc w:val="both"/>
        <w:textAlignment w:val="baseline"/>
        <w:rPr>
          <w:rFonts w:eastAsia="F"/>
          <w:kern w:val="3"/>
          <w:lang w:eastAsia="en-US" w:bidi="hi-IN"/>
        </w:rPr>
      </w:pPr>
      <w:r w:rsidRPr="006D5A02">
        <w:rPr>
          <w:rFonts w:eastAsia="F"/>
          <w:b/>
          <w:kern w:val="3"/>
          <w:lang w:eastAsia="en-US" w:bidi="hi-IN"/>
        </w:rPr>
        <w:t xml:space="preserve">Nastavno područje (aktivnost): </w:t>
      </w:r>
      <w:r w:rsidRPr="006D5A02">
        <w:rPr>
          <w:rFonts w:eastAsia="F"/>
          <w:b/>
          <w:bCs/>
          <w:kern w:val="3"/>
          <w:lang w:eastAsia="en-US" w:bidi="hi-IN"/>
        </w:rPr>
        <w:t>Upoznavanje znamenitosti podravskoga kraja i okolice za učenike petih razreda</w:t>
      </w:r>
    </w:p>
    <w:p w:rsidR="00D33705" w:rsidRPr="006D5A02" w:rsidRDefault="00D33705" w:rsidP="00D33705">
      <w:pPr>
        <w:suppressAutoHyphens/>
        <w:autoSpaceDN w:val="0"/>
        <w:spacing w:after="160" w:line="259" w:lineRule="auto"/>
        <w:jc w:val="both"/>
        <w:textAlignment w:val="baseline"/>
        <w:rPr>
          <w:rFonts w:eastAsia="F"/>
          <w:kern w:val="3"/>
          <w:lang w:eastAsia="en-US" w:bidi="hi-IN"/>
        </w:rPr>
      </w:pPr>
      <w:r w:rsidRPr="006D5A02">
        <w:rPr>
          <w:rFonts w:eastAsia="F"/>
          <w:b/>
          <w:kern w:val="3"/>
          <w:lang w:eastAsia="en-US" w:bidi="hi-IN"/>
        </w:rPr>
        <w:t>Učitelji:</w:t>
      </w:r>
      <w:r w:rsidRPr="006D5A02">
        <w:rPr>
          <w:rFonts w:eastAsia="F"/>
          <w:kern w:val="3"/>
          <w:lang w:eastAsia="en-US" w:bidi="hi-IN"/>
        </w:rPr>
        <w:t xml:space="preserve"> Matej Ištvan/Ana Đurišević, Mihaela Jakubin, Tomislav Glumbić</w:t>
      </w:r>
    </w:p>
    <w:p w:rsidR="00D33705" w:rsidRPr="006D5A02" w:rsidRDefault="00D33705" w:rsidP="00D33705">
      <w:pPr>
        <w:suppressAutoHyphens/>
        <w:autoSpaceDN w:val="0"/>
        <w:spacing w:after="160" w:line="259" w:lineRule="auto"/>
        <w:jc w:val="both"/>
        <w:textAlignment w:val="baseline"/>
        <w:rPr>
          <w:rFonts w:eastAsia="F"/>
          <w:kern w:val="3"/>
          <w:lang w:eastAsia="en-US" w:bidi="hi-IN"/>
        </w:rPr>
      </w:pPr>
      <w:r w:rsidRPr="006D5A02">
        <w:rPr>
          <w:rFonts w:eastAsia="F"/>
          <w:b/>
          <w:kern w:val="3"/>
          <w:lang w:eastAsia="en-US" w:bidi="hi-IN"/>
        </w:rPr>
        <w:t>Ciljevi aktivnosti:</w:t>
      </w:r>
    </w:p>
    <w:p w:rsidR="00D33705" w:rsidRPr="006D5A02" w:rsidRDefault="00D33705" w:rsidP="00D33705">
      <w:pPr>
        <w:numPr>
          <w:ilvl w:val="0"/>
          <w:numId w:val="196"/>
        </w:numPr>
        <w:suppressAutoHyphens/>
        <w:autoSpaceDN w:val="0"/>
        <w:spacing w:after="160" w:line="259" w:lineRule="auto"/>
        <w:jc w:val="both"/>
        <w:textAlignment w:val="baseline"/>
        <w:rPr>
          <w:rFonts w:eastAsia="F"/>
          <w:kern w:val="3"/>
          <w:lang w:eastAsia="en-US" w:bidi="hi-IN"/>
        </w:rPr>
      </w:pPr>
      <w:r w:rsidRPr="006D5A02">
        <w:rPr>
          <w:rFonts w:eastAsia="F"/>
          <w:kern w:val="3"/>
          <w:lang w:eastAsia="en-US" w:bidi="hi-IN"/>
        </w:rPr>
        <w:t>proširiti znanja o znamenitostima našega kraja  i okolice</w:t>
      </w:r>
    </w:p>
    <w:p w:rsidR="00AE386B" w:rsidRPr="006D5A02" w:rsidRDefault="00D33705" w:rsidP="00D33705">
      <w:pPr>
        <w:numPr>
          <w:ilvl w:val="0"/>
          <w:numId w:val="196"/>
        </w:numPr>
        <w:suppressAutoHyphens/>
        <w:autoSpaceDN w:val="0"/>
        <w:spacing w:after="160" w:line="259" w:lineRule="auto"/>
        <w:jc w:val="both"/>
        <w:textAlignment w:val="baseline"/>
        <w:rPr>
          <w:rFonts w:eastAsia="F"/>
          <w:kern w:val="3"/>
          <w:lang w:eastAsia="en-US" w:bidi="hi-IN"/>
        </w:rPr>
      </w:pPr>
      <w:r w:rsidRPr="006D5A02">
        <w:rPr>
          <w:rFonts w:eastAsia="F"/>
          <w:kern w:val="3"/>
          <w:lang w:eastAsia="en-US" w:bidi="hi-IN"/>
        </w:rPr>
        <w:t>stvaranje međusobne tolerancije, poštovanja jedni prema drugima</w:t>
      </w:r>
    </w:p>
    <w:p w:rsidR="00D33705" w:rsidRPr="006D5A02" w:rsidRDefault="00D33705" w:rsidP="00AE386B">
      <w:pPr>
        <w:suppressAutoHyphens/>
        <w:autoSpaceDN w:val="0"/>
        <w:spacing w:after="160" w:line="259" w:lineRule="auto"/>
        <w:jc w:val="both"/>
        <w:textAlignment w:val="baseline"/>
        <w:rPr>
          <w:rFonts w:eastAsia="F"/>
          <w:kern w:val="3"/>
          <w:lang w:eastAsia="en-US" w:bidi="hi-IN"/>
        </w:rPr>
      </w:pPr>
      <w:r w:rsidRPr="006D5A02">
        <w:rPr>
          <w:rFonts w:eastAsia="F"/>
          <w:b/>
          <w:kern w:val="3"/>
          <w:lang w:eastAsia="en-US" w:bidi="hi-IN"/>
        </w:rPr>
        <w:t>Namjena aktivnosti:</w:t>
      </w:r>
    </w:p>
    <w:p w:rsidR="00D33705" w:rsidRPr="006D5A02" w:rsidRDefault="00D33705" w:rsidP="00D33705">
      <w:pPr>
        <w:numPr>
          <w:ilvl w:val="0"/>
          <w:numId w:val="201"/>
        </w:numPr>
        <w:suppressAutoHyphens/>
        <w:autoSpaceDN w:val="0"/>
        <w:spacing w:after="160" w:line="259" w:lineRule="auto"/>
        <w:jc w:val="both"/>
        <w:textAlignment w:val="baseline"/>
        <w:rPr>
          <w:rFonts w:eastAsia="F"/>
          <w:kern w:val="3"/>
          <w:lang w:eastAsia="en-US" w:bidi="hi-IN"/>
        </w:rPr>
      </w:pPr>
      <w:r w:rsidRPr="006D5A02">
        <w:rPr>
          <w:rFonts w:eastAsia="F"/>
          <w:kern w:val="3"/>
          <w:lang w:eastAsia="en-US" w:bidi="hi-IN"/>
        </w:rPr>
        <w:t>posjetom autentičnim lokalitetima učenici će uočiti elemente i značaj povijesnih, kulturnih i prirodnih značajki našega kraja i okolice</w:t>
      </w:r>
    </w:p>
    <w:p w:rsidR="00D33705" w:rsidRPr="006D5A02" w:rsidRDefault="00D33705" w:rsidP="00D33705">
      <w:pPr>
        <w:suppressAutoHyphens/>
        <w:autoSpaceDN w:val="0"/>
        <w:spacing w:after="160" w:line="259" w:lineRule="auto"/>
        <w:jc w:val="both"/>
        <w:textAlignment w:val="baseline"/>
        <w:rPr>
          <w:rFonts w:eastAsia="F"/>
          <w:bCs/>
          <w:kern w:val="3"/>
          <w:lang w:eastAsia="en-US" w:bidi="hi-IN"/>
        </w:rPr>
      </w:pPr>
    </w:p>
    <w:p w:rsidR="00D33705" w:rsidRPr="006D5A02" w:rsidRDefault="00D33705" w:rsidP="00D33705">
      <w:pPr>
        <w:suppressAutoHyphens/>
        <w:autoSpaceDN w:val="0"/>
        <w:spacing w:after="160" w:line="259" w:lineRule="auto"/>
        <w:jc w:val="both"/>
        <w:textAlignment w:val="baseline"/>
        <w:rPr>
          <w:rFonts w:eastAsia="F"/>
          <w:kern w:val="3"/>
          <w:lang w:eastAsia="en-US" w:bidi="hi-IN"/>
        </w:rPr>
      </w:pPr>
      <w:r w:rsidRPr="006D5A02">
        <w:rPr>
          <w:rFonts w:eastAsia="F"/>
          <w:b/>
          <w:kern w:val="3"/>
          <w:lang w:eastAsia="en-US" w:bidi="hi-IN"/>
        </w:rPr>
        <w:t>Nositelji i njihova odgovornost:</w:t>
      </w:r>
    </w:p>
    <w:p w:rsidR="00D33705" w:rsidRPr="006D5A02" w:rsidRDefault="00D33705" w:rsidP="00D33705">
      <w:pPr>
        <w:numPr>
          <w:ilvl w:val="0"/>
          <w:numId w:val="201"/>
        </w:numPr>
        <w:suppressAutoHyphens/>
        <w:autoSpaceDN w:val="0"/>
        <w:spacing w:after="160" w:line="259" w:lineRule="auto"/>
        <w:jc w:val="both"/>
        <w:textAlignment w:val="baseline"/>
        <w:rPr>
          <w:rFonts w:eastAsia="F"/>
          <w:kern w:val="3"/>
          <w:lang w:eastAsia="en-US" w:bidi="hi-IN"/>
        </w:rPr>
      </w:pPr>
      <w:r w:rsidRPr="006D5A02">
        <w:rPr>
          <w:rFonts w:eastAsia="F"/>
          <w:bCs/>
          <w:kern w:val="3"/>
          <w:lang w:eastAsia="en-US" w:bidi="hi-IN"/>
        </w:rPr>
        <w:t>učitelji kao pokretači aktivnosti i učenici petih razreda, roditelji</w:t>
      </w:r>
    </w:p>
    <w:p w:rsidR="00D33705" w:rsidRPr="006D5A02" w:rsidRDefault="00D33705" w:rsidP="00D33705">
      <w:pPr>
        <w:suppressAutoHyphens/>
        <w:autoSpaceDN w:val="0"/>
        <w:spacing w:after="160" w:line="259" w:lineRule="auto"/>
        <w:jc w:val="both"/>
        <w:textAlignment w:val="baseline"/>
        <w:rPr>
          <w:rFonts w:eastAsia="F"/>
          <w:kern w:val="3"/>
          <w:lang w:eastAsia="en-US" w:bidi="hi-IN"/>
        </w:rPr>
      </w:pPr>
    </w:p>
    <w:p w:rsidR="00D33705" w:rsidRPr="006D5A02" w:rsidRDefault="00D33705" w:rsidP="00D33705">
      <w:pPr>
        <w:suppressAutoHyphens/>
        <w:autoSpaceDN w:val="0"/>
        <w:spacing w:after="160" w:line="259" w:lineRule="auto"/>
        <w:jc w:val="both"/>
        <w:textAlignment w:val="baseline"/>
        <w:rPr>
          <w:rFonts w:eastAsia="F"/>
          <w:kern w:val="3"/>
          <w:lang w:eastAsia="en-US" w:bidi="hi-IN"/>
        </w:rPr>
      </w:pPr>
      <w:r w:rsidRPr="006D5A02">
        <w:rPr>
          <w:rFonts w:eastAsia="F"/>
          <w:b/>
          <w:kern w:val="3"/>
          <w:lang w:eastAsia="en-US" w:bidi="hi-IN"/>
        </w:rPr>
        <w:t>Način realizacije:</w:t>
      </w:r>
    </w:p>
    <w:p w:rsidR="00D33705" w:rsidRPr="006D5A02" w:rsidRDefault="00D33705" w:rsidP="00D33705">
      <w:pPr>
        <w:numPr>
          <w:ilvl w:val="0"/>
          <w:numId w:val="201"/>
        </w:numPr>
        <w:suppressAutoHyphens/>
        <w:autoSpaceDN w:val="0"/>
        <w:spacing w:after="160" w:line="259" w:lineRule="auto"/>
        <w:jc w:val="both"/>
        <w:textAlignment w:val="baseline"/>
        <w:rPr>
          <w:rFonts w:eastAsia="F"/>
          <w:kern w:val="3"/>
          <w:lang w:eastAsia="en-US" w:bidi="hi-IN"/>
        </w:rPr>
      </w:pPr>
      <w:r w:rsidRPr="006D5A02">
        <w:rPr>
          <w:rFonts w:eastAsia="F"/>
          <w:kern w:val="3"/>
          <w:lang w:eastAsia="en-US" w:bidi="hi-IN"/>
        </w:rPr>
        <w:t>posjet uređenih muzejskih prostora, prirodnih znamenitosti …</w:t>
      </w:r>
    </w:p>
    <w:p w:rsidR="00D33705" w:rsidRPr="006D5A02" w:rsidRDefault="00D33705" w:rsidP="00D33705">
      <w:pPr>
        <w:numPr>
          <w:ilvl w:val="0"/>
          <w:numId w:val="201"/>
        </w:numPr>
        <w:suppressAutoHyphens/>
        <w:autoSpaceDN w:val="0"/>
        <w:spacing w:after="160" w:line="259" w:lineRule="auto"/>
        <w:jc w:val="both"/>
        <w:textAlignment w:val="baseline"/>
        <w:rPr>
          <w:rFonts w:eastAsia="F"/>
          <w:kern w:val="3"/>
          <w:lang w:eastAsia="en-US" w:bidi="hi-IN"/>
        </w:rPr>
      </w:pPr>
      <w:r w:rsidRPr="006D5A02">
        <w:rPr>
          <w:rFonts w:eastAsia="F"/>
          <w:kern w:val="3"/>
          <w:lang w:eastAsia="en-US" w:bidi="hi-IN"/>
        </w:rPr>
        <w:t>upoznavanje gradova i njihovih znamenitosti</w:t>
      </w:r>
    </w:p>
    <w:p w:rsidR="00D33705" w:rsidRPr="006D5A02" w:rsidRDefault="00D33705" w:rsidP="00D33705">
      <w:pPr>
        <w:suppressAutoHyphens/>
        <w:autoSpaceDN w:val="0"/>
        <w:spacing w:after="160" w:line="259" w:lineRule="auto"/>
        <w:jc w:val="both"/>
        <w:textAlignment w:val="baseline"/>
        <w:rPr>
          <w:rFonts w:eastAsia="F"/>
          <w:kern w:val="3"/>
          <w:lang w:eastAsia="en-US" w:bidi="hi-IN"/>
        </w:rPr>
      </w:pPr>
      <w:r w:rsidRPr="006D5A02">
        <w:rPr>
          <w:rFonts w:eastAsia="F"/>
          <w:b/>
          <w:kern w:val="3"/>
          <w:lang w:eastAsia="en-US" w:bidi="hi-IN"/>
        </w:rPr>
        <w:t>Vremenik:</w:t>
      </w:r>
    </w:p>
    <w:p w:rsidR="00D33705" w:rsidRPr="006D5A02" w:rsidRDefault="00D33705" w:rsidP="00D33705">
      <w:pPr>
        <w:numPr>
          <w:ilvl w:val="0"/>
          <w:numId w:val="200"/>
        </w:numPr>
        <w:suppressAutoHyphens/>
        <w:autoSpaceDN w:val="0"/>
        <w:spacing w:after="160" w:line="259" w:lineRule="auto"/>
        <w:jc w:val="both"/>
        <w:textAlignment w:val="baseline"/>
        <w:rPr>
          <w:rFonts w:eastAsia="F"/>
          <w:kern w:val="3"/>
          <w:lang w:eastAsia="en-US" w:bidi="hi-IN"/>
        </w:rPr>
      </w:pPr>
      <w:r w:rsidRPr="006D5A02">
        <w:rPr>
          <w:rFonts w:eastAsia="F"/>
          <w:kern w:val="3"/>
          <w:lang w:eastAsia="en-US" w:bidi="hi-IN"/>
        </w:rPr>
        <w:t>travanj/lipanj 2023. godine</w:t>
      </w:r>
    </w:p>
    <w:p w:rsidR="00D33705" w:rsidRPr="006D5A02" w:rsidRDefault="00D33705" w:rsidP="00D33705">
      <w:pPr>
        <w:suppressAutoHyphens/>
        <w:autoSpaceDN w:val="0"/>
        <w:spacing w:after="160" w:line="259" w:lineRule="auto"/>
        <w:jc w:val="both"/>
        <w:textAlignment w:val="baseline"/>
        <w:rPr>
          <w:rFonts w:eastAsia="F"/>
          <w:kern w:val="3"/>
          <w:lang w:eastAsia="en-US" w:bidi="hi-IN"/>
        </w:rPr>
      </w:pPr>
      <w:r w:rsidRPr="006D5A02">
        <w:rPr>
          <w:rFonts w:eastAsia="F"/>
          <w:b/>
          <w:kern w:val="3"/>
          <w:lang w:eastAsia="en-US" w:bidi="hi-IN"/>
        </w:rPr>
        <w:t>Troškovnik aktivnosti:</w:t>
      </w:r>
    </w:p>
    <w:p w:rsidR="00D33705" w:rsidRPr="006D5A02" w:rsidRDefault="00D33705" w:rsidP="00D33705">
      <w:pPr>
        <w:numPr>
          <w:ilvl w:val="0"/>
          <w:numId w:val="200"/>
        </w:numPr>
        <w:suppressAutoHyphens/>
        <w:autoSpaceDN w:val="0"/>
        <w:spacing w:after="160" w:line="259" w:lineRule="auto"/>
        <w:jc w:val="both"/>
        <w:textAlignment w:val="baseline"/>
        <w:rPr>
          <w:rFonts w:eastAsia="F"/>
          <w:kern w:val="3"/>
          <w:lang w:eastAsia="en-US" w:bidi="hi-IN"/>
        </w:rPr>
      </w:pPr>
      <w:r w:rsidRPr="006D5A02">
        <w:rPr>
          <w:rFonts w:eastAsia="F"/>
          <w:kern w:val="3"/>
          <w:lang w:eastAsia="en-US" w:bidi="hi-IN"/>
        </w:rPr>
        <w:t>prema ponudi putničke agencije, troškove snose roditelji</w:t>
      </w:r>
    </w:p>
    <w:p w:rsidR="00D33705" w:rsidRPr="006D5A02" w:rsidRDefault="00D33705" w:rsidP="00D33705">
      <w:pPr>
        <w:suppressAutoHyphens/>
        <w:autoSpaceDN w:val="0"/>
        <w:spacing w:after="160" w:line="259" w:lineRule="auto"/>
        <w:jc w:val="both"/>
        <w:textAlignment w:val="baseline"/>
        <w:rPr>
          <w:rFonts w:eastAsia="F"/>
          <w:kern w:val="3"/>
          <w:lang w:eastAsia="en-US" w:bidi="hi-IN"/>
        </w:rPr>
      </w:pPr>
      <w:r w:rsidRPr="006D5A02">
        <w:rPr>
          <w:rFonts w:eastAsia="F"/>
          <w:b/>
          <w:kern w:val="3"/>
          <w:lang w:eastAsia="en-US" w:bidi="hi-IN"/>
        </w:rPr>
        <w:t>Način vrednovanja i korištenja rezultata:</w:t>
      </w:r>
    </w:p>
    <w:p w:rsidR="00D33705" w:rsidRPr="006D5A02" w:rsidRDefault="00D33705" w:rsidP="00D33705">
      <w:pPr>
        <w:numPr>
          <w:ilvl w:val="0"/>
          <w:numId w:val="200"/>
        </w:numPr>
        <w:suppressAutoHyphens/>
        <w:autoSpaceDN w:val="0"/>
        <w:spacing w:after="160" w:line="259" w:lineRule="auto"/>
        <w:jc w:val="both"/>
        <w:textAlignment w:val="baseline"/>
        <w:rPr>
          <w:rFonts w:eastAsia="F"/>
          <w:kern w:val="3"/>
          <w:lang w:eastAsia="en-US" w:bidi="hi-IN"/>
        </w:rPr>
      </w:pPr>
      <w:r w:rsidRPr="006D5A02">
        <w:rPr>
          <w:rFonts w:eastAsia="F"/>
          <w:kern w:val="3"/>
          <w:lang w:eastAsia="en-US" w:bidi="hi-IN"/>
        </w:rPr>
        <w:t>provjera ishoda evaluacijskim listićem, riješeni radni listići, izrada PPT prezentacija i plakata , ocjenjivanje i vrednovanje rada na satovima u školi</w:t>
      </w:r>
    </w:p>
    <w:p w:rsidR="00D33705" w:rsidRPr="006D5A02" w:rsidRDefault="00AE386B" w:rsidP="00D33705">
      <w:pPr>
        <w:spacing w:after="160" w:line="259" w:lineRule="auto"/>
        <w:jc w:val="both"/>
        <w:rPr>
          <w:rFonts w:eastAsiaTheme="minorHAnsi"/>
          <w:b/>
          <w:lang w:eastAsia="en-US"/>
        </w:rPr>
      </w:pPr>
      <w:r w:rsidRPr="006D5A02">
        <w:rPr>
          <w:rFonts w:eastAsiaTheme="minorHAnsi"/>
          <w:b/>
          <w:lang w:eastAsia="en-US"/>
        </w:rPr>
        <w:t>_______________________________________________________________________________</w:t>
      </w:r>
    </w:p>
    <w:p w:rsidR="00D33705" w:rsidRPr="006D5A02" w:rsidRDefault="00D33705" w:rsidP="00D33705">
      <w:pPr>
        <w:spacing w:after="160" w:line="259" w:lineRule="auto"/>
        <w:jc w:val="both"/>
        <w:rPr>
          <w:rFonts w:eastAsiaTheme="minorHAnsi"/>
          <w:bCs/>
          <w:lang w:eastAsia="en-US"/>
        </w:rPr>
      </w:pPr>
      <w:r w:rsidRPr="006D5A02">
        <w:rPr>
          <w:rFonts w:eastAsiaTheme="minorHAnsi"/>
          <w:b/>
          <w:lang w:eastAsia="en-US"/>
        </w:rPr>
        <w:t>Nastavno područje (aktivnost):</w:t>
      </w:r>
      <w:r w:rsidRPr="006D5A02">
        <w:rPr>
          <w:rFonts w:eastAsiaTheme="minorHAnsi"/>
          <w:bCs/>
          <w:lang w:eastAsia="en-US"/>
        </w:rPr>
        <w:t xml:space="preserve"> Jednodnevni izlet u Krapinu, Hrvatsko Zagorje i grad Varaždin</w:t>
      </w:r>
    </w:p>
    <w:p w:rsidR="00D33705" w:rsidRPr="006D5A02" w:rsidRDefault="00D33705" w:rsidP="00D33705">
      <w:pPr>
        <w:spacing w:after="160" w:line="259" w:lineRule="auto"/>
        <w:jc w:val="both"/>
        <w:rPr>
          <w:rFonts w:eastAsiaTheme="minorHAnsi"/>
          <w:bCs/>
          <w:lang w:eastAsia="en-US"/>
        </w:rPr>
      </w:pPr>
      <w:r w:rsidRPr="006D5A02">
        <w:rPr>
          <w:rFonts w:eastAsiaTheme="minorHAnsi"/>
          <w:b/>
          <w:lang w:eastAsia="en-US"/>
        </w:rPr>
        <w:t>Učitelji:</w:t>
      </w:r>
      <w:r w:rsidRPr="006D5A02">
        <w:rPr>
          <w:rFonts w:eastAsiaTheme="minorHAnsi"/>
          <w:bCs/>
          <w:lang w:eastAsia="en-US"/>
        </w:rPr>
        <w:t xml:space="preserve"> Ananda Glavica Ostojić, Marina Barberic i Ivana Fridrih Košutić</w:t>
      </w:r>
    </w:p>
    <w:p w:rsidR="00D33705" w:rsidRPr="006D5A02" w:rsidRDefault="00D33705" w:rsidP="00D33705">
      <w:pPr>
        <w:spacing w:after="160" w:line="259" w:lineRule="auto"/>
        <w:jc w:val="both"/>
        <w:rPr>
          <w:rFonts w:eastAsiaTheme="minorHAnsi"/>
          <w:b/>
          <w:lang w:eastAsia="en-US"/>
        </w:rPr>
      </w:pPr>
      <w:r w:rsidRPr="006D5A02">
        <w:rPr>
          <w:rFonts w:eastAsiaTheme="minorHAnsi"/>
          <w:b/>
          <w:lang w:eastAsia="en-US"/>
        </w:rPr>
        <w:t>Ciljevi aktivnosti:</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upoznavanje šireg zavičaja i njegovih znamenitosti</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posjet Trakošćanu, Hušnjakovom u gradu Krapini i gradu Varaždinu</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upoznati dio Hrvatskog Zagorja</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razgledavanje kulturno-povijesnih spomenika i znamenitosti</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upoznavanje grada Varaždina kao duhovnog središta naše biskupije</w:t>
      </w:r>
    </w:p>
    <w:p w:rsidR="00D33705" w:rsidRPr="006D5A02" w:rsidRDefault="00D33705" w:rsidP="00D33705">
      <w:pPr>
        <w:spacing w:after="160" w:line="259" w:lineRule="auto"/>
        <w:jc w:val="both"/>
        <w:rPr>
          <w:rFonts w:eastAsiaTheme="minorHAnsi"/>
          <w:b/>
          <w:lang w:eastAsia="en-US"/>
        </w:rPr>
      </w:pPr>
      <w:r w:rsidRPr="006D5A02">
        <w:rPr>
          <w:rFonts w:eastAsiaTheme="minorHAnsi"/>
          <w:b/>
          <w:lang w:eastAsia="en-US"/>
        </w:rPr>
        <w:t>Namjena aktivnosti:</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povezivanje nastavnih sadržaja hrvatskog j., geografije, likovne kulture, prirode i vjeronauka</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xml:space="preserve">- upoznati znamenitosti i specifičnosti Krapine i Hušnjakovog </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upoznati dvorac Trakošćan</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upoznati grad Varaždin kao duhovno, kulturno i povijesno središte</w:t>
      </w:r>
    </w:p>
    <w:p w:rsidR="00D33705" w:rsidRPr="006D5A02" w:rsidRDefault="00D33705" w:rsidP="00D33705">
      <w:pPr>
        <w:spacing w:after="160" w:line="259" w:lineRule="auto"/>
        <w:jc w:val="both"/>
        <w:rPr>
          <w:rFonts w:eastAsiaTheme="minorHAnsi"/>
          <w:bCs/>
          <w:lang w:eastAsia="en-US"/>
        </w:rPr>
      </w:pPr>
      <w:r w:rsidRPr="006D5A02">
        <w:rPr>
          <w:rFonts w:eastAsiaTheme="minorHAnsi"/>
          <w:b/>
          <w:lang w:eastAsia="en-US"/>
        </w:rPr>
        <w:t>Nositelji i njihova odgovornost</w:t>
      </w:r>
      <w:r w:rsidRPr="006D5A02">
        <w:rPr>
          <w:rFonts w:eastAsiaTheme="minorHAnsi"/>
          <w:bCs/>
          <w:lang w:eastAsia="en-US"/>
        </w:rPr>
        <w:t>:</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učitelji kao pokretači aktivnosti i učenici petih razreda, roditelji, putnička agencija</w:t>
      </w:r>
    </w:p>
    <w:p w:rsidR="00D33705" w:rsidRPr="006D5A02" w:rsidRDefault="00D33705" w:rsidP="00D33705">
      <w:pPr>
        <w:spacing w:after="160" w:line="259" w:lineRule="auto"/>
        <w:jc w:val="both"/>
        <w:rPr>
          <w:rFonts w:eastAsiaTheme="minorHAnsi"/>
          <w:b/>
          <w:lang w:eastAsia="en-US"/>
        </w:rPr>
      </w:pPr>
      <w:r w:rsidRPr="006D5A02">
        <w:rPr>
          <w:rFonts w:eastAsiaTheme="minorHAnsi"/>
          <w:b/>
          <w:lang w:eastAsia="en-US"/>
        </w:rPr>
        <w:t>Način realizacije:</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jednodnevni izlet u Krapinu, Hrvatsko zagorje i grad Varaždin</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putovanje autobusom uz stručno vodstvo i razgledavanje predviđenog</w:t>
      </w:r>
    </w:p>
    <w:p w:rsidR="00D33705" w:rsidRPr="006D5A02" w:rsidRDefault="00D33705" w:rsidP="00D33705">
      <w:pPr>
        <w:spacing w:after="160" w:line="259" w:lineRule="auto"/>
        <w:jc w:val="both"/>
        <w:rPr>
          <w:rFonts w:eastAsiaTheme="minorHAnsi"/>
          <w:b/>
          <w:lang w:eastAsia="en-US"/>
        </w:rPr>
      </w:pPr>
      <w:r w:rsidRPr="006D5A02">
        <w:rPr>
          <w:rFonts w:eastAsiaTheme="minorHAnsi"/>
          <w:b/>
          <w:lang w:eastAsia="en-US"/>
        </w:rPr>
        <w:t>Vremenik:</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svibanj, 2023.</w:t>
      </w:r>
    </w:p>
    <w:p w:rsidR="00D33705" w:rsidRPr="006D5A02" w:rsidRDefault="00D33705" w:rsidP="00D33705">
      <w:pPr>
        <w:spacing w:after="160" w:line="259" w:lineRule="auto"/>
        <w:jc w:val="both"/>
        <w:rPr>
          <w:rFonts w:eastAsiaTheme="minorHAnsi"/>
          <w:b/>
          <w:lang w:eastAsia="en-US"/>
        </w:rPr>
      </w:pPr>
      <w:r w:rsidRPr="006D5A02">
        <w:rPr>
          <w:rFonts w:eastAsiaTheme="minorHAnsi"/>
          <w:b/>
          <w:lang w:eastAsia="en-US"/>
        </w:rPr>
        <w:lastRenderedPageBreak/>
        <w:t>Troškovnik aktivnosti:</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troškovi organizacije izleta i prijevoza odstrane putničke agencije ( oko 300 kn)</w:t>
      </w:r>
    </w:p>
    <w:p w:rsidR="00D33705" w:rsidRPr="006D5A02" w:rsidRDefault="00D33705" w:rsidP="00D33705">
      <w:pPr>
        <w:spacing w:after="160" w:line="259" w:lineRule="auto"/>
        <w:jc w:val="both"/>
        <w:rPr>
          <w:rFonts w:eastAsiaTheme="minorHAnsi"/>
          <w:b/>
          <w:lang w:eastAsia="en-US"/>
        </w:rPr>
      </w:pPr>
      <w:r w:rsidRPr="006D5A02">
        <w:rPr>
          <w:rFonts w:eastAsiaTheme="minorHAnsi"/>
          <w:b/>
          <w:lang w:eastAsia="en-US"/>
        </w:rPr>
        <w:t>Način vrednovanja i korištenja rezultata:</w:t>
      </w:r>
    </w:p>
    <w:p w:rsidR="00D33705" w:rsidRPr="006D5A02" w:rsidRDefault="00D33705" w:rsidP="00D33705">
      <w:pPr>
        <w:spacing w:after="160" w:line="259" w:lineRule="auto"/>
        <w:jc w:val="both"/>
        <w:rPr>
          <w:rFonts w:eastAsiaTheme="minorHAnsi"/>
          <w:bCs/>
          <w:lang w:eastAsia="en-US"/>
        </w:rPr>
      </w:pPr>
      <w:r w:rsidRPr="006D5A02">
        <w:rPr>
          <w:rFonts w:eastAsiaTheme="minorHAnsi"/>
          <w:bCs/>
          <w:lang w:eastAsia="en-US"/>
        </w:rPr>
        <w:t>- razgovor o dojmovima s izleta, praćenje učenika i njihovo zalaganje</w:t>
      </w:r>
    </w:p>
    <w:p w:rsidR="00AE386B" w:rsidRPr="006D5A02" w:rsidRDefault="00AE386B" w:rsidP="00D33705">
      <w:pPr>
        <w:spacing w:after="160" w:line="259" w:lineRule="auto"/>
        <w:jc w:val="both"/>
        <w:rPr>
          <w:rFonts w:eastAsiaTheme="minorHAnsi"/>
          <w:bCs/>
          <w:lang w:eastAsia="en-US"/>
        </w:rPr>
      </w:pPr>
      <w:r w:rsidRPr="006D5A02">
        <w:rPr>
          <w:rFonts w:eastAsiaTheme="minorHAnsi"/>
          <w:bCs/>
          <w:lang w:eastAsia="en-US"/>
        </w:rPr>
        <w:t>______________________________________________________________________________</w:t>
      </w:r>
    </w:p>
    <w:p w:rsidR="00D33705" w:rsidRPr="006D5A02" w:rsidRDefault="00D33705" w:rsidP="00D33705">
      <w:pPr>
        <w:spacing w:after="160" w:line="259" w:lineRule="auto"/>
        <w:jc w:val="both"/>
        <w:rPr>
          <w:rFonts w:eastAsiaTheme="minorHAnsi"/>
          <w:lang w:eastAsia="en-US"/>
        </w:rPr>
      </w:pPr>
      <w:r w:rsidRPr="006D5A02">
        <w:rPr>
          <w:rFonts w:eastAsiaTheme="minorHAnsi"/>
          <w:b/>
          <w:lang w:eastAsia="en-US"/>
        </w:rPr>
        <w:t>Nastavno područje (aktivnost)</w:t>
      </w:r>
      <w:r w:rsidRPr="006D5A02">
        <w:rPr>
          <w:rFonts w:eastAsiaTheme="minorHAnsi"/>
          <w:lang w:eastAsia="en-US"/>
        </w:rPr>
        <w:t xml:space="preserve">: </w:t>
      </w:r>
      <w:r w:rsidRPr="006D5A02">
        <w:rPr>
          <w:rFonts w:eastAsiaTheme="minorHAnsi"/>
          <w:bCs/>
          <w:lang w:eastAsia="en-US"/>
        </w:rPr>
        <w:t>Istra – Putevima hrvatskih glagoljaša</w:t>
      </w:r>
    </w:p>
    <w:p w:rsidR="00D33705" w:rsidRPr="006D5A02" w:rsidRDefault="00D33705" w:rsidP="00D33705">
      <w:pPr>
        <w:spacing w:after="160" w:line="259" w:lineRule="auto"/>
        <w:jc w:val="both"/>
        <w:rPr>
          <w:rFonts w:eastAsiaTheme="minorHAnsi"/>
          <w:lang w:eastAsia="en-US"/>
        </w:rPr>
      </w:pPr>
      <w:r w:rsidRPr="006D5A02">
        <w:rPr>
          <w:rFonts w:eastAsiaTheme="minorHAnsi"/>
          <w:b/>
          <w:lang w:eastAsia="en-US"/>
        </w:rPr>
        <w:t xml:space="preserve">Učitelji: </w:t>
      </w:r>
      <w:r w:rsidRPr="006D5A02">
        <w:rPr>
          <w:rFonts w:eastAsiaTheme="minorHAnsi"/>
          <w:lang w:eastAsia="en-US"/>
        </w:rPr>
        <w:t>Mihaela Globan Lisjak, Božidarka Šignjar Sabolić, Zoran Suzić</w:t>
      </w:r>
    </w:p>
    <w:p w:rsidR="00D33705" w:rsidRPr="006D5A02" w:rsidRDefault="00D33705" w:rsidP="00D33705">
      <w:pPr>
        <w:spacing w:after="160" w:line="259" w:lineRule="auto"/>
        <w:jc w:val="both"/>
        <w:rPr>
          <w:rFonts w:eastAsiaTheme="minorHAnsi"/>
          <w:b/>
          <w:lang w:eastAsia="en-US"/>
        </w:rPr>
      </w:pPr>
      <w:r w:rsidRPr="006D5A02">
        <w:rPr>
          <w:rFonts w:eastAsiaTheme="minorHAnsi"/>
          <w:b/>
          <w:lang w:eastAsia="en-US"/>
        </w:rPr>
        <w:t>Ciljevi aktivnosti:</w:t>
      </w:r>
    </w:p>
    <w:p w:rsidR="00D33705" w:rsidRPr="006D5A02" w:rsidRDefault="00D33705" w:rsidP="00D33705">
      <w:pPr>
        <w:numPr>
          <w:ilvl w:val="0"/>
          <w:numId w:val="113"/>
        </w:numPr>
        <w:suppressAutoHyphens/>
        <w:spacing w:after="160" w:line="259" w:lineRule="auto"/>
        <w:jc w:val="both"/>
        <w:rPr>
          <w:bCs/>
          <w:lang w:eastAsia="ar-SA"/>
        </w:rPr>
      </w:pPr>
      <w:r w:rsidRPr="006D5A02">
        <w:rPr>
          <w:lang w:eastAsia="ar-SA"/>
        </w:rPr>
        <w:t>upoznavanje šireg zavičaja i njegovih znamenitosti</w:t>
      </w:r>
    </w:p>
    <w:p w:rsidR="00D33705" w:rsidRPr="006D5A02" w:rsidRDefault="00D33705" w:rsidP="00D33705">
      <w:pPr>
        <w:numPr>
          <w:ilvl w:val="0"/>
          <w:numId w:val="113"/>
        </w:numPr>
        <w:spacing w:after="160" w:line="259" w:lineRule="auto"/>
        <w:jc w:val="both"/>
      </w:pPr>
      <w:r w:rsidRPr="006D5A02">
        <w:t>posjet Istri, Hum – Motovun, Aleja glagoljaša</w:t>
      </w:r>
    </w:p>
    <w:p w:rsidR="00D33705" w:rsidRPr="006D5A02" w:rsidRDefault="00D33705" w:rsidP="00D33705">
      <w:pPr>
        <w:numPr>
          <w:ilvl w:val="0"/>
          <w:numId w:val="113"/>
        </w:numPr>
        <w:spacing w:after="160" w:line="259" w:lineRule="auto"/>
        <w:jc w:val="both"/>
      </w:pPr>
      <w:r w:rsidRPr="006D5A02">
        <w:t>upoznati dio Istre i Kvarnera</w:t>
      </w:r>
    </w:p>
    <w:p w:rsidR="00D33705" w:rsidRPr="006D5A02" w:rsidRDefault="00D33705" w:rsidP="00D33705">
      <w:pPr>
        <w:numPr>
          <w:ilvl w:val="0"/>
          <w:numId w:val="113"/>
        </w:numPr>
        <w:spacing w:after="160" w:line="259" w:lineRule="auto"/>
        <w:jc w:val="both"/>
      </w:pPr>
      <w:r w:rsidRPr="006D5A02">
        <w:t xml:space="preserve">razgledavanje kulturno-povijesnih spomenika i znamenitosti </w:t>
      </w:r>
    </w:p>
    <w:p w:rsidR="00D33705" w:rsidRPr="006D5A02" w:rsidRDefault="00D33705" w:rsidP="00AE386B">
      <w:pPr>
        <w:numPr>
          <w:ilvl w:val="0"/>
          <w:numId w:val="113"/>
        </w:numPr>
        <w:spacing w:after="160" w:line="259" w:lineRule="auto"/>
        <w:jc w:val="both"/>
      </w:pPr>
      <w:r w:rsidRPr="006D5A02">
        <w:t>njegovati kulturu ponašanja u društvu</w:t>
      </w:r>
    </w:p>
    <w:p w:rsidR="00D33705" w:rsidRPr="006D5A02" w:rsidRDefault="00D33705" w:rsidP="00D33705">
      <w:pPr>
        <w:spacing w:after="160" w:line="259" w:lineRule="auto"/>
        <w:jc w:val="both"/>
        <w:rPr>
          <w:rFonts w:eastAsiaTheme="minorHAnsi"/>
          <w:b/>
          <w:lang w:eastAsia="en-US"/>
        </w:rPr>
      </w:pPr>
      <w:r w:rsidRPr="006D5A02">
        <w:rPr>
          <w:rFonts w:eastAsiaTheme="minorHAnsi"/>
          <w:b/>
          <w:lang w:eastAsia="en-US"/>
        </w:rPr>
        <w:t>Namjena aktivnosti:</w:t>
      </w:r>
    </w:p>
    <w:p w:rsidR="00D33705" w:rsidRPr="006D5A02" w:rsidRDefault="00D33705" w:rsidP="00D33705">
      <w:pPr>
        <w:suppressAutoHyphens/>
        <w:jc w:val="both"/>
        <w:rPr>
          <w:lang w:eastAsia="ar-SA"/>
        </w:rPr>
      </w:pPr>
      <w:r w:rsidRPr="006D5A02">
        <w:rPr>
          <w:lang w:eastAsia="ar-SA"/>
        </w:rPr>
        <w:t xml:space="preserve">      </w:t>
      </w:r>
      <w:r w:rsidRPr="006D5A02">
        <w:rPr>
          <w:bCs/>
          <w:lang w:eastAsia="ar-SA"/>
        </w:rPr>
        <w:t xml:space="preserve">-  </w:t>
      </w:r>
      <w:r w:rsidRPr="006D5A02">
        <w:rPr>
          <w:lang w:eastAsia="ar-SA"/>
        </w:rPr>
        <w:t>povezivanje nastavnih sadržaja hrvatskog jezika, engleskog jezika, povijesti, tjelesne i zdravstvene kulture</w:t>
      </w:r>
    </w:p>
    <w:p w:rsidR="00D33705" w:rsidRPr="006D5A02" w:rsidRDefault="00D33705" w:rsidP="00D33705">
      <w:pPr>
        <w:numPr>
          <w:ilvl w:val="0"/>
          <w:numId w:val="50"/>
        </w:numPr>
        <w:spacing w:after="160" w:line="259" w:lineRule="auto"/>
        <w:jc w:val="both"/>
      </w:pPr>
      <w:r w:rsidRPr="006D5A02">
        <w:t>upoznati znamenitosti i specifičnosti Istre</w:t>
      </w:r>
    </w:p>
    <w:p w:rsidR="00D33705" w:rsidRPr="006D5A02" w:rsidRDefault="00D33705" w:rsidP="00AE386B">
      <w:pPr>
        <w:numPr>
          <w:ilvl w:val="0"/>
          <w:numId w:val="50"/>
        </w:numPr>
        <w:spacing w:after="160" w:line="259" w:lineRule="auto"/>
        <w:jc w:val="both"/>
      </w:pPr>
      <w:r w:rsidRPr="006D5A02">
        <w:t>upoznati Aleju glagoljaša</w:t>
      </w:r>
    </w:p>
    <w:p w:rsidR="00D33705" w:rsidRPr="006D5A02" w:rsidRDefault="00D33705" w:rsidP="00D33705">
      <w:pPr>
        <w:spacing w:after="160" w:line="259" w:lineRule="auto"/>
        <w:jc w:val="both"/>
        <w:rPr>
          <w:rFonts w:eastAsiaTheme="minorHAnsi"/>
          <w:b/>
          <w:lang w:eastAsia="en-US"/>
        </w:rPr>
      </w:pPr>
      <w:r w:rsidRPr="006D5A02">
        <w:rPr>
          <w:rFonts w:eastAsiaTheme="minorHAnsi"/>
          <w:b/>
          <w:lang w:eastAsia="en-US"/>
        </w:rPr>
        <w:t>Nositelji i njihova odgovornost:</w:t>
      </w:r>
    </w:p>
    <w:p w:rsidR="00D33705" w:rsidRPr="006D5A02" w:rsidRDefault="00D33705" w:rsidP="00D33705">
      <w:pPr>
        <w:spacing w:after="160" w:line="259" w:lineRule="auto"/>
        <w:jc w:val="both"/>
        <w:rPr>
          <w:rFonts w:eastAsiaTheme="minorHAnsi"/>
          <w:b/>
          <w:lang w:eastAsia="en-US"/>
        </w:rPr>
      </w:pPr>
      <w:r w:rsidRPr="006D5A02">
        <w:rPr>
          <w:rFonts w:eastAsiaTheme="minorHAnsi"/>
          <w:b/>
          <w:lang w:eastAsia="en-US"/>
        </w:rPr>
        <w:t xml:space="preserve">      </w:t>
      </w:r>
      <w:r w:rsidRPr="006D5A02">
        <w:rPr>
          <w:rFonts w:eastAsiaTheme="minorHAnsi"/>
          <w:lang w:eastAsia="en-US"/>
        </w:rPr>
        <w:t xml:space="preserve">-    </w:t>
      </w:r>
      <w:r w:rsidRPr="006D5A02">
        <w:rPr>
          <w:rFonts w:eastAsiaTheme="minorHAnsi"/>
          <w:bCs/>
          <w:lang w:eastAsia="en-US"/>
        </w:rPr>
        <w:t>učitelji kao pokretači aktivnosti i učenici sedmih razreda, roditelji, putnička agencija</w:t>
      </w:r>
    </w:p>
    <w:p w:rsidR="00D33705" w:rsidRPr="006D5A02" w:rsidRDefault="00D33705" w:rsidP="00D33705">
      <w:pPr>
        <w:spacing w:after="160" w:line="259" w:lineRule="auto"/>
        <w:jc w:val="both"/>
        <w:rPr>
          <w:rFonts w:eastAsiaTheme="minorHAnsi"/>
          <w:b/>
          <w:lang w:eastAsia="en-US"/>
        </w:rPr>
      </w:pPr>
      <w:r w:rsidRPr="006D5A02">
        <w:rPr>
          <w:rFonts w:eastAsiaTheme="minorHAnsi"/>
          <w:b/>
          <w:lang w:eastAsia="en-US"/>
        </w:rPr>
        <w:t>Način realizacije:</w:t>
      </w:r>
    </w:p>
    <w:p w:rsidR="00D33705" w:rsidRPr="006D5A02" w:rsidRDefault="00D33705" w:rsidP="00D33705">
      <w:pPr>
        <w:numPr>
          <w:ilvl w:val="0"/>
          <w:numId w:val="110"/>
        </w:numPr>
        <w:tabs>
          <w:tab w:val="left" w:pos="3150"/>
        </w:tabs>
        <w:suppressAutoHyphens/>
        <w:spacing w:after="160" w:line="259" w:lineRule="auto"/>
        <w:jc w:val="both"/>
        <w:rPr>
          <w:lang w:eastAsia="ar-SA"/>
        </w:rPr>
      </w:pPr>
      <w:r w:rsidRPr="006D5A02">
        <w:rPr>
          <w:lang w:eastAsia="ar-SA"/>
        </w:rPr>
        <w:t>jednodnevni izlet u Istru</w:t>
      </w:r>
    </w:p>
    <w:p w:rsidR="00D33705" w:rsidRPr="006D5A02" w:rsidRDefault="00D33705" w:rsidP="00D33705">
      <w:pPr>
        <w:tabs>
          <w:tab w:val="left" w:pos="3150"/>
        </w:tabs>
        <w:suppressAutoHyphens/>
        <w:ind w:left="720"/>
        <w:jc w:val="both"/>
        <w:rPr>
          <w:b/>
          <w:lang w:eastAsia="ar-SA"/>
        </w:rPr>
      </w:pPr>
      <w:r w:rsidRPr="006D5A02">
        <w:rPr>
          <w:lang w:eastAsia="ar-SA"/>
        </w:rPr>
        <w:t xml:space="preserve"> putovanje autobusom uz stručno vodstvo i razgledavanje predviđenog</w:t>
      </w:r>
    </w:p>
    <w:p w:rsidR="00D33705" w:rsidRPr="006D5A02" w:rsidRDefault="00D33705" w:rsidP="00AE386B">
      <w:pPr>
        <w:spacing w:line="259" w:lineRule="auto"/>
        <w:jc w:val="both"/>
        <w:rPr>
          <w:rFonts w:eastAsiaTheme="minorHAnsi"/>
          <w:b/>
          <w:lang w:eastAsia="en-US"/>
        </w:rPr>
      </w:pPr>
      <w:r w:rsidRPr="006D5A02">
        <w:rPr>
          <w:rFonts w:eastAsiaTheme="minorHAnsi"/>
          <w:b/>
          <w:lang w:eastAsia="en-US"/>
        </w:rPr>
        <w:t>Vremenik:</w:t>
      </w:r>
    </w:p>
    <w:p w:rsidR="00AE386B" w:rsidRPr="006D5A02" w:rsidRDefault="00D33705" w:rsidP="00AE386B">
      <w:pPr>
        <w:numPr>
          <w:ilvl w:val="0"/>
          <w:numId w:val="111"/>
        </w:numPr>
        <w:suppressAutoHyphens/>
        <w:spacing w:line="259" w:lineRule="auto"/>
        <w:jc w:val="both"/>
        <w:rPr>
          <w:rFonts w:eastAsiaTheme="minorHAnsi"/>
          <w:lang w:eastAsia="en-US"/>
        </w:rPr>
      </w:pPr>
      <w:r w:rsidRPr="006D5A02">
        <w:rPr>
          <w:rFonts w:eastAsiaTheme="minorHAnsi"/>
          <w:lang w:eastAsia="en-US"/>
        </w:rPr>
        <w:t xml:space="preserve">lipanj, 2023. </w:t>
      </w:r>
    </w:p>
    <w:p w:rsidR="00D33705" w:rsidRPr="006D5A02" w:rsidRDefault="00D33705" w:rsidP="00AE386B">
      <w:pPr>
        <w:suppressAutoHyphens/>
        <w:spacing w:line="259" w:lineRule="auto"/>
        <w:jc w:val="both"/>
        <w:rPr>
          <w:rFonts w:eastAsiaTheme="minorHAnsi"/>
          <w:lang w:eastAsia="en-US"/>
        </w:rPr>
      </w:pPr>
      <w:r w:rsidRPr="006D5A02">
        <w:rPr>
          <w:rFonts w:eastAsiaTheme="minorHAnsi"/>
          <w:b/>
          <w:lang w:eastAsia="en-US"/>
        </w:rPr>
        <w:t>Troškovnik aktivnosti:</w:t>
      </w:r>
    </w:p>
    <w:p w:rsidR="00D33705" w:rsidRPr="006D5A02" w:rsidRDefault="00D33705" w:rsidP="00D33705">
      <w:pPr>
        <w:suppressAutoHyphens/>
        <w:ind w:left="284"/>
        <w:jc w:val="both"/>
        <w:rPr>
          <w:lang w:eastAsia="ar-SA"/>
        </w:rPr>
      </w:pPr>
      <w:r w:rsidRPr="006D5A02">
        <w:rPr>
          <w:b/>
          <w:lang w:eastAsia="ar-SA"/>
        </w:rPr>
        <w:t xml:space="preserve">  -     </w:t>
      </w:r>
      <w:r w:rsidRPr="006D5A02">
        <w:rPr>
          <w:lang w:eastAsia="ar-SA"/>
        </w:rPr>
        <w:t>troškovi organizacije izleta i prijevoza odstrane putničke agencije ( oko 350 kn)</w:t>
      </w:r>
    </w:p>
    <w:p w:rsidR="00D33705" w:rsidRPr="006D5A02" w:rsidRDefault="00D33705" w:rsidP="00AE386B">
      <w:pPr>
        <w:spacing w:after="160" w:line="259" w:lineRule="auto"/>
        <w:ind w:left="360"/>
        <w:jc w:val="both"/>
        <w:rPr>
          <w:rFonts w:eastAsiaTheme="minorHAnsi"/>
          <w:lang w:eastAsia="en-US"/>
        </w:rPr>
      </w:pPr>
      <w:r w:rsidRPr="006D5A02">
        <w:rPr>
          <w:rFonts w:eastAsiaTheme="minorHAnsi"/>
          <w:lang w:eastAsia="en-US"/>
        </w:rPr>
        <w:t xml:space="preserve"> </w:t>
      </w:r>
      <w:r w:rsidRPr="006D5A02">
        <w:rPr>
          <w:rFonts w:eastAsiaTheme="minorHAnsi"/>
          <w:b/>
          <w:lang w:eastAsia="en-US"/>
        </w:rPr>
        <w:t>Način vrednovanja i korištenja rezultata:</w:t>
      </w:r>
    </w:p>
    <w:p w:rsidR="00D33705" w:rsidRPr="006D5A02" w:rsidRDefault="00D33705" w:rsidP="00D33705">
      <w:pPr>
        <w:suppressAutoHyphens/>
        <w:jc w:val="both"/>
        <w:rPr>
          <w:lang w:eastAsia="ar-SA"/>
        </w:rPr>
      </w:pPr>
      <w:r w:rsidRPr="006D5A02">
        <w:rPr>
          <w:b/>
          <w:lang w:eastAsia="ar-SA"/>
        </w:rPr>
        <w:t xml:space="preserve">       -</w:t>
      </w:r>
      <w:r w:rsidRPr="006D5A02">
        <w:rPr>
          <w:b/>
          <w:lang w:eastAsia="ar-SA"/>
        </w:rPr>
        <w:tab/>
      </w:r>
      <w:r w:rsidRPr="006D5A02">
        <w:rPr>
          <w:lang w:eastAsia="ar-SA"/>
        </w:rPr>
        <w:t>razgovor o dojmovima s izleta, praćenje učenika i njihovo zalaganje</w:t>
      </w:r>
    </w:p>
    <w:p w:rsidR="00D33705" w:rsidRPr="006D5A02" w:rsidRDefault="00D33705" w:rsidP="00D33705">
      <w:pPr>
        <w:suppressAutoHyphens/>
        <w:jc w:val="both"/>
        <w:rPr>
          <w:b/>
          <w:lang w:eastAsia="ar-SA"/>
        </w:rPr>
      </w:pPr>
      <w:r w:rsidRPr="006D5A02">
        <w:rPr>
          <w:lang w:eastAsia="ar-SA"/>
        </w:rPr>
        <w:t xml:space="preserve">   - prezentacija fotografija na satu razrednika</w:t>
      </w:r>
    </w:p>
    <w:p w:rsidR="00D33705" w:rsidRPr="006D5A02" w:rsidRDefault="00AE386B" w:rsidP="00AE386B">
      <w:pPr>
        <w:tabs>
          <w:tab w:val="left" w:pos="1848"/>
        </w:tabs>
        <w:spacing w:after="160" w:line="259" w:lineRule="auto"/>
        <w:rPr>
          <w:rFonts w:eastAsiaTheme="minorHAnsi"/>
          <w:lang w:eastAsia="en-US"/>
        </w:rPr>
      </w:pPr>
      <w:r w:rsidRPr="006D5A02">
        <w:rPr>
          <w:rFonts w:eastAsiaTheme="minorHAnsi"/>
          <w:lang w:eastAsia="en-US"/>
        </w:rPr>
        <w:t>___________________________________________________________________________</w:t>
      </w:r>
    </w:p>
    <w:p w:rsidR="00AE386B" w:rsidRPr="006D5A02" w:rsidRDefault="00AE386B" w:rsidP="00AE386B">
      <w:pPr>
        <w:tabs>
          <w:tab w:val="left" w:pos="1848"/>
        </w:tabs>
        <w:spacing w:after="160" w:line="259" w:lineRule="auto"/>
        <w:rPr>
          <w:rFonts w:eastAsiaTheme="minorHAnsi"/>
          <w:lang w:eastAsia="en-US"/>
        </w:rPr>
      </w:pPr>
    </w:p>
    <w:p w:rsidR="00D33705" w:rsidRPr="006D5A02" w:rsidRDefault="00D33705" w:rsidP="00D33705">
      <w:pPr>
        <w:spacing w:after="160" w:line="259" w:lineRule="auto"/>
        <w:rPr>
          <w:rFonts w:eastAsiaTheme="minorHAnsi"/>
          <w:bCs/>
          <w:lang w:eastAsia="en-US"/>
        </w:rPr>
      </w:pPr>
      <w:r w:rsidRPr="006D5A02">
        <w:rPr>
          <w:rFonts w:eastAsiaTheme="minorHAnsi"/>
          <w:b/>
          <w:lang w:eastAsia="en-US"/>
        </w:rPr>
        <w:t xml:space="preserve">Nastavno područje (aktivnost): </w:t>
      </w:r>
      <w:r w:rsidRPr="006D5A02">
        <w:rPr>
          <w:rFonts w:eastAsiaTheme="minorHAnsi"/>
          <w:bCs/>
          <w:lang w:eastAsia="en-US"/>
        </w:rPr>
        <w:t>Jednodnevna stručna ekskurzija osmih razreda - RH</w:t>
      </w:r>
    </w:p>
    <w:p w:rsidR="00D33705" w:rsidRPr="006D5A02" w:rsidRDefault="00D33705" w:rsidP="00D33705">
      <w:pPr>
        <w:spacing w:after="160" w:line="259" w:lineRule="auto"/>
        <w:rPr>
          <w:rFonts w:eastAsiaTheme="minorHAnsi"/>
          <w:bCs/>
          <w:lang w:eastAsia="en-US"/>
        </w:rPr>
      </w:pPr>
      <w:r w:rsidRPr="006D5A02">
        <w:rPr>
          <w:rFonts w:eastAsiaTheme="minorHAnsi"/>
          <w:b/>
          <w:lang w:eastAsia="en-US"/>
        </w:rPr>
        <w:t>Učitelji/ce</w:t>
      </w:r>
      <w:r w:rsidRPr="006D5A02">
        <w:rPr>
          <w:rFonts w:eastAsiaTheme="minorHAnsi"/>
          <w:bCs/>
          <w:lang w:eastAsia="en-US"/>
        </w:rPr>
        <w:t>: Iva Šklebar, Luka Kapitanić, Veronika Jagić (Ivana Papp)</w:t>
      </w:r>
    </w:p>
    <w:p w:rsidR="00D33705" w:rsidRPr="006D5A02" w:rsidRDefault="00D33705" w:rsidP="00D33705">
      <w:pPr>
        <w:spacing w:after="160" w:line="259" w:lineRule="auto"/>
        <w:rPr>
          <w:rFonts w:eastAsiaTheme="minorHAnsi"/>
          <w:b/>
          <w:lang w:eastAsia="en-US"/>
        </w:rPr>
      </w:pPr>
      <w:r w:rsidRPr="006D5A02">
        <w:rPr>
          <w:rFonts w:eastAsiaTheme="minorHAnsi"/>
          <w:b/>
          <w:lang w:eastAsia="en-US"/>
        </w:rPr>
        <w:t>Ciljevi aktivnosti:</w:t>
      </w:r>
    </w:p>
    <w:p w:rsidR="00D33705" w:rsidRPr="006D5A02" w:rsidRDefault="00D33705" w:rsidP="00D33705">
      <w:pPr>
        <w:spacing w:after="160" w:line="259" w:lineRule="auto"/>
        <w:rPr>
          <w:rFonts w:eastAsiaTheme="minorHAnsi"/>
          <w:lang w:eastAsia="en-US"/>
        </w:rPr>
      </w:pPr>
      <w:r w:rsidRPr="006D5A02">
        <w:rPr>
          <w:rFonts w:eastAsiaTheme="minorHAnsi"/>
          <w:lang w:eastAsia="en-US"/>
        </w:rPr>
        <w:lastRenderedPageBreak/>
        <w:tab/>
        <w:t>-posjet odabranom gradu  u RH</w:t>
      </w:r>
    </w:p>
    <w:p w:rsidR="00D33705" w:rsidRPr="006D5A02" w:rsidRDefault="00D33705" w:rsidP="00D33705">
      <w:pPr>
        <w:spacing w:after="160" w:line="259" w:lineRule="auto"/>
        <w:rPr>
          <w:rFonts w:eastAsiaTheme="minorHAnsi"/>
          <w:lang w:eastAsia="en-US"/>
        </w:rPr>
      </w:pPr>
      <w:r w:rsidRPr="006D5A02">
        <w:rPr>
          <w:rFonts w:eastAsiaTheme="minorHAnsi"/>
          <w:lang w:eastAsia="en-US"/>
        </w:rPr>
        <w:tab/>
        <w:t>-upoznati odabrani grad i područje u Republici Hrvatskoj</w:t>
      </w:r>
    </w:p>
    <w:p w:rsidR="00D33705" w:rsidRPr="006D5A02" w:rsidRDefault="00D33705" w:rsidP="00D33705">
      <w:pPr>
        <w:spacing w:after="160" w:line="259" w:lineRule="auto"/>
        <w:rPr>
          <w:rFonts w:eastAsiaTheme="minorHAnsi"/>
          <w:lang w:eastAsia="en-US"/>
        </w:rPr>
      </w:pPr>
      <w:r w:rsidRPr="006D5A02">
        <w:rPr>
          <w:rFonts w:eastAsiaTheme="minorHAnsi"/>
          <w:lang w:eastAsia="en-US"/>
        </w:rPr>
        <w:tab/>
        <w:t xml:space="preserve">-razgledavanje kulturno-povijesnih spomenika i znamenitosti na području Republike  </w:t>
      </w:r>
    </w:p>
    <w:p w:rsidR="00D33705" w:rsidRPr="006D5A02" w:rsidRDefault="00D33705" w:rsidP="00D33705">
      <w:pPr>
        <w:spacing w:after="160" w:line="259" w:lineRule="auto"/>
        <w:rPr>
          <w:rFonts w:eastAsiaTheme="minorHAnsi"/>
          <w:lang w:eastAsia="en-US"/>
        </w:rPr>
      </w:pPr>
      <w:r w:rsidRPr="006D5A02">
        <w:rPr>
          <w:rFonts w:eastAsiaTheme="minorHAnsi"/>
          <w:lang w:eastAsia="en-US"/>
        </w:rPr>
        <w:t xml:space="preserve">             Hrvatske</w:t>
      </w:r>
    </w:p>
    <w:p w:rsidR="00D33705" w:rsidRPr="006D5A02" w:rsidRDefault="00D33705" w:rsidP="00D33705">
      <w:pPr>
        <w:spacing w:after="160" w:line="259" w:lineRule="auto"/>
        <w:rPr>
          <w:rFonts w:eastAsiaTheme="minorHAnsi"/>
          <w:b/>
          <w:lang w:eastAsia="en-US"/>
        </w:rPr>
      </w:pPr>
      <w:r w:rsidRPr="006D5A02">
        <w:rPr>
          <w:rFonts w:eastAsiaTheme="minorHAnsi"/>
          <w:b/>
          <w:lang w:eastAsia="en-US"/>
        </w:rPr>
        <w:t>Namjena aktivnosti:</w:t>
      </w:r>
    </w:p>
    <w:p w:rsidR="00D33705" w:rsidRPr="006D5A02" w:rsidRDefault="00D33705" w:rsidP="00D33705">
      <w:pPr>
        <w:spacing w:after="160" w:line="259" w:lineRule="auto"/>
        <w:rPr>
          <w:rFonts w:eastAsiaTheme="minorHAnsi"/>
          <w:bCs/>
          <w:lang w:eastAsia="en-US"/>
        </w:rPr>
      </w:pPr>
      <w:r w:rsidRPr="006D5A02">
        <w:rPr>
          <w:rFonts w:eastAsiaTheme="minorHAnsi"/>
          <w:bCs/>
          <w:lang w:eastAsia="en-US"/>
        </w:rPr>
        <w:tab/>
        <w:t>-upoznati znamenitosti i specifičnosti odabrane destinacije u RH</w:t>
      </w:r>
    </w:p>
    <w:p w:rsidR="00D33705" w:rsidRPr="006D5A02" w:rsidRDefault="00D33705" w:rsidP="00D33705">
      <w:pPr>
        <w:spacing w:after="160" w:line="259" w:lineRule="auto"/>
        <w:rPr>
          <w:rFonts w:eastAsiaTheme="minorHAnsi"/>
          <w:bCs/>
          <w:lang w:eastAsia="en-US"/>
        </w:rPr>
      </w:pPr>
      <w:r w:rsidRPr="006D5A02">
        <w:rPr>
          <w:rFonts w:eastAsiaTheme="minorHAnsi"/>
          <w:b/>
          <w:lang w:eastAsia="en-US"/>
        </w:rPr>
        <w:t>Nositelji i njihova odgovornost</w:t>
      </w:r>
      <w:r w:rsidRPr="006D5A02">
        <w:rPr>
          <w:rFonts w:eastAsiaTheme="minorHAnsi"/>
          <w:bCs/>
          <w:lang w:eastAsia="en-US"/>
        </w:rPr>
        <w:t>:</w:t>
      </w:r>
    </w:p>
    <w:p w:rsidR="00D33705" w:rsidRPr="006D5A02" w:rsidRDefault="00D33705" w:rsidP="00D33705">
      <w:pPr>
        <w:spacing w:after="160" w:line="259" w:lineRule="auto"/>
        <w:rPr>
          <w:rFonts w:eastAsiaTheme="minorHAnsi"/>
          <w:lang w:eastAsia="en-US"/>
        </w:rPr>
      </w:pPr>
      <w:r w:rsidRPr="006D5A02">
        <w:rPr>
          <w:rFonts w:eastAsiaTheme="minorHAnsi"/>
          <w:lang w:eastAsia="en-US"/>
        </w:rPr>
        <w:tab/>
        <w:t>-razrednici osmih razreda – Luka Lapitanić, Veronika Jagić (Ivana Papp), Iva Šklebar i učenici 8.a, 8.b i 8.c razreda</w:t>
      </w:r>
    </w:p>
    <w:p w:rsidR="00D33705" w:rsidRPr="006D5A02" w:rsidRDefault="00D33705" w:rsidP="00D33705">
      <w:pPr>
        <w:spacing w:after="160" w:line="259" w:lineRule="auto"/>
        <w:rPr>
          <w:rFonts w:eastAsiaTheme="minorHAnsi"/>
          <w:b/>
          <w:lang w:eastAsia="en-US"/>
        </w:rPr>
      </w:pPr>
      <w:r w:rsidRPr="006D5A02">
        <w:rPr>
          <w:rFonts w:eastAsiaTheme="minorHAnsi"/>
          <w:b/>
          <w:lang w:eastAsia="en-US"/>
        </w:rPr>
        <w:t>Način realizacije:</w:t>
      </w:r>
    </w:p>
    <w:p w:rsidR="00D33705" w:rsidRPr="006D5A02" w:rsidRDefault="00D33705" w:rsidP="00D33705">
      <w:pPr>
        <w:spacing w:after="160" w:line="259" w:lineRule="auto"/>
        <w:rPr>
          <w:rFonts w:eastAsiaTheme="minorHAnsi"/>
          <w:lang w:eastAsia="en-US"/>
        </w:rPr>
      </w:pPr>
      <w:r w:rsidRPr="006D5A02">
        <w:rPr>
          <w:rFonts w:eastAsiaTheme="minorHAnsi"/>
          <w:lang w:eastAsia="en-US"/>
        </w:rPr>
        <w:tab/>
        <w:t>-traženje ponuda putničkih agencija</w:t>
      </w:r>
    </w:p>
    <w:p w:rsidR="00D33705" w:rsidRPr="006D5A02" w:rsidRDefault="00D33705" w:rsidP="00D33705">
      <w:pPr>
        <w:spacing w:after="160" w:line="259" w:lineRule="auto"/>
        <w:rPr>
          <w:rFonts w:eastAsiaTheme="minorHAnsi"/>
          <w:lang w:eastAsia="en-US"/>
        </w:rPr>
      </w:pPr>
      <w:r w:rsidRPr="006D5A02">
        <w:rPr>
          <w:rFonts w:eastAsiaTheme="minorHAnsi"/>
          <w:lang w:eastAsia="en-US"/>
        </w:rPr>
        <w:tab/>
        <w:t>-dogovor s učenicima i roditeljima</w:t>
      </w:r>
    </w:p>
    <w:p w:rsidR="00D33705" w:rsidRPr="006D5A02" w:rsidRDefault="00D33705" w:rsidP="00D33705">
      <w:pPr>
        <w:spacing w:after="160" w:line="259" w:lineRule="auto"/>
        <w:rPr>
          <w:rFonts w:eastAsiaTheme="minorHAnsi"/>
          <w:lang w:eastAsia="en-US"/>
        </w:rPr>
      </w:pPr>
      <w:r w:rsidRPr="006D5A02">
        <w:rPr>
          <w:rFonts w:eastAsiaTheme="minorHAnsi"/>
          <w:lang w:eastAsia="en-US"/>
        </w:rPr>
        <w:tab/>
        <w:t>-obilazak uz stručno vodstvo, promatranje, bilježenje</w:t>
      </w:r>
    </w:p>
    <w:p w:rsidR="00D33705" w:rsidRPr="006D5A02" w:rsidRDefault="00D33705" w:rsidP="00D33705">
      <w:pPr>
        <w:spacing w:after="160" w:line="259" w:lineRule="auto"/>
        <w:rPr>
          <w:rFonts w:eastAsiaTheme="minorHAnsi"/>
          <w:b/>
          <w:lang w:eastAsia="en-US"/>
        </w:rPr>
      </w:pPr>
      <w:r w:rsidRPr="006D5A02">
        <w:rPr>
          <w:rFonts w:eastAsiaTheme="minorHAnsi"/>
          <w:b/>
          <w:lang w:eastAsia="en-US"/>
        </w:rPr>
        <w:t>Vremenik:</w:t>
      </w:r>
    </w:p>
    <w:p w:rsidR="00D33705" w:rsidRPr="006D5A02" w:rsidRDefault="00D33705" w:rsidP="00D33705">
      <w:pPr>
        <w:spacing w:after="160" w:line="259" w:lineRule="auto"/>
        <w:rPr>
          <w:rFonts w:eastAsiaTheme="minorHAnsi"/>
          <w:lang w:eastAsia="en-US"/>
        </w:rPr>
      </w:pPr>
      <w:r w:rsidRPr="006D5A02">
        <w:rPr>
          <w:rFonts w:eastAsiaTheme="minorHAnsi"/>
          <w:lang w:eastAsia="en-US"/>
        </w:rPr>
        <w:tab/>
        <w:t>-svibanj 2023. g.</w:t>
      </w:r>
    </w:p>
    <w:p w:rsidR="00D33705" w:rsidRPr="006D5A02" w:rsidRDefault="00D33705" w:rsidP="00D33705">
      <w:pPr>
        <w:spacing w:after="160" w:line="259" w:lineRule="auto"/>
        <w:rPr>
          <w:rFonts w:eastAsiaTheme="minorHAnsi"/>
          <w:b/>
          <w:lang w:eastAsia="en-US"/>
        </w:rPr>
      </w:pPr>
      <w:r w:rsidRPr="006D5A02">
        <w:rPr>
          <w:rFonts w:eastAsiaTheme="minorHAnsi"/>
          <w:b/>
          <w:lang w:eastAsia="en-US"/>
        </w:rPr>
        <w:t>Troškovnik aktivnosti:</w:t>
      </w:r>
    </w:p>
    <w:p w:rsidR="00D33705" w:rsidRPr="006D5A02" w:rsidRDefault="00D33705" w:rsidP="00D33705">
      <w:pPr>
        <w:spacing w:after="160" w:line="259" w:lineRule="auto"/>
        <w:rPr>
          <w:rFonts w:eastAsiaTheme="minorHAnsi"/>
          <w:lang w:eastAsia="en-US"/>
        </w:rPr>
      </w:pPr>
      <w:r w:rsidRPr="006D5A02">
        <w:rPr>
          <w:rFonts w:eastAsiaTheme="minorHAnsi"/>
          <w:lang w:eastAsia="en-US"/>
        </w:rPr>
        <w:tab/>
        <w:t>-aranžman po učeniku (300,00 - 400,00 kn)</w:t>
      </w:r>
    </w:p>
    <w:p w:rsidR="00D33705" w:rsidRPr="006D5A02" w:rsidRDefault="00D33705" w:rsidP="00D33705">
      <w:pPr>
        <w:spacing w:after="160" w:line="259" w:lineRule="auto"/>
        <w:rPr>
          <w:rFonts w:eastAsiaTheme="minorHAnsi"/>
          <w:b/>
          <w:lang w:eastAsia="en-US"/>
        </w:rPr>
      </w:pPr>
      <w:r w:rsidRPr="006D5A02">
        <w:rPr>
          <w:rFonts w:eastAsiaTheme="minorHAnsi"/>
          <w:b/>
          <w:lang w:eastAsia="en-US"/>
        </w:rPr>
        <w:t>Način vrednovanja i korištenja rezultata:</w:t>
      </w:r>
    </w:p>
    <w:p w:rsidR="00D33705" w:rsidRPr="006D5A02" w:rsidRDefault="00D33705" w:rsidP="00D33705">
      <w:pPr>
        <w:spacing w:after="160" w:line="259" w:lineRule="auto"/>
        <w:rPr>
          <w:rFonts w:eastAsiaTheme="minorHAnsi"/>
          <w:lang w:eastAsia="en-US"/>
        </w:rPr>
      </w:pPr>
      <w:r w:rsidRPr="006D5A02">
        <w:rPr>
          <w:rFonts w:eastAsiaTheme="minorHAnsi"/>
          <w:lang w:eastAsia="en-US"/>
        </w:rPr>
        <w:tab/>
        <w:t>-praćenje učenika u zalaganju, kritički osvrt</w:t>
      </w:r>
    </w:p>
    <w:p w:rsidR="00D33705" w:rsidRPr="006D5A02" w:rsidRDefault="003D6533" w:rsidP="003D6533">
      <w:pPr>
        <w:tabs>
          <w:tab w:val="left" w:pos="1848"/>
        </w:tabs>
        <w:spacing w:after="160" w:line="259" w:lineRule="auto"/>
        <w:rPr>
          <w:rFonts w:eastAsiaTheme="minorHAnsi"/>
          <w:lang w:eastAsia="en-US"/>
        </w:rPr>
      </w:pPr>
      <w:r w:rsidRPr="006D5A02">
        <w:rPr>
          <w:rFonts w:eastAsiaTheme="minorHAnsi"/>
          <w:lang w:eastAsia="en-US"/>
        </w:rPr>
        <w:t>________________________________________________________________________________</w:t>
      </w:r>
    </w:p>
    <w:p w:rsidR="003D6533" w:rsidRPr="006D5A02" w:rsidRDefault="003D6533" w:rsidP="003D6533">
      <w:pPr>
        <w:rPr>
          <w:b/>
          <w:u w:val="single"/>
        </w:rPr>
      </w:pPr>
      <w:r w:rsidRPr="006D5A02">
        <w:rPr>
          <w:b/>
          <w:bCs/>
          <w:color w:val="000000"/>
        </w:rPr>
        <w:t>Nastavno područje (aktivnost)</w:t>
      </w:r>
      <w:r w:rsidRPr="006D5A02">
        <w:rPr>
          <w:color w:val="000000"/>
        </w:rPr>
        <w:t xml:space="preserve">: </w:t>
      </w:r>
      <w:r w:rsidRPr="006D5A02">
        <w:rPr>
          <w:b/>
          <w:bCs/>
          <w:color w:val="000000"/>
        </w:rPr>
        <w:t>Izlet u Oroslavje (Park znanosti)</w:t>
      </w:r>
    </w:p>
    <w:p w:rsidR="003D6533" w:rsidRPr="006D5A02" w:rsidRDefault="003D6533" w:rsidP="003D6533">
      <w:pPr>
        <w:jc w:val="both"/>
        <w:rPr>
          <w:b/>
          <w:bCs/>
          <w:color w:val="000000"/>
        </w:rPr>
      </w:pPr>
    </w:p>
    <w:p w:rsidR="003D6533" w:rsidRPr="006D5A02" w:rsidRDefault="003D6533" w:rsidP="003D6533">
      <w:pPr>
        <w:jc w:val="both"/>
      </w:pPr>
      <w:r w:rsidRPr="006D5A02">
        <w:rPr>
          <w:b/>
          <w:bCs/>
          <w:color w:val="000000"/>
        </w:rPr>
        <w:t>Učiteljice:</w:t>
      </w:r>
      <w:r w:rsidRPr="006D5A02">
        <w:rPr>
          <w:color w:val="000000"/>
        </w:rPr>
        <w:t xml:space="preserve"> učiteljice razredne nastave</w:t>
      </w:r>
    </w:p>
    <w:p w:rsidR="003D6533" w:rsidRPr="006D5A02" w:rsidRDefault="003D6533" w:rsidP="003D6533">
      <w:pPr>
        <w:jc w:val="both"/>
      </w:pPr>
      <w:r w:rsidRPr="006D5A02">
        <w:rPr>
          <w:b/>
          <w:bCs/>
          <w:color w:val="000000"/>
        </w:rPr>
        <w:t>Ciljevi aktivnosti</w:t>
      </w:r>
    </w:p>
    <w:p w:rsidR="003D6533" w:rsidRPr="006D5A02" w:rsidRDefault="003D6533" w:rsidP="003D6533">
      <w:pPr>
        <w:numPr>
          <w:ilvl w:val="0"/>
          <w:numId w:val="48"/>
        </w:numPr>
        <w:jc w:val="both"/>
        <w:textAlignment w:val="baseline"/>
        <w:rPr>
          <w:color w:val="000000"/>
        </w:rPr>
      </w:pPr>
      <w:bookmarkStart w:id="4" w:name="_Hlk113831814"/>
      <w:r w:rsidRPr="006D5A02">
        <w:rPr>
          <w:color w:val="000000"/>
        </w:rPr>
        <w:t>upoznavanje učenika s prirodnim ljepotama RH</w:t>
      </w:r>
    </w:p>
    <w:p w:rsidR="003D6533" w:rsidRPr="006D5A02" w:rsidRDefault="003D6533" w:rsidP="003D6533">
      <w:pPr>
        <w:numPr>
          <w:ilvl w:val="0"/>
          <w:numId w:val="48"/>
        </w:numPr>
        <w:jc w:val="both"/>
        <w:textAlignment w:val="baseline"/>
        <w:rPr>
          <w:color w:val="000000"/>
        </w:rPr>
      </w:pPr>
      <w:r w:rsidRPr="006D5A02">
        <w:rPr>
          <w:color w:val="000000"/>
        </w:rPr>
        <w:t>razvijati kreativnost, maštu i pamćenje</w:t>
      </w:r>
    </w:p>
    <w:p w:rsidR="003D6533" w:rsidRPr="006D5A02" w:rsidRDefault="003D6533" w:rsidP="003D6533">
      <w:pPr>
        <w:numPr>
          <w:ilvl w:val="0"/>
          <w:numId w:val="48"/>
        </w:numPr>
        <w:jc w:val="both"/>
        <w:textAlignment w:val="baseline"/>
        <w:rPr>
          <w:color w:val="000000"/>
        </w:rPr>
      </w:pPr>
      <w:r w:rsidRPr="006D5A02">
        <w:rPr>
          <w:color w:val="000000"/>
        </w:rPr>
        <w:t>razvijati i poticati kulturno ponašanje</w:t>
      </w:r>
    </w:p>
    <w:bookmarkEnd w:id="4"/>
    <w:p w:rsidR="003D6533" w:rsidRPr="006D5A02" w:rsidRDefault="003D6533" w:rsidP="003D6533">
      <w:pPr>
        <w:jc w:val="both"/>
      </w:pPr>
      <w:r w:rsidRPr="006D5A02">
        <w:rPr>
          <w:b/>
          <w:bCs/>
          <w:color w:val="000000"/>
        </w:rPr>
        <w:t>Namjena aktivnosti</w:t>
      </w:r>
    </w:p>
    <w:p w:rsidR="003D6533" w:rsidRPr="006D5A02" w:rsidRDefault="003D6533" w:rsidP="003D6533">
      <w:pPr>
        <w:numPr>
          <w:ilvl w:val="0"/>
          <w:numId w:val="48"/>
        </w:numPr>
        <w:contextualSpacing/>
        <w:jc w:val="both"/>
      </w:pPr>
      <w:r w:rsidRPr="006D5A02">
        <w:rPr>
          <w:color w:val="000000"/>
        </w:rPr>
        <w:t>povezati dojmove s izleta sa sadržajima iz Prirode i društva</w:t>
      </w:r>
    </w:p>
    <w:p w:rsidR="003D6533" w:rsidRPr="006D5A02" w:rsidRDefault="003D6533" w:rsidP="003D6533">
      <w:pPr>
        <w:numPr>
          <w:ilvl w:val="0"/>
          <w:numId w:val="48"/>
        </w:numPr>
        <w:contextualSpacing/>
        <w:jc w:val="both"/>
      </w:pPr>
      <w:r w:rsidRPr="006D5A02">
        <w:t>učiti i aktivno istraživati te se kreativno izražavati kroz igru i zabavu</w:t>
      </w:r>
    </w:p>
    <w:p w:rsidR="003D6533" w:rsidRPr="006D5A02" w:rsidRDefault="003D6533" w:rsidP="003D6533">
      <w:pPr>
        <w:jc w:val="both"/>
        <w:rPr>
          <w:b/>
          <w:bCs/>
          <w:color w:val="000000"/>
        </w:rPr>
      </w:pPr>
    </w:p>
    <w:p w:rsidR="003D6533" w:rsidRPr="006D5A02" w:rsidRDefault="003D6533" w:rsidP="003D6533">
      <w:pPr>
        <w:jc w:val="both"/>
      </w:pPr>
      <w:r w:rsidRPr="006D5A02">
        <w:rPr>
          <w:b/>
          <w:bCs/>
          <w:color w:val="000000"/>
        </w:rPr>
        <w:t>Nositelji i njihova odgovornost</w:t>
      </w:r>
      <w:r w:rsidRPr="006D5A02">
        <w:rPr>
          <w:color w:val="000000"/>
        </w:rPr>
        <w:t>: </w:t>
      </w:r>
    </w:p>
    <w:p w:rsidR="003D6533" w:rsidRPr="006D5A02" w:rsidRDefault="003D6533" w:rsidP="003D6533">
      <w:pPr>
        <w:numPr>
          <w:ilvl w:val="0"/>
          <w:numId w:val="48"/>
        </w:numPr>
        <w:contextualSpacing/>
        <w:jc w:val="both"/>
      </w:pPr>
      <w:r w:rsidRPr="006D5A02">
        <w:rPr>
          <w:color w:val="000000"/>
        </w:rPr>
        <w:t>učiteljice razredne nastave i učenici od 1. do 4. razreda </w:t>
      </w:r>
    </w:p>
    <w:p w:rsidR="003D6533" w:rsidRPr="006D5A02" w:rsidRDefault="003D6533" w:rsidP="003D6533">
      <w:pPr>
        <w:numPr>
          <w:ilvl w:val="0"/>
          <w:numId w:val="48"/>
        </w:numPr>
        <w:jc w:val="both"/>
        <w:textAlignment w:val="baseline"/>
        <w:rPr>
          <w:color w:val="000000"/>
        </w:rPr>
      </w:pPr>
      <w:r w:rsidRPr="006D5A02">
        <w:rPr>
          <w:color w:val="000000"/>
        </w:rPr>
        <w:t>organizirati rad i aktivnosti za učenike, pratiti tijek rada i po potrebi usmjeravati učenike u radu</w:t>
      </w:r>
    </w:p>
    <w:p w:rsidR="003D6533" w:rsidRPr="006D5A02" w:rsidRDefault="003D6533" w:rsidP="003D6533">
      <w:pPr>
        <w:jc w:val="both"/>
        <w:rPr>
          <w:b/>
          <w:bCs/>
          <w:color w:val="000000"/>
        </w:rPr>
      </w:pPr>
    </w:p>
    <w:p w:rsidR="003D6533" w:rsidRPr="006D5A02" w:rsidRDefault="003D6533" w:rsidP="003D6533">
      <w:pPr>
        <w:jc w:val="both"/>
      </w:pPr>
      <w:r w:rsidRPr="006D5A02">
        <w:rPr>
          <w:b/>
          <w:bCs/>
          <w:color w:val="000000"/>
        </w:rPr>
        <w:t>Način realizacije</w:t>
      </w:r>
    </w:p>
    <w:p w:rsidR="003D6533" w:rsidRPr="006D5A02" w:rsidRDefault="003D6533" w:rsidP="003D6533">
      <w:pPr>
        <w:numPr>
          <w:ilvl w:val="0"/>
          <w:numId w:val="49"/>
        </w:numPr>
        <w:contextualSpacing/>
        <w:jc w:val="both"/>
        <w:textAlignment w:val="baseline"/>
        <w:rPr>
          <w:b/>
          <w:bCs/>
          <w:color w:val="000000"/>
        </w:rPr>
      </w:pPr>
      <w:r w:rsidRPr="006D5A02">
        <w:rPr>
          <w:color w:val="000000"/>
        </w:rPr>
        <w:t>vožnja turističkim autobusom</w:t>
      </w:r>
    </w:p>
    <w:p w:rsidR="003D6533" w:rsidRPr="006D5A02" w:rsidRDefault="003D6533" w:rsidP="003D6533">
      <w:pPr>
        <w:numPr>
          <w:ilvl w:val="0"/>
          <w:numId w:val="49"/>
        </w:numPr>
        <w:contextualSpacing/>
        <w:jc w:val="both"/>
        <w:textAlignment w:val="baseline"/>
        <w:rPr>
          <w:b/>
          <w:bCs/>
          <w:color w:val="000000"/>
        </w:rPr>
      </w:pPr>
      <w:r w:rsidRPr="006D5A02">
        <w:rPr>
          <w:color w:val="000000"/>
        </w:rPr>
        <w:t>razgledavanje predviđenoga </w:t>
      </w:r>
    </w:p>
    <w:p w:rsidR="003D6533" w:rsidRPr="006D5A02" w:rsidRDefault="003D6533" w:rsidP="003D6533">
      <w:pPr>
        <w:numPr>
          <w:ilvl w:val="0"/>
          <w:numId w:val="49"/>
        </w:numPr>
        <w:contextualSpacing/>
        <w:jc w:val="both"/>
        <w:textAlignment w:val="baseline"/>
        <w:rPr>
          <w:b/>
          <w:bCs/>
          <w:color w:val="000000"/>
        </w:rPr>
      </w:pPr>
      <w:r w:rsidRPr="006D5A02">
        <w:rPr>
          <w:color w:val="000000"/>
        </w:rPr>
        <w:lastRenderedPageBreak/>
        <w:t>sudjelovanje u znanstvenim radionicama</w:t>
      </w:r>
    </w:p>
    <w:p w:rsidR="003D6533" w:rsidRPr="006D5A02" w:rsidRDefault="003D6533" w:rsidP="003D6533">
      <w:pPr>
        <w:numPr>
          <w:ilvl w:val="0"/>
          <w:numId w:val="49"/>
        </w:numPr>
        <w:contextualSpacing/>
        <w:jc w:val="both"/>
        <w:textAlignment w:val="baseline"/>
        <w:rPr>
          <w:b/>
          <w:bCs/>
          <w:color w:val="000000"/>
        </w:rPr>
      </w:pPr>
      <w:r w:rsidRPr="006D5A02">
        <w:rPr>
          <w:color w:val="000000"/>
        </w:rPr>
        <w:t>kroz edukativne igre, znanstvene radionice uz stručno vodstvo</w:t>
      </w:r>
    </w:p>
    <w:p w:rsidR="003D6533" w:rsidRPr="006D5A02" w:rsidRDefault="003D6533" w:rsidP="003D6533">
      <w:pPr>
        <w:jc w:val="both"/>
        <w:rPr>
          <w:b/>
          <w:bCs/>
          <w:color w:val="000000"/>
        </w:rPr>
      </w:pPr>
    </w:p>
    <w:p w:rsidR="003D6533" w:rsidRPr="006D5A02" w:rsidRDefault="003D6533" w:rsidP="003D6533">
      <w:pPr>
        <w:jc w:val="both"/>
      </w:pPr>
      <w:r w:rsidRPr="006D5A02">
        <w:rPr>
          <w:b/>
          <w:bCs/>
          <w:color w:val="000000"/>
        </w:rPr>
        <w:t>Vremenik</w:t>
      </w:r>
    </w:p>
    <w:p w:rsidR="003D6533" w:rsidRPr="006D5A02" w:rsidRDefault="003D6533" w:rsidP="003D6533">
      <w:pPr>
        <w:numPr>
          <w:ilvl w:val="0"/>
          <w:numId w:val="102"/>
        </w:numPr>
        <w:tabs>
          <w:tab w:val="num" w:pos="786"/>
        </w:tabs>
        <w:ind w:left="786"/>
        <w:contextualSpacing/>
        <w:jc w:val="both"/>
        <w:textAlignment w:val="baseline"/>
        <w:rPr>
          <w:color w:val="000000"/>
        </w:rPr>
      </w:pPr>
      <w:r w:rsidRPr="006D5A02">
        <w:rPr>
          <w:color w:val="000000"/>
        </w:rPr>
        <w:t>svibanj/lipanj 2023. godine – (ovisno o epidemiološkoj situaciji)</w:t>
      </w:r>
    </w:p>
    <w:p w:rsidR="003D6533" w:rsidRPr="006D5A02" w:rsidRDefault="003D6533" w:rsidP="003D6533">
      <w:pPr>
        <w:jc w:val="both"/>
        <w:rPr>
          <w:b/>
          <w:bCs/>
          <w:color w:val="000000"/>
        </w:rPr>
      </w:pPr>
    </w:p>
    <w:p w:rsidR="003D6533" w:rsidRPr="006D5A02" w:rsidRDefault="003D6533" w:rsidP="003D6533">
      <w:pPr>
        <w:jc w:val="both"/>
      </w:pPr>
      <w:r w:rsidRPr="006D5A02">
        <w:rPr>
          <w:b/>
          <w:bCs/>
          <w:color w:val="000000"/>
        </w:rPr>
        <w:t>Troškovnik aktivnosti</w:t>
      </w:r>
    </w:p>
    <w:p w:rsidR="003D6533" w:rsidRPr="006D5A02" w:rsidRDefault="003D6533" w:rsidP="003D6533">
      <w:pPr>
        <w:numPr>
          <w:ilvl w:val="0"/>
          <w:numId w:val="47"/>
        </w:numPr>
        <w:contextualSpacing/>
        <w:jc w:val="both"/>
        <w:textAlignment w:val="baseline"/>
        <w:rPr>
          <w:color w:val="000000"/>
        </w:rPr>
      </w:pPr>
      <w:r w:rsidRPr="006D5A02">
        <w:rPr>
          <w:color w:val="000000"/>
        </w:rPr>
        <w:t>oko 300 kn</w:t>
      </w:r>
    </w:p>
    <w:p w:rsidR="003D6533" w:rsidRPr="006D5A02" w:rsidRDefault="003D6533" w:rsidP="003D6533">
      <w:pPr>
        <w:jc w:val="both"/>
        <w:rPr>
          <w:color w:val="000000"/>
        </w:rPr>
      </w:pPr>
      <w:r w:rsidRPr="006D5A02">
        <w:rPr>
          <w:color w:val="000000"/>
        </w:rPr>
        <w:t> </w:t>
      </w:r>
    </w:p>
    <w:p w:rsidR="003D6533" w:rsidRPr="006D5A02" w:rsidRDefault="003D6533" w:rsidP="003D6533">
      <w:pPr>
        <w:jc w:val="both"/>
      </w:pPr>
      <w:r w:rsidRPr="006D5A02">
        <w:rPr>
          <w:b/>
          <w:bCs/>
          <w:color w:val="000000"/>
        </w:rPr>
        <w:t>Način vrednovanja i korištenja rezultata</w:t>
      </w:r>
    </w:p>
    <w:p w:rsidR="003D6533" w:rsidRPr="006D5A02" w:rsidRDefault="003D6533" w:rsidP="003D6533">
      <w:pPr>
        <w:numPr>
          <w:ilvl w:val="0"/>
          <w:numId w:val="47"/>
        </w:numPr>
        <w:contextualSpacing/>
        <w:jc w:val="both"/>
        <w:textAlignment w:val="baseline"/>
        <w:rPr>
          <w:color w:val="000000"/>
        </w:rPr>
      </w:pPr>
      <w:r w:rsidRPr="006D5A02">
        <w:rPr>
          <w:color w:val="000000"/>
        </w:rPr>
        <w:t>prezentacija viđenog, izložba fotografija, korištenje sadržaja izleta u nastavi prirode i društva te hrvatskog jezika</w:t>
      </w:r>
    </w:p>
    <w:p w:rsidR="00AE386B" w:rsidRPr="006D5A02" w:rsidRDefault="00AE386B" w:rsidP="00AE386B">
      <w:pPr>
        <w:spacing w:after="160" w:line="259" w:lineRule="auto"/>
      </w:pPr>
      <w:r w:rsidRPr="006D5A02">
        <w:t>_______________________________________________________________________________</w:t>
      </w:r>
    </w:p>
    <w:p w:rsidR="003D6533" w:rsidRPr="006D5A02" w:rsidRDefault="003D6533" w:rsidP="00AE386B">
      <w:pPr>
        <w:spacing w:after="160" w:line="259" w:lineRule="auto"/>
      </w:pPr>
      <w:r w:rsidRPr="006D5A02">
        <w:rPr>
          <w:rFonts w:eastAsiaTheme="minorHAnsi"/>
          <w:b/>
          <w:lang w:eastAsia="en-US"/>
        </w:rPr>
        <w:t>Nastavno područje (aktivnost)</w:t>
      </w:r>
      <w:r w:rsidRPr="006D5A02">
        <w:rPr>
          <w:rFonts w:eastAsiaTheme="minorHAnsi"/>
          <w:lang w:eastAsia="en-US"/>
        </w:rPr>
        <w:t xml:space="preserve">: </w:t>
      </w:r>
      <w:r w:rsidRPr="006D5A02">
        <w:rPr>
          <w:rFonts w:eastAsiaTheme="minorHAnsi"/>
          <w:b/>
          <w:color w:val="000000"/>
          <w:lang w:eastAsia="en-US"/>
        </w:rPr>
        <w:t>Izlet - Stari zanati, Hlebine</w:t>
      </w:r>
    </w:p>
    <w:p w:rsidR="003D6533" w:rsidRPr="006D5A02" w:rsidRDefault="003D6533" w:rsidP="003D6533">
      <w:pPr>
        <w:spacing w:after="200" w:line="276" w:lineRule="auto"/>
        <w:jc w:val="both"/>
        <w:rPr>
          <w:rFonts w:eastAsiaTheme="minorHAnsi"/>
          <w:b/>
          <w:lang w:eastAsia="en-US"/>
        </w:rPr>
      </w:pPr>
      <w:r w:rsidRPr="006D5A02">
        <w:rPr>
          <w:rFonts w:eastAsiaTheme="minorHAnsi"/>
          <w:b/>
          <w:lang w:eastAsia="en-US"/>
        </w:rPr>
        <w:t>Učitelj/ice:</w:t>
      </w:r>
      <w:r w:rsidRPr="006D5A02">
        <w:rPr>
          <w:rFonts w:eastAsiaTheme="minorHAnsi"/>
          <w:b/>
          <w:bCs/>
          <w:lang w:eastAsia="en-US"/>
        </w:rPr>
        <w:t xml:space="preserve"> </w:t>
      </w:r>
      <w:r w:rsidRPr="006D5A02">
        <w:rPr>
          <w:rFonts w:eastAsiaTheme="minorHAnsi"/>
          <w:lang w:eastAsia="en-US"/>
        </w:rPr>
        <w:t>učiteljice razredne nastave</w:t>
      </w:r>
    </w:p>
    <w:p w:rsidR="003D6533" w:rsidRPr="006D5A02" w:rsidRDefault="003D6533" w:rsidP="003D6533">
      <w:pPr>
        <w:spacing w:after="200" w:line="276" w:lineRule="auto"/>
        <w:jc w:val="both"/>
        <w:rPr>
          <w:rFonts w:eastAsiaTheme="minorHAnsi"/>
          <w:b/>
          <w:lang w:eastAsia="en-US"/>
        </w:rPr>
      </w:pPr>
      <w:r w:rsidRPr="006D5A02">
        <w:rPr>
          <w:rFonts w:eastAsiaTheme="minorHAnsi"/>
          <w:b/>
          <w:lang w:eastAsia="en-US"/>
        </w:rPr>
        <w:t>Ciljevi aktivnosti</w:t>
      </w:r>
    </w:p>
    <w:p w:rsidR="003D6533" w:rsidRPr="006D5A02" w:rsidRDefault="003D6533" w:rsidP="003D6533">
      <w:pPr>
        <w:spacing w:after="200"/>
        <w:jc w:val="both"/>
        <w:rPr>
          <w:rFonts w:eastAsiaTheme="minorHAnsi"/>
          <w:lang w:eastAsia="en-US"/>
        </w:rPr>
      </w:pPr>
      <w:r w:rsidRPr="006D5A02">
        <w:rPr>
          <w:rFonts w:eastAsiaTheme="minorHAnsi"/>
          <w:lang w:eastAsia="en-US"/>
        </w:rPr>
        <w:t>- upoznati zavičaj u kojem učenik živi i učiti otkrivanjem u neposrednoj životnoj stvarnosti</w:t>
      </w:r>
    </w:p>
    <w:p w:rsidR="003D6533" w:rsidRPr="006D5A02" w:rsidRDefault="003D6533" w:rsidP="003D6533">
      <w:pPr>
        <w:spacing w:after="200"/>
        <w:jc w:val="both"/>
        <w:rPr>
          <w:rFonts w:eastAsiaTheme="minorHAnsi"/>
          <w:lang w:eastAsia="en-US"/>
        </w:rPr>
      </w:pPr>
      <w:r w:rsidRPr="006D5A02">
        <w:rPr>
          <w:rFonts w:eastAsiaTheme="minorHAnsi"/>
          <w:lang w:eastAsia="en-US"/>
        </w:rPr>
        <w:t xml:space="preserve">- </w:t>
      </w:r>
      <w:r w:rsidRPr="006D5A02">
        <w:rPr>
          <w:color w:val="000000"/>
        </w:rPr>
        <w:t>upoznavanje učenika s prirodnim ljepotama RH</w:t>
      </w:r>
    </w:p>
    <w:p w:rsidR="003D6533" w:rsidRPr="006D5A02" w:rsidRDefault="003D6533" w:rsidP="003D6533">
      <w:pPr>
        <w:spacing w:after="200"/>
        <w:jc w:val="both"/>
        <w:rPr>
          <w:rFonts w:eastAsiaTheme="minorHAnsi"/>
          <w:lang w:eastAsia="en-US"/>
        </w:rPr>
      </w:pPr>
      <w:r w:rsidRPr="006D5A02">
        <w:rPr>
          <w:rFonts w:eastAsiaTheme="minorHAnsi"/>
          <w:lang w:eastAsia="en-US"/>
        </w:rPr>
        <w:t xml:space="preserve">- </w:t>
      </w:r>
      <w:r w:rsidRPr="006D5A02">
        <w:rPr>
          <w:color w:val="000000"/>
        </w:rPr>
        <w:t>razvijati kreativnost, maštu i pamćenje</w:t>
      </w:r>
    </w:p>
    <w:p w:rsidR="003D6533" w:rsidRPr="006D5A02" w:rsidRDefault="003D6533" w:rsidP="003D6533">
      <w:pPr>
        <w:spacing w:after="200"/>
        <w:jc w:val="both"/>
        <w:rPr>
          <w:rFonts w:eastAsiaTheme="minorHAnsi"/>
          <w:lang w:eastAsia="en-US"/>
        </w:rPr>
      </w:pPr>
      <w:r w:rsidRPr="006D5A02">
        <w:rPr>
          <w:rFonts w:eastAsiaTheme="minorHAnsi"/>
          <w:lang w:eastAsia="en-US"/>
        </w:rPr>
        <w:t xml:space="preserve">- </w:t>
      </w:r>
      <w:r w:rsidRPr="006D5A02">
        <w:rPr>
          <w:color w:val="000000"/>
        </w:rPr>
        <w:t>razvijati i poticati kulturno ponašanje</w:t>
      </w:r>
    </w:p>
    <w:p w:rsidR="003D6533" w:rsidRPr="006D5A02" w:rsidRDefault="003D6533" w:rsidP="003D6533">
      <w:pPr>
        <w:spacing w:after="200" w:line="276" w:lineRule="auto"/>
        <w:jc w:val="both"/>
        <w:rPr>
          <w:rFonts w:eastAsiaTheme="minorHAnsi"/>
          <w:b/>
          <w:lang w:eastAsia="en-US"/>
        </w:rPr>
      </w:pPr>
      <w:r w:rsidRPr="006D5A02">
        <w:rPr>
          <w:rFonts w:eastAsiaTheme="minorHAnsi"/>
          <w:b/>
          <w:lang w:eastAsia="en-US"/>
        </w:rPr>
        <w:t>Namjena aktivnosti</w:t>
      </w:r>
    </w:p>
    <w:p w:rsidR="003D6533" w:rsidRPr="006D5A02" w:rsidRDefault="003D6533" w:rsidP="003D6533">
      <w:pPr>
        <w:spacing w:after="200" w:line="276" w:lineRule="auto"/>
        <w:jc w:val="both"/>
        <w:rPr>
          <w:rFonts w:eastAsiaTheme="minorHAnsi"/>
          <w:b/>
          <w:lang w:eastAsia="en-US"/>
        </w:rPr>
      </w:pPr>
      <w:r w:rsidRPr="006D5A02">
        <w:rPr>
          <w:rFonts w:eastAsiaTheme="minorHAnsi"/>
          <w:b/>
          <w:lang w:eastAsia="en-US"/>
        </w:rPr>
        <w:t xml:space="preserve"> - </w:t>
      </w:r>
      <w:r w:rsidRPr="006D5A02">
        <w:rPr>
          <w:rFonts w:eastAsiaTheme="minorHAnsi"/>
          <w:bCs/>
          <w:lang w:eastAsia="en-US"/>
        </w:rPr>
        <w:t xml:space="preserve">prepoznati kulturna obilježja zavičaja u kojem učenici žive te njihovu vezu s načinom života, </w:t>
      </w:r>
      <w:r w:rsidRPr="006D5A02">
        <w:rPr>
          <w:rFonts w:eastAsiaTheme="minorHAnsi"/>
          <w:bCs/>
          <w:lang w:eastAsia="en-US"/>
        </w:rPr>
        <w:br/>
        <w:t xml:space="preserve">   obitelji i ljudi</w:t>
      </w:r>
      <w:r w:rsidRPr="006D5A02">
        <w:rPr>
          <w:rFonts w:eastAsiaTheme="minorHAnsi"/>
          <w:b/>
          <w:lang w:eastAsia="en-US"/>
        </w:rPr>
        <w:t xml:space="preserve"> </w:t>
      </w:r>
    </w:p>
    <w:p w:rsidR="003D6533" w:rsidRPr="006D5A02" w:rsidRDefault="003D6533" w:rsidP="003D6533">
      <w:pPr>
        <w:spacing w:after="200" w:line="276" w:lineRule="auto"/>
        <w:jc w:val="both"/>
        <w:rPr>
          <w:rFonts w:eastAsiaTheme="minorHAnsi"/>
          <w:bCs/>
          <w:lang w:eastAsia="en-US"/>
        </w:rPr>
      </w:pPr>
      <w:r w:rsidRPr="006D5A02">
        <w:rPr>
          <w:rFonts w:eastAsiaTheme="minorHAnsi"/>
          <w:bCs/>
          <w:lang w:eastAsia="en-US"/>
        </w:rPr>
        <w:t>- upoznati tradicionalne tehnike oslikavanja i izrade uporabnih i tradicionalnih predmeta</w:t>
      </w:r>
    </w:p>
    <w:p w:rsidR="003D6533" w:rsidRPr="006D5A02" w:rsidRDefault="003D6533" w:rsidP="003D6533">
      <w:pPr>
        <w:spacing w:after="200" w:line="276" w:lineRule="auto"/>
        <w:jc w:val="both"/>
        <w:rPr>
          <w:rFonts w:eastAsiaTheme="minorHAnsi"/>
          <w:bCs/>
          <w:lang w:eastAsia="en-US"/>
        </w:rPr>
      </w:pPr>
      <w:r w:rsidRPr="006D5A02">
        <w:rPr>
          <w:rFonts w:eastAsiaTheme="minorHAnsi"/>
          <w:bCs/>
          <w:lang w:eastAsia="en-US"/>
        </w:rPr>
        <w:t>- prepoznati i opisati stare zanate u zavičaju i kulturi</w:t>
      </w:r>
    </w:p>
    <w:p w:rsidR="003D6533" w:rsidRPr="006D5A02" w:rsidRDefault="003D6533" w:rsidP="003D6533">
      <w:pPr>
        <w:spacing w:after="200" w:line="276" w:lineRule="auto"/>
        <w:jc w:val="both"/>
        <w:rPr>
          <w:rFonts w:eastAsiaTheme="minorHAnsi"/>
          <w:b/>
          <w:lang w:eastAsia="en-US"/>
        </w:rPr>
      </w:pPr>
      <w:r w:rsidRPr="006D5A02">
        <w:rPr>
          <w:rFonts w:eastAsiaTheme="minorHAnsi"/>
          <w:b/>
          <w:lang w:eastAsia="en-US"/>
        </w:rPr>
        <w:t>Nositelji i njihova odgovornost</w:t>
      </w:r>
    </w:p>
    <w:p w:rsidR="003D6533" w:rsidRPr="006D5A02" w:rsidRDefault="003D6533" w:rsidP="003D6533">
      <w:pPr>
        <w:spacing w:after="200" w:line="276" w:lineRule="auto"/>
        <w:jc w:val="both"/>
        <w:rPr>
          <w:rFonts w:eastAsiaTheme="minorHAnsi"/>
          <w:bCs/>
          <w:lang w:eastAsia="en-US"/>
        </w:rPr>
      </w:pPr>
      <w:r w:rsidRPr="006D5A02">
        <w:rPr>
          <w:rFonts w:eastAsiaTheme="minorHAnsi"/>
          <w:bCs/>
          <w:lang w:eastAsia="en-US"/>
        </w:rPr>
        <w:t xml:space="preserve">  - učenici od 1. – 4. razreda, učiteljice razredne nastave</w:t>
      </w:r>
    </w:p>
    <w:p w:rsidR="003D6533" w:rsidRPr="006D5A02" w:rsidRDefault="003D6533" w:rsidP="003D6533">
      <w:pPr>
        <w:spacing w:after="200" w:line="276" w:lineRule="auto"/>
        <w:jc w:val="both"/>
        <w:rPr>
          <w:rFonts w:eastAsiaTheme="minorHAnsi"/>
          <w:b/>
          <w:lang w:eastAsia="en-US"/>
        </w:rPr>
      </w:pPr>
    </w:p>
    <w:p w:rsidR="003D6533" w:rsidRPr="006D5A02" w:rsidRDefault="003D6533" w:rsidP="00AE386B">
      <w:pPr>
        <w:spacing w:line="276" w:lineRule="auto"/>
        <w:jc w:val="both"/>
        <w:rPr>
          <w:rFonts w:eastAsiaTheme="minorHAnsi"/>
          <w:b/>
          <w:lang w:eastAsia="en-US"/>
        </w:rPr>
      </w:pPr>
      <w:r w:rsidRPr="006D5A02">
        <w:rPr>
          <w:rFonts w:eastAsiaTheme="minorHAnsi"/>
          <w:b/>
          <w:lang w:eastAsia="en-US"/>
        </w:rPr>
        <w:t>Način realizacije</w:t>
      </w:r>
    </w:p>
    <w:p w:rsidR="003D6533" w:rsidRPr="006D5A02" w:rsidRDefault="003D6533" w:rsidP="00AE386B">
      <w:pPr>
        <w:spacing w:line="276" w:lineRule="auto"/>
        <w:jc w:val="both"/>
        <w:rPr>
          <w:rFonts w:eastAsiaTheme="minorHAnsi"/>
          <w:b/>
          <w:lang w:eastAsia="en-US"/>
        </w:rPr>
      </w:pPr>
      <w:r w:rsidRPr="006D5A02">
        <w:rPr>
          <w:rFonts w:eastAsiaTheme="minorHAnsi"/>
          <w:b/>
          <w:lang w:eastAsia="en-US"/>
        </w:rPr>
        <w:t xml:space="preserve">-  </w:t>
      </w:r>
      <w:r w:rsidRPr="006D5A02">
        <w:rPr>
          <w:rFonts w:eastAsiaTheme="minorHAnsi"/>
          <w:lang w:eastAsia="en-US"/>
        </w:rPr>
        <w:t>posjet i sudjelovanje u  radionicama Udruge „ Stari zanati“, Hlebine</w:t>
      </w:r>
    </w:p>
    <w:p w:rsidR="003D6533" w:rsidRPr="006D5A02" w:rsidRDefault="003D6533" w:rsidP="00AE386B">
      <w:pPr>
        <w:spacing w:line="276" w:lineRule="auto"/>
        <w:jc w:val="both"/>
        <w:rPr>
          <w:rFonts w:eastAsiaTheme="minorHAnsi"/>
          <w:b/>
          <w:lang w:eastAsia="en-US"/>
        </w:rPr>
      </w:pPr>
      <w:r w:rsidRPr="006D5A02">
        <w:rPr>
          <w:rFonts w:eastAsiaTheme="minorHAnsi"/>
          <w:b/>
          <w:lang w:eastAsia="en-US"/>
        </w:rPr>
        <w:t>Vremenik</w:t>
      </w:r>
    </w:p>
    <w:p w:rsidR="003D6533" w:rsidRPr="006D5A02" w:rsidRDefault="003D6533" w:rsidP="00AE386B">
      <w:pPr>
        <w:jc w:val="both"/>
      </w:pPr>
      <w:r w:rsidRPr="006D5A02">
        <w:t xml:space="preserve">   - svibanj/lipanj 2023.</w:t>
      </w:r>
    </w:p>
    <w:p w:rsidR="003D6533" w:rsidRPr="006D5A02" w:rsidRDefault="003D6533" w:rsidP="00AE386B">
      <w:pPr>
        <w:spacing w:line="276" w:lineRule="auto"/>
        <w:jc w:val="both"/>
        <w:rPr>
          <w:rFonts w:eastAsiaTheme="minorHAnsi"/>
          <w:b/>
          <w:lang w:eastAsia="en-US"/>
        </w:rPr>
      </w:pPr>
      <w:r w:rsidRPr="006D5A02">
        <w:rPr>
          <w:rFonts w:eastAsiaTheme="minorHAnsi"/>
          <w:b/>
          <w:lang w:eastAsia="en-US"/>
        </w:rPr>
        <w:t>Troškovnik aktivnosti</w:t>
      </w:r>
    </w:p>
    <w:p w:rsidR="003D6533" w:rsidRPr="006D5A02" w:rsidRDefault="003D6533" w:rsidP="00AE386B">
      <w:pPr>
        <w:jc w:val="both"/>
        <w:rPr>
          <w:bCs/>
        </w:rPr>
      </w:pPr>
      <w:r w:rsidRPr="006D5A02">
        <w:rPr>
          <w:bCs/>
        </w:rPr>
        <w:t xml:space="preserve">   -  cijena putne autobusne karte, cijena ulaznice</w:t>
      </w:r>
    </w:p>
    <w:p w:rsidR="003D6533" w:rsidRPr="006D5A02" w:rsidRDefault="003D6533" w:rsidP="00AE386B">
      <w:pPr>
        <w:spacing w:line="276" w:lineRule="auto"/>
        <w:ind w:left="360"/>
        <w:jc w:val="both"/>
        <w:rPr>
          <w:rFonts w:eastAsiaTheme="minorHAnsi"/>
          <w:lang w:eastAsia="en-US"/>
        </w:rPr>
      </w:pPr>
      <w:r w:rsidRPr="006D5A02">
        <w:rPr>
          <w:rFonts w:eastAsiaTheme="minorHAnsi"/>
          <w:lang w:eastAsia="en-US"/>
        </w:rPr>
        <w:t xml:space="preserve"> </w:t>
      </w:r>
      <w:r w:rsidRPr="006D5A02">
        <w:rPr>
          <w:rFonts w:eastAsiaTheme="minorHAnsi"/>
          <w:b/>
          <w:lang w:eastAsia="en-US"/>
        </w:rPr>
        <w:t>Način vrednovanja i korištenja rezultata</w:t>
      </w:r>
    </w:p>
    <w:p w:rsidR="003D6533" w:rsidRPr="006D5A02" w:rsidRDefault="003D6533" w:rsidP="003D6533">
      <w:pPr>
        <w:numPr>
          <w:ilvl w:val="0"/>
          <w:numId w:val="107"/>
        </w:numPr>
        <w:pBdr>
          <w:bottom w:val="single" w:sz="12" w:space="1" w:color="auto"/>
        </w:pBdr>
        <w:spacing w:after="200" w:line="276" w:lineRule="auto"/>
        <w:jc w:val="both"/>
        <w:rPr>
          <w:bCs/>
        </w:rPr>
      </w:pPr>
      <w:r w:rsidRPr="006D5A02">
        <w:rPr>
          <w:bCs/>
        </w:rPr>
        <w:t>usmena analiza i samovrednovanje</w:t>
      </w:r>
    </w:p>
    <w:p w:rsidR="005C5CF0" w:rsidRDefault="005C5CF0" w:rsidP="003D6533">
      <w:pPr>
        <w:jc w:val="both"/>
        <w:rPr>
          <w:b/>
        </w:rPr>
      </w:pPr>
    </w:p>
    <w:p w:rsidR="005C5CF0" w:rsidRDefault="005C5CF0" w:rsidP="003D6533">
      <w:pPr>
        <w:jc w:val="both"/>
        <w:rPr>
          <w:b/>
        </w:rPr>
      </w:pPr>
    </w:p>
    <w:p w:rsidR="003D6533" w:rsidRPr="006D5A02" w:rsidRDefault="003D6533" w:rsidP="003D6533">
      <w:pPr>
        <w:jc w:val="both"/>
      </w:pPr>
      <w:r w:rsidRPr="006D5A02">
        <w:rPr>
          <w:b/>
        </w:rPr>
        <w:lastRenderedPageBreak/>
        <w:t>Nastavno područje (aktivnost)</w:t>
      </w:r>
      <w:r w:rsidRPr="006D5A02">
        <w:t>:   MiniPolis i Zoo  Zagreb</w:t>
      </w:r>
    </w:p>
    <w:p w:rsidR="003D6533" w:rsidRPr="006D5A02" w:rsidRDefault="003D6533" w:rsidP="003D6533">
      <w:pPr>
        <w:jc w:val="both"/>
      </w:pPr>
    </w:p>
    <w:p w:rsidR="003D6533" w:rsidRPr="006D5A02" w:rsidRDefault="003D6533" w:rsidP="003D6533">
      <w:pPr>
        <w:jc w:val="both"/>
      </w:pPr>
      <w:r w:rsidRPr="006D5A02">
        <w:rPr>
          <w:b/>
        </w:rPr>
        <w:t xml:space="preserve"> Nositelj aktivnosti:</w:t>
      </w:r>
      <w:r w:rsidRPr="006D5A02">
        <w:t xml:space="preserve"> Sanela Gašparec</w:t>
      </w:r>
    </w:p>
    <w:p w:rsidR="003D6533" w:rsidRPr="006D5A02" w:rsidRDefault="003D6533" w:rsidP="003D6533">
      <w:pPr>
        <w:jc w:val="both"/>
      </w:pPr>
      <w:r w:rsidRPr="006D5A02">
        <w:t xml:space="preserve">                                  Ivana Suzić</w:t>
      </w:r>
    </w:p>
    <w:p w:rsidR="003D6533" w:rsidRPr="006D5A02" w:rsidRDefault="003D6533" w:rsidP="003D6533">
      <w:pPr>
        <w:jc w:val="both"/>
      </w:pPr>
      <w:r w:rsidRPr="006D5A02">
        <w:t xml:space="preserve">                                  Jasna Vukres</w:t>
      </w:r>
    </w:p>
    <w:p w:rsidR="003D6533" w:rsidRPr="006D5A02" w:rsidRDefault="003D6533" w:rsidP="003D6533">
      <w:pPr>
        <w:jc w:val="both"/>
      </w:pPr>
    </w:p>
    <w:p w:rsidR="003D6533" w:rsidRPr="006D5A02" w:rsidRDefault="003D6533" w:rsidP="003D6533">
      <w:pPr>
        <w:jc w:val="both"/>
        <w:rPr>
          <w:b/>
        </w:rPr>
      </w:pPr>
      <w:r w:rsidRPr="006D5A02">
        <w:rPr>
          <w:b/>
        </w:rPr>
        <w:t>Ciljevi aktivnosti</w:t>
      </w:r>
    </w:p>
    <w:p w:rsidR="003D6533" w:rsidRPr="006D5A02" w:rsidRDefault="003D6533" w:rsidP="003D6533">
      <w:pPr>
        <w:numPr>
          <w:ilvl w:val="0"/>
          <w:numId w:val="221"/>
        </w:numPr>
        <w:jc w:val="both"/>
      </w:pPr>
      <w:r w:rsidRPr="006D5A02">
        <w:t>posjetiti MiniPolis te kroz obilazak i razgledavanje tematskih kućica otkrivati nova znanja o različitim zanimanjima, a stečena znanja i vještine primijeniti u svakodnevnom životu</w:t>
      </w:r>
    </w:p>
    <w:p w:rsidR="003D6533" w:rsidRPr="006D5A02" w:rsidRDefault="003D6533" w:rsidP="003D6533">
      <w:pPr>
        <w:numPr>
          <w:ilvl w:val="0"/>
          <w:numId w:val="221"/>
        </w:numPr>
        <w:jc w:val="both"/>
      </w:pPr>
      <w:r w:rsidRPr="006D5A02">
        <w:t>uz stručno vodstvo razgledati Zoo Zagreb te razvijati kod učenika pozitivan odnos prema životinjama</w:t>
      </w:r>
    </w:p>
    <w:p w:rsidR="003D6533" w:rsidRPr="006D5A02" w:rsidRDefault="003D6533" w:rsidP="003D6533">
      <w:pPr>
        <w:jc w:val="both"/>
      </w:pPr>
    </w:p>
    <w:p w:rsidR="003D6533" w:rsidRPr="006D5A02" w:rsidRDefault="003D6533" w:rsidP="003D6533">
      <w:pPr>
        <w:jc w:val="both"/>
        <w:rPr>
          <w:b/>
        </w:rPr>
      </w:pPr>
      <w:r w:rsidRPr="006D5A02">
        <w:rPr>
          <w:b/>
        </w:rPr>
        <w:t>Namjena aktivnosti</w:t>
      </w:r>
    </w:p>
    <w:p w:rsidR="003D6533" w:rsidRPr="006D5A02" w:rsidRDefault="003D6533" w:rsidP="003D6533">
      <w:pPr>
        <w:numPr>
          <w:ilvl w:val="0"/>
          <w:numId w:val="221"/>
        </w:numPr>
        <w:jc w:val="both"/>
      </w:pPr>
      <w:r w:rsidRPr="006D5A02">
        <w:t>upoznati učenike sa širokim spektrom zanimanja kroz tematske kućice od kojih je svaka umanjena replika iz stvarnog života</w:t>
      </w:r>
    </w:p>
    <w:p w:rsidR="003D6533" w:rsidRPr="006D5A02" w:rsidRDefault="003D6533" w:rsidP="003D6533">
      <w:pPr>
        <w:numPr>
          <w:ilvl w:val="0"/>
          <w:numId w:val="221"/>
        </w:numPr>
        <w:jc w:val="both"/>
      </w:pPr>
      <w:r w:rsidRPr="006D5A02">
        <w:t>igranje Igre uloga i presvlačenja</w:t>
      </w:r>
    </w:p>
    <w:p w:rsidR="003D6533" w:rsidRPr="006D5A02" w:rsidRDefault="003D6533" w:rsidP="003D6533">
      <w:pPr>
        <w:numPr>
          <w:ilvl w:val="0"/>
          <w:numId w:val="221"/>
        </w:numPr>
        <w:jc w:val="both"/>
      </w:pPr>
      <w:r w:rsidRPr="006D5A02">
        <w:t>prepoznati, razlikovati, imenovati i opisati uočena zanimanja te ih usporediti sa zanimanjima</w:t>
      </w:r>
    </w:p>
    <w:p w:rsidR="003D6533" w:rsidRPr="006D5A02" w:rsidRDefault="003D6533" w:rsidP="003D6533">
      <w:pPr>
        <w:ind w:left="786"/>
        <w:jc w:val="both"/>
      </w:pPr>
      <w:r w:rsidRPr="006D5A02">
        <w:t>u mjestu stanovanja</w:t>
      </w:r>
    </w:p>
    <w:p w:rsidR="003D6533" w:rsidRPr="006D5A02" w:rsidRDefault="003D6533" w:rsidP="003D6533">
      <w:pPr>
        <w:numPr>
          <w:ilvl w:val="0"/>
          <w:numId w:val="221"/>
        </w:numPr>
        <w:jc w:val="both"/>
      </w:pPr>
      <w:r w:rsidRPr="006D5A02">
        <w:t xml:space="preserve">prepoznati važnost različitih zanimanja i djelatnosti </w:t>
      </w:r>
    </w:p>
    <w:p w:rsidR="003D6533" w:rsidRPr="006D5A02" w:rsidRDefault="003D6533" w:rsidP="003D6533">
      <w:pPr>
        <w:numPr>
          <w:ilvl w:val="0"/>
          <w:numId w:val="221"/>
        </w:numPr>
        <w:jc w:val="both"/>
      </w:pPr>
      <w:r w:rsidRPr="006D5A02">
        <w:t>prepoznati, raspraviti i objasniti važnost i vrijednost svakoga zanimanja i rada</w:t>
      </w:r>
    </w:p>
    <w:p w:rsidR="003D6533" w:rsidRPr="006D5A02" w:rsidRDefault="003D6533" w:rsidP="003D6533">
      <w:pPr>
        <w:numPr>
          <w:ilvl w:val="0"/>
          <w:numId w:val="221"/>
        </w:numPr>
        <w:jc w:val="both"/>
      </w:pPr>
      <w:r w:rsidRPr="006D5A02">
        <w:t>opažati i opisati svijet oko sebe služeći se svojim osjetilima</w:t>
      </w:r>
    </w:p>
    <w:p w:rsidR="003D6533" w:rsidRPr="006D5A02" w:rsidRDefault="003D6533" w:rsidP="003D6533">
      <w:pPr>
        <w:numPr>
          <w:ilvl w:val="0"/>
          <w:numId w:val="221"/>
        </w:numPr>
        <w:jc w:val="both"/>
      </w:pPr>
      <w:r w:rsidRPr="006D5A02">
        <w:t>objasniti uočeno, iskustveno doživljeno i istraženo</w:t>
      </w:r>
    </w:p>
    <w:p w:rsidR="003D6533" w:rsidRPr="006D5A02" w:rsidRDefault="003D6533" w:rsidP="003D6533">
      <w:pPr>
        <w:numPr>
          <w:ilvl w:val="0"/>
          <w:numId w:val="221"/>
        </w:numPr>
        <w:jc w:val="both"/>
      </w:pPr>
      <w:r w:rsidRPr="006D5A02">
        <w:t>promatrati, imenovati i opisati životinje uočene u okolišu u kojem se nalaze</w:t>
      </w:r>
    </w:p>
    <w:p w:rsidR="003D6533" w:rsidRPr="006D5A02" w:rsidRDefault="003D6533" w:rsidP="003D6533">
      <w:pPr>
        <w:numPr>
          <w:ilvl w:val="0"/>
          <w:numId w:val="221"/>
        </w:numPr>
        <w:jc w:val="both"/>
      </w:pPr>
      <w:r w:rsidRPr="006D5A02">
        <w:t>razvrstati životinje  u skupine prema kriteriju koji ih povezuje i objasniti sličnosti i razlike između njih</w:t>
      </w:r>
    </w:p>
    <w:p w:rsidR="003D6533" w:rsidRPr="006D5A02" w:rsidRDefault="003D6533" w:rsidP="003D6533">
      <w:pPr>
        <w:numPr>
          <w:ilvl w:val="0"/>
          <w:numId w:val="221"/>
        </w:numPr>
        <w:jc w:val="both"/>
      </w:pPr>
      <w:r w:rsidRPr="006D5A02">
        <w:t>poticati kod učenika ljubav prema životinjama</w:t>
      </w:r>
    </w:p>
    <w:p w:rsidR="003D6533" w:rsidRPr="006D5A02" w:rsidRDefault="003D6533" w:rsidP="003D6533">
      <w:pPr>
        <w:numPr>
          <w:ilvl w:val="0"/>
          <w:numId w:val="221"/>
        </w:numPr>
        <w:jc w:val="both"/>
      </w:pPr>
      <w:r w:rsidRPr="006D5A02">
        <w:t>razvijati svijest učenika o brizi za životinje</w:t>
      </w:r>
    </w:p>
    <w:p w:rsidR="003D6533" w:rsidRPr="006D5A02" w:rsidRDefault="003D6533" w:rsidP="003D6533">
      <w:pPr>
        <w:ind w:left="840"/>
        <w:jc w:val="both"/>
      </w:pPr>
      <w:r w:rsidRPr="006D5A02">
        <w:t xml:space="preserve">      </w:t>
      </w:r>
    </w:p>
    <w:p w:rsidR="003D6533" w:rsidRPr="006D5A02" w:rsidRDefault="003D6533" w:rsidP="003D6533">
      <w:pPr>
        <w:jc w:val="both"/>
        <w:rPr>
          <w:b/>
        </w:rPr>
      </w:pPr>
      <w:r w:rsidRPr="006D5A02">
        <w:rPr>
          <w:b/>
        </w:rPr>
        <w:t>Nositelji i njihova odgovornost</w:t>
      </w:r>
    </w:p>
    <w:p w:rsidR="003D6533" w:rsidRPr="006D5A02" w:rsidRDefault="003D6533" w:rsidP="003D6533">
      <w:pPr>
        <w:numPr>
          <w:ilvl w:val="0"/>
          <w:numId w:val="99"/>
        </w:numPr>
        <w:jc w:val="both"/>
      </w:pPr>
      <w:r w:rsidRPr="006D5A02">
        <w:t>učiteljice  Sanela Gašparec</w:t>
      </w:r>
    </w:p>
    <w:p w:rsidR="003D6533" w:rsidRPr="006D5A02" w:rsidRDefault="003D6533" w:rsidP="003D6533">
      <w:pPr>
        <w:ind w:left="720"/>
        <w:jc w:val="both"/>
      </w:pPr>
      <w:r w:rsidRPr="006D5A02">
        <w:t xml:space="preserve">                 Ivana Suzić</w:t>
      </w:r>
    </w:p>
    <w:p w:rsidR="003D6533" w:rsidRPr="006D5A02" w:rsidRDefault="003D6533" w:rsidP="003D6533">
      <w:pPr>
        <w:ind w:left="360"/>
        <w:jc w:val="both"/>
      </w:pPr>
      <w:r w:rsidRPr="006D5A02">
        <w:t xml:space="preserve">                       Jasna Vukres</w:t>
      </w:r>
    </w:p>
    <w:p w:rsidR="003D6533" w:rsidRPr="006D5A02" w:rsidRDefault="003D6533" w:rsidP="003D6533">
      <w:pPr>
        <w:ind w:left="360"/>
        <w:jc w:val="both"/>
      </w:pPr>
      <w:r w:rsidRPr="006D5A02">
        <w:t>-     učenici 1.- 4. razreda PŠ Kozarevac</w:t>
      </w:r>
    </w:p>
    <w:p w:rsidR="003D6533" w:rsidRPr="006D5A02" w:rsidRDefault="003D6533" w:rsidP="00AE386B">
      <w:pPr>
        <w:ind w:left="360"/>
        <w:jc w:val="both"/>
      </w:pPr>
      <w:r w:rsidRPr="006D5A02">
        <w:t xml:space="preserve">-     učenici 3. razreda MŠ Kloštar Podravski </w:t>
      </w:r>
    </w:p>
    <w:p w:rsidR="003D6533" w:rsidRPr="006D5A02" w:rsidRDefault="003D6533" w:rsidP="003D6533">
      <w:pPr>
        <w:jc w:val="both"/>
      </w:pPr>
      <w:r w:rsidRPr="006D5A02">
        <w:rPr>
          <w:b/>
        </w:rPr>
        <w:t>Način realizacije</w:t>
      </w:r>
    </w:p>
    <w:p w:rsidR="003D6533" w:rsidRPr="006D5A02" w:rsidRDefault="003D6533" w:rsidP="003D6533">
      <w:pPr>
        <w:numPr>
          <w:ilvl w:val="0"/>
          <w:numId w:val="221"/>
        </w:numPr>
        <w:jc w:val="both"/>
      </w:pPr>
      <w:r w:rsidRPr="006D5A02">
        <w:t>promatranje neposredne stvarnosti</w:t>
      </w:r>
    </w:p>
    <w:p w:rsidR="003D6533" w:rsidRPr="006D5A02" w:rsidRDefault="003D6533" w:rsidP="003D6533">
      <w:pPr>
        <w:numPr>
          <w:ilvl w:val="0"/>
          <w:numId w:val="221"/>
        </w:numPr>
        <w:jc w:val="both"/>
      </w:pPr>
      <w:r w:rsidRPr="006D5A02">
        <w:t xml:space="preserve">razgledavanje predviđenoga </w:t>
      </w:r>
    </w:p>
    <w:p w:rsidR="003D6533" w:rsidRPr="006D5A02" w:rsidRDefault="003D6533" w:rsidP="003D6533">
      <w:pPr>
        <w:numPr>
          <w:ilvl w:val="0"/>
          <w:numId w:val="221"/>
        </w:numPr>
        <w:jc w:val="both"/>
      </w:pPr>
      <w:r w:rsidRPr="006D5A02">
        <w:t>uočavanje, slušanje, postavljanje pitanja, analiziranje, istraživanje, sudjelovanje u radionici,</w:t>
      </w:r>
    </w:p>
    <w:p w:rsidR="003D6533" w:rsidRPr="006D5A02" w:rsidRDefault="003D6533" w:rsidP="003D6533">
      <w:pPr>
        <w:ind w:left="786"/>
        <w:jc w:val="both"/>
      </w:pPr>
      <w:r w:rsidRPr="006D5A02">
        <w:t>igra</w:t>
      </w:r>
    </w:p>
    <w:p w:rsidR="003D6533" w:rsidRPr="006D5A02" w:rsidRDefault="003D6533" w:rsidP="003D6533">
      <w:pPr>
        <w:jc w:val="both"/>
      </w:pPr>
    </w:p>
    <w:p w:rsidR="003D6533" w:rsidRPr="006D5A02" w:rsidRDefault="003D6533" w:rsidP="003D6533">
      <w:pPr>
        <w:jc w:val="both"/>
      </w:pPr>
      <w:r w:rsidRPr="006D5A02">
        <w:rPr>
          <w:b/>
        </w:rPr>
        <w:t>Vremenik</w:t>
      </w:r>
    </w:p>
    <w:p w:rsidR="003D6533" w:rsidRPr="006D5A02" w:rsidRDefault="003D6533" w:rsidP="003D6533">
      <w:pPr>
        <w:jc w:val="both"/>
      </w:pPr>
      <w:r w:rsidRPr="006D5A02">
        <w:rPr>
          <w:b/>
        </w:rPr>
        <w:t xml:space="preserve">      - </w:t>
      </w:r>
      <w:r w:rsidRPr="006D5A02">
        <w:t>aktivnosti se planiraju realizirati u svibnju 2023. godine</w:t>
      </w:r>
    </w:p>
    <w:p w:rsidR="003D6533" w:rsidRPr="006D5A02" w:rsidRDefault="003D6533" w:rsidP="003D6533">
      <w:pPr>
        <w:jc w:val="both"/>
      </w:pPr>
    </w:p>
    <w:p w:rsidR="003D6533" w:rsidRPr="006D5A02" w:rsidRDefault="003D6533" w:rsidP="003D6533">
      <w:pPr>
        <w:jc w:val="both"/>
        <w:rPr>
          <w:b/>
        </w:rPr>
      </w:pPr>
      <w:r w:rsidRPr="006D5A02">
        <w:rPr>
          <w:b/>
        </w:rPr>
        <w:t>Troškovnik aktivnosti</w:t>
      </w:r>
    </w:p>
    <w:p w:rsidR="003D6533" w:rsidRPr="006D5A02" w:rsidRDefault="003D6533" w:rsidP="003D6533">
      <w:pPr>
        <w:ind w:left="360"/>
        <w:jc w:val="both"/>
      </w:pPr>
      <w:r w:rsidRPr="006D5A02">
        <w:t>- troškovi prijevoza i ulaznica (oko 250,00 kn)</w:t>
      </w:r>
    </w:p>
    <w:p w:rsidR="003D6533" w:rsidRPr="006D5A02" w:rsidRDefault="003D6533" w:rsidP="003D6533">
      <w:pPr>
        <w:ind w:left="360"/>
        <w:jc w:val="both"/>
      </w:pPr>
    </w:p>
    <w:p w:rsidR="003D6533" w:rsidRPr="006D5A02" w:rsidRDefault="003D6533" w:rsidP="003D6533">
      <w:pPr>
        <w:jc w:val="both"/>
      </w:pPr>
      <w:r w:rsidRPr="006D5A02">
        <w:rPr>
          <w:b/>
        </w:rPr>
        <w:t>Način  vrednovanja i korištenja rezultata</w:t>
      </w:r>
      <w:r w:rsidRPr="006D5A02">
        <w:t xml:space="preserve">   </w:t>
      </w:r>
    </w:p>
    <w:p w:rsidR="003D6533" w:rsidRPr="006D5A02" w:rsidRDefault="003D6533" w:rsidP="003D6533">
      <w:pPr>
        <w:jc w:val="both"/>
      </w:pPr>
      <w:r w:rsidRPr="006D5A02">
        <w:t xml:space="preserve">   -  fotografiranje, likovni radovi, izrada plakata i panoa</w:t>
      </w:r>
    </w:p>
    <w:p w:rsidR="003D6533" w:rsidRPr="006D5A02" w:rsidRDefault="003D6533" w:rsidP="003D6533">
      <w:pPr>
        <w:spacing w:after="200" w:line="276" w:lineRule="auto"/>
        <w:rPr>
          <w:rFonts w:eastAsiaTheme="minorHAnsi"/>
          <w:lang w:eastAsia="en-US"/>
        </w:rPr>
      </w:pPr>
    </w:p>
    <w:p w:rsidR="003D6533" w:rsidRPr="006D5A02" w:rsidRDefault="003D6533" w:rsidP="003D6533">
      <w:pPr>
        <w:spacing w:after="200" w:line="276" w:lineRule="auto"/>
        <w:jc w:val="both"/>
        <w:rPr>
          <w:rFonts w:eastAsiaTheme="minorHAnsi"/>
          <w:b/>
          <w:lang w:eastAsia="en-US"/>
        </w:rPr>
      </w:pPr>
    </w:p>
    <w:p w:rsidR="003D6533" w:rsidRPr="006D5A02" w:rsidRDefault="003D6533" w:rsidP="003D6533">
      <w:pPr>
        <w:spacing w:after="200" w:line="276" w:lineRule="auto"/>
        <w:rPr>
          <w:rFonts w:eastAsiaTheme="minorHAnsi"/>
          <w:lang w:eastAsia="en-US"/>
        </w:rPr>
      </w:pPr>
    </w:p>
    <w:p w:rsidR="00AE386B" w:rsidRPr="006D5A02" w:rsidRDefault="00AE386B" w:rsidP="009A5D8E">
      <w:pPr>
        <w:ind w:left="360"/>
        <w:rPr>
          <w:b/>
          <w:color w:val="FF0000"/>
          <w:u w:val="single"/>
        </w:rPr>
      </w:pPr>
    </w:p>
    <w:p w:rsidR="00027943" w:rsidRPr="006D5A02" w:rsidRDefault="000C126E" w:rsidP="009A5D8E">
      <w:pPr>
        <w:ind w:left="360"/>
        <w:rPr>
          <w:b/>
          <w:u w:val="single"/>
        </w:rPr>
      </w:pPr>
      <w:r w:rsidRPr="006D5A02">
        <w:rPr>
          <w:b/>
          <w:u w:val="single"/>
        </w:rPr>
        <w:t>8</w:t>
      </w:r>
      <w:r w:rsidR="00027943" w:rsidRPr="006D5A02">
        <w:rPr>
          <w:b/>
          <w:u w:val="single"/>
        </w:rPr>
        <w:t>. DOPUNSKA NASTAVA</w:t>
      </w:r>
    </w:p>
    <w:p w:rsidR="00027943" w:rsidRPr="006D5A02" w:rsidRDefault="00027943" w:rsidP="00027943">
      <w:pPr>
        <w:ind w:left="360"/>
        <w:jc w:val="center"/>
        <w:rPr>
          <w:b/>
          <w:color w:val="FF0000"/>
        </w:rPr>
      </w:pPr>
    </w:p>
    <w:p w:rsidR="00027943" w:rsidRPr="006D5A02" w:rsidRDefault="00027943" w:rsidP="00027943">
      <w:pPr>
        <w:jc w:val="both"/>
        <w:rPr>
          <w:color w:val="FF0000"/>
        </w:rPr>
      </w:pPr>
    </w:p>
    <w:tbl>
      <w:tblPr>
        <w:tblW w:w="97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2235"/>
        <w:gridCol w:w="5244"/>
        <w:gridCol w:w="2268"/>
      </w:tblGrid>
      <w:tr w:rsidR="00196C44" w:rsidRPr="006D5A02" w:rsidTr="00CF697F">
        <w:trPr>
          <w:trHeight w:val="773"/>
        </w:trPr>
        <w:tc>
          <w:tcPr>
            <w:tcW w:w="2235" w:type="dxa"/>
          </w:tcPr>
          <w:p w:rsidR="00B7091E" w:rsidRPr="006D5A02" w:rsidRDefault="00B7091E" w:rsidP="00E346AE">
            <w:pPr>
              <w:jc w:val="center"/>
              <w:rPr>
                <w:b/>
                <w:bCs/>
              </w:rPr>
            </w:pPr>
          </w:p>
          <w:p w:rsidR="00B7091E" w:rsidRPr="006D5A02" w:rsidRDefault="00B7091E" w:rsidP="00E346AE">
            <w:pPr>
              <w:jc w:val="center"/>
              <w:rPr>
                <w:b/>
                <w:bCs/>
              </w:rPr>
            </w:pPr>
            <w:r w:rsidRPr="006D5A02">
              <w:rPr>
                <w:b/>
                <w:bCs/>
              </w:rPr>
              <w:t>PREDMET</w:t>
            </w:r>
          </w:p>
        </w:tc>
        <w:tc>
          <w:tcPr>
            <w:tcW w:w="5244" w:type="dxa"/>
          </w:tcPr>
          <w:p w:rsidR="00B7091E" w:rsidRPr="006D5A02" w:rsidRDefault="00B7091E" w:rsidP="00E346AE">
            <w:pPr>
              <w:jc w:val="center"/>
              <w:rPr>
                <w:b/>
                <w:bCs/>
              </w:rPr>
            </w:pPr>
          </w:p>
          <w:p w:rsidR="00B7091E" w:rsidRPr="006D5A02" w:rsidRDefault="00B7091E" w:rsidP="00E346AE">
            <w:pPr>
              <w:jc w:val="center"/>
              <w:rPr>
                <w:b/>
                <w:bCs/>
              </w:rPr>
            </w:pPr>
            <w:r w:rsidRPr="006D5A02">
              <w:rPr>
                <w:b/>
                <w:bCs/>
              </w:rPr>
              <w:t>UČITELJI</w:t>
            </w:r>
          </w:p>
        </w:tc>
        <w:tc>
          <w:tcPr>
            <w:tcW w:w="2268" w:type="dxa"/>
          </w:tcPr>
          <w:p w:rsidR="00B7091E" w:rsidRPr="006D5A02" w:rsidRDefault="00B7091E" w:rsidP="00E346AE">
            <w:pPr>
              <w:jc w:val="center"/>
              <w:rPr>
                <w:b/>
                <w:bCs/>
              </w:rPr>
            </w:pPr>
          </w:p>
          <w:p w:rsidR="00B7091E" w:rsidRPr="006D5A02" w:rsidRDefault="00B7091E" w:rsidP="00E346AE">
            <w:pPr>
              <w:jc w:val="center"/>
              <w:rPr>
                <w:b/>
                <w:bCs/>
              </w:rPr>
            </w:pPr>
            <w:r w:rsidRPr="006D5A02">
              <w:rPr>
                <w:b/>
                <w:bCs/>
              </w:rPr>
              <w:t>RAZRED</w:t>
            </w:r>
          </w:p>
        </w:tc>
      </w:tr>
      <w:tr w:rsidR="00196C44" w:rsidRPr="006D5A02" w:rsidTr="00CF697F">
        <w:trPr>
          <w:trHeight w:val="396"/>
        </w:trPr>
        <w:tc>
          <w:tcPr>
            <w:tcW w:w="2235" w:type="dxa"/>
            <w:vMerge w:val="restart"/>
            <w:shd w:val="clear" w:color="auto" w:fill="F2F2F2"/>
          </w:tcPr>
          <w:p w:rsidR="00B7091E" w:rsidRPr="006D5A02" w:rsidRDefault="00B7091E" w:rsidP="00E346AE">
            <w:pPr>
              <w:jc w:val="center"/>
              <w:rPr>
                <w:b/>
                <w:bCs/>
              </w:rPr>
            </w:pPr>
          </w:p>
          <w:p w:rsidR="00B7091E" w:rsidRPr="006D5A02" w:rsidRDefault="00B7091E" w:rsidP="00E346AE">
            <w:pPr>
              <w:jc w:val="center"/>
              <w:rPr>
                <w:b/>
                <w:bCs/>
              </w:rPr>
            </w:pPr>
          </w:p>
          <w:p w:rsidR="00B7091E" w:rsidRPr="006D5A02" w:rsidRDefault="00B7091E" w:rsidP="00E346AE">
            <w:pPr>
              <w:jc w:val="center"/>
              <w:rPr>
                <w:b/>
                <w:bCs/>
              </w:rPr>
            </w:pPr>
          </w:p>
          <w:p w:rsidR="00B7091E" w:rsidRPr="006D5A02" w:rsidRDefault="00B7091E" w:rsidP="00E346AE">
            <w:pPr>
              <w:jc w:val="center"/>
              <w:rPr>
                <w:b/>
                <w:bCs/>
              </w:rPr>
            </w:pPr>
          </w:p>
          <w:p w:rsidR="00B7091E" w:rsidRPr="006D5A02" w:rsidRDefault="00B7091E" w:rsidP="00E346AE">
            <w:pPr>
              <w:jc w:val="center"/>
              <w:rPr>
                <w:b/>
                <w:bCs/>
              </w:rPr>
            </w:pPr>
            <w:r w:rsidRPr="006D5A02">
              <w:rPr>
                <w:b/>
                <w:bCs/>
              </w:rPr>
              <w:t>Hrvatski jezik</w:t>
            </w:r>
          </w:p>
        </w:tc>
        <w:tc>
          <w:tcPr>
            <w:tcW w:w="5244" w:type="dxa"/>
            <w:shd w:val="clear" w:color="auto" w:fill="F2F2F2"/>
          </w:tcPr>
          <w:p w:rsidR="00B7091E" w:rsidRPr="006D5A02" w:rsidRDefault="00A0655A" w:rsidP="007F1CAF">
            <w:pPr>
              <w:jc w:val="center"/>
              <w:rPr>
                <w:b/>
              </w:rPr>
            </w:pPr>
            <w:r w:rsidRPr="006D5A02">
              <w:rPr>
                <w:b/>
              </w:rPr>
              <w:t>Zrinka Topolovčan</w:t>
            </w:r>
          </w:p>
        </w:tc>
        <w:tc>
          <w:tcPr>
            <w:tcW w:w="2268" w:type="dxa"/>
            <w:shd w:val="clear" w:color="auto" w:fill="F2F2F2"/>
          </w:tcPr>
          <w:p w:rsidR="00B7091E" w:rsidRPr="006D5A02" w:rsidRDefault="00AE386B" w:rsidP="007F1CAF">
            <w:pPr>
              <w:jc w:val="center"/>
              <w:rPr>
                <w:b/>
              </w:rPr>
            </w:pPr>
            <w:r w:rsidRPr="006D5A02">
              <w:rPr>
                <w:b/>
              </w:rPr>
              <w:t>2</w:t>
            </w:r>
            <w:r w:rsidR="00B7091E" w:rsidRPr="006D5A02">
              <w:rPr>
                <w:b/>
              </w:rPr>
              <w:t>.</w:t>
            </w:r>
            <w:r w:rsidR="00A0655A" w:rsidRPr="006D5A02">
              <w:rPr>
                <w:b/>
              </w:rPr>
              <w:t>a</w:t>
            </w:r>
            <w:r w:rsidR="00B7091E" w:rsidRPr="006D5A02">
              <w:rPr>
                <w:b/>
              </w:rPr>
              <w:t xml:space="preserve"> KP</w:t>
            </w:r>
          </w:p>
        </w:tc>
      </w:tr>
      <w:tr w:rsidR="00196C44" w:rsidRPr="006D5A02" w:rsidTr="00CF697F">
        <w:trPr>
          <w:trHeight w:val="394"/>
        </w:trPr>
        <w:tc>
          <w:tcPr>
            <w:tcW w:w="2235" w:type="dxa"/>
            <w:vMerge/>
          </w:tcPr>
          <w:p w:rsidR="00741473" w:rsidRPr="006D5A02" w:rsidRDefault="00741473" w:rsidP="00741473">
            <w:pPr>
              <w:jc w:val="center"/>
              <w:rPr>
                <w:b/>
                <w:bCs/>
              </w:rPr>
            </w:pPr>
          </w:p>
        </w:tc>
        <w:tc>
          <w:tcPr>
            <w:tcW w:w="5244" w:type="dxa"/>
            <w:shd w:val="clear" w:color="auto" w:fill="F2F2F2"/>
          </w:tcPr>
          <w:p w:rsidR="00741473" w:rsidRPr="006D5A02" w:rsidRDefault="00A0655A" w:rsidP="007F1CAF">
            <w:pPr>
              <w:jc w:val="center"/>
              <w:rPr>
                <w:b/>
              </w:rPr>
            </w:pPr>
            <w:r w:rsidRPr="006D5A02">
              <w:rPr>
                <w:b/>
              </w:rPr>
              <w:t>Tanja Britvić</w:t>
            </w:r>
          </w:p>
        </w:tc>
        <w:tc>
          <w:tcPr>
            <w:tcW w:w="2268" w:type="dxa"/>
            <w:shd w:val="clear" w:color="auto" w:fill="F2F2F2"/>
          </w:tcPr>
          <w:p w:rsidR="00741473" w:rsidRPr="006D5A02" w:rsidRDefault="00AE386B" w:rsidP="007F1CAF">
            <w:pPr>
              <w:jc w:val="center"/>
              <w:rPr>
                <w:b/>
              </w:rPr>
            </w:pPr>
            <w:r w:rsidRPr="006D5A02">
              <w:rPr>
                <w:b/>
              </w:rPr>
              <w:t>2</w:t>
            </w:r>
            <w:r w:rsidR="00741473" w:rsidRPr="006D5A02">
              <w:rPr>
                <w:b/>
              </w:rPr>
              <w:t xml:space="preserve">. </w:t>
            </w:r>
            <w:r w:rsidR="00A0655A" w:rsidRPr="006D5A02">
              <w:rPr>
                <w:b/>
              </w:rPr>
              <w:t>PS</w:t>
            </w:r>
          </w:p>
        </w:tc>
      </w:tr>
      <w:tr w:rsidR="00196C44" w:rsidRPr="006D5A02" w:rsidTr="00CF697F">
        <w:trPr>
          <w:trHeight w:val="394"/>
        </w:trPr>
        <w:tc>
          <w:tcPr>
            <w:tcW w:w="2235" w:type="dxa"/>
            <w:vMerge/>
          </w:tcPr>
          <w:p w:rsidR="00A0655A" w:rsidRPr="006D5A02" w:rsidRDefault="00A0655A" w:rsidP="00741473">
            <w:pPr>
              <w:jc w:val="center"/>
              <w:rPr>
                <w:b/>
                <w:bCs/>
              </w:rPr>
            </w:pPr>
          </w:p>
        </w:tc>
        <w:tc>
          <w:tcPr>
            <w:tcW w:w="5244" w:type="dxa"/>
            <w:shd w:val="clear" w:color="auto" w:fill="auto"/>
          </w:tcPr>
          <w:p w:rsidR="00A0655A" w:rsidRPr="006D5A02" w:rsidRDefault="00A0655A" w:rsidP="007F1CAF">
            <w:pPr>
              <w:jc w:val="center"/>
              <w:rPr>
                <w:b/>
              </w:rPr>
            </w:pPr>
            <w:r w:rsidRPr="006D5A02">
              <w:rPr>
                <w:b/>
              </w:rPr>
              <w:t>Martina Fuk</w:t>
            </w:r>
          </w:p>
        </w:tc>
        <w:tc>
          <w:tcPr>
            <w:tcW w:w="2268" w:type="dxa"/>
            <w:shd w:val="clear" w:color="auto" w:fill="auto"/>
          </w:tcPr>
          <w:p w:rsidR="00A0655A" w:rsidRPr="006D5A02" w:rsidRDefault="00A829D2" w:rsidP="007F1CAF">
            <w:pPr>
              <w:jc w:val="center"/>
              <w:rPr>
                <w:b/>
              </w:rPr>
            </w:pPr>
            <w:r w:rsidRPr="006D5A02">
              <w:rPr>
                <w:b/>
              </w:rPr>
              <w:t>1. i 2</w:t>
            </w:r>
            <w:r w:rsidR="00A0655A" w:rsidRPr="006D5A02">
              <w:rPr>
                <w:b/>
              </w:rPr>
              <w:t>. SK</w:t>
            </w:r>
          </w:p>
        </w:tc>
      </w:tr>
      <w:tr w:rsidR="00196C44" w:rsidRPr="006D5A02" w:rsidTr="00CF697F">
        <w:trPr>
          <w:trHeight w:val="394"/>
        </w:trPr>
        <w:tc>
          <w:tcPr>
            <w:tcW w:w="2235" w:type="dxa"/>
            <w:vMerge/>
          </w:tcPr>
          <w:p w:rsidR="00A0655A" w:rsidRPr="006D5A02" w:rsidRDefault="00A0655A" w:rsidP="00741473">
            <w:pPr>
              <w:jc w:val="center"/>
              <w:rPr>
                <w:b/>
                <w:bCs/>
              </w:rPr>
            </w:pPr>
          </w:p>
        </w:tc>
        <w:tc>
          <w:tcPr>
            <w:tcW w:w="5244" w:type="dxa"/>
            <w:shd w:val="clear" w:color="auto" w:fill="F2F2F2"/>
          </w:tcPr>
          <w:p w:rsidR="00A0655A" w:rsidRPr="006D5A02" w:rsidRDefault="00A0655A" w:rsidP="007F1CAF">
            <w:pPr>
              <w:jc w:val="center"/>
              <w:rPr>
                <w:b/>
              </w:rPr>
            </w:pPr>
            <w:r w:rsidRPr="006D5A02">
              <w:rPr>
                <w:b/>
              </w:rPr>
              <w:t>Vesna Ban</w:t>
            </w:r>
          </w:p>
        </w:tc>
        <w:tc>
          <w:tcPr>
            <w:tcW w:w="2268" w:type="dxa"/>
            <w:shd w:val="clear" w:color="auto" w:fill="F2F2F2"/>
          </w:tcPr>
          <w:p w:rsidR="00A0655A" w:rsidRPr="006D5A02" w:rsidRDefault="00A829D2" w:rsidP="007F1CAF">
            <w:pPr>
              <w:jc w:val="center"/>
              <w:rPr>
                <w:b/>
              </w:rPr>
            </w:pPr>
            <w:r w:rsidRPr="006D5A02">
              <w:rPr>
                <w:b/>
              </w:rPr>
              <w:t>1. i 2</w:t>
            </w:r>
            <w:r w:rsidR="00A0655A" w:rsidRPr="006D5A02">
              <w:rPr>
                <w:b/>
              </w:rPr>
              <w:t>. Pr</w:t>
            </w:r>
          </w:p>
        </w:tc>
      </w:tr>
      <w:tr w:rsidR="00196C44" w:rsidRPr="006D5A02" w:rsidTr="00CF697F">
        <w:trPr>
          <w:trHeight w:val="394"/>
        </w:trPr>
        <w:tc>
          <w:tcPr>
            <w:tcW w:w="2235" w:type="dxa"/>
            <w:vMerge/>
          </w:tcPr>
          <w:p w:rsidR="00741473" w:rsidRPr="006D5A02" w:rsidRDefault="00741473" w:rsidP="00741473">
            <w:pPr>
              <w:jc w:val="center"/>
              <w:rPr>
                <w:b/>
                <w:bCs/>
              </w:rPr>
            </w:pPr>
          </w:p>
        </w:tc>
        <w:tc>
          <w:tcPr>
            <w:tcW w:w="5244" w:type="dxa"/>
            <w:shd w:val="clear" w:color="auto" w:fill="FFFFFF"/>
          </w:tcPr>
          <w:p w:rsidR="00741473" w:rsidRPr="006D5A02" w:rsidRDefault="00741473" w:rsidP="007F1CAF">
            <w:pPr>
              <w:ind w:firstLine="33"/>
              <w:jc w:val="center"/>
              <w:rPr>
                <w:b/>
              </w:rPr>
            </w:pPr>
            <w:r w:rsidRPr="006D5A02">
              <w:rPr>
                <w:b/>
              </w:rPr>
              <w:t>Marija Šipek</w:t>
            </w:r>
          </w:p>
        </w:tc>
        <w:tc>
          <w:tcPr>
            <w:tcW w:w="2268" w:type="dxa"/>
            <w:vMerge w:val="restart"/>
            <w:shd w:val="clear" w:color="auto" w:fill="FFFFFF"/>
          </w:tcPr>
          <w:p w:rsidR="00741473" w:rsidRPr="006D5A02" w:rsidRDefault="00741473" w:rsidP="007F1CAF">
            <w:pPr>
              <w:jc w:val="center"/>
              <w:rPr>
                <w:b/>
              </w:rPr>
            </w:pPr>
          </w:p>
          <w:p w:rsidR="00741473" w:rsidRPr="006D5A02" w:rsidRDefault="00741473" w:rsidP="007F1CAF">
            <w:pPr>
              <w:jc w:val="center"/>
              <w:rPr>
                <w:b/>
              </w:rPr>
            </w:pPr>
            <w:r w:rsidRPr="006D5A02">
              <w:rPr>
                <w:b/>
              </w:rPr>
              <w:t>5.-8. KP</w:t>
            </w:r>
          </w:p>
        </w:tc>
      </w:tr>
      <w:tr w:rsidR="00196C44" w:rsidRPr="006D5A02" w:rsidTr="00CF697F">
        <w:trPr>
          <w:trHeight w:val="394"/>
        </w:trPr>
        <w:tc>
          <w:tcPr>
            <w:tcW w:w="2235" w:type="dxa"/>
            <w:vMerge/>
            <w:shd w:val="clear" w:color="auto" w:fill="F2F2F2"/>
          </w:tcPr>
          <w:p w:rsidR="00741473" w:rsidRPr="006D5A02" w:rsidRDefault="00741473" w:rsidP="00741473">
            <w:pPr>
              <w:jc w:val="center"/>
              <w:rPr>
                <w:b/>
                <w:bCs/>
              </w:rPr>
            </w:pPr>
          </w:p>
        </w:tc>
        <w:tc>
          <w:tcPr>
            <w:tcW w:w="5244" w:type="dxa"/>
            <w:shd w:val="clear" w:color="auto" w:fill="E7E6E6"/>
          </w:tcPr>
          <w:p w:rsidR="00741473" w:rsidRPr="006D5A02" w:rsidRDefault="00A829D2" w:rsidP="007F1CAF">
            <w:pPr>
              <w:tabs>
                <w:tab w:val="left" w:pos="720"/>
                <w:tab w:val="left" w:pos="1020"/>
              </w:tabs>
              <w:jc w:val="center"/>
              <w:rPr>
                <w:b/>
              </w:rPr>
            </w:pPr>
            <w:r w:rsidRPr="006D5A02">
              <w:rPr>
                <w:b/>
              </w:rPr>
              <w:t>Božidarka Šignjar Sabolić</w:t>
            </w:r>
          </w:p>
        </w:tc>
        <w:tc>
          <w:tcPr>
            <w:tcW w:w="2268" w:type="dxa"/>
            <w:vMerge/>
            <w:shd w:val="clear" w:color="auto" w:fill="FFFFFF"/>
          </w:tcPr>
          <w:p w:rsidR="00741473" w:rsidRPr="006D5A02" w:rsidRDefault="00741473" w:rsidP="007F1CAF">
            <w:pPr>
              <w:jc w:val="center"/>
              <w:rPr>
                <w:b/>
              </w:rPr>
            </w:pPr>
          </w:p>
        </w:tc>
      </w:tr>
      <w:tr w:rsidR="00196C44" w:rsidRPr="006D5A02" w:rsidTr="00CF697F">
        <w:trPr>
          <w:trHeight w:val="394"/>
        </w:trPr>
        <w:tc>
          <w:tcPr>
            <w:tcW w:w="2235" w:type="dxa"/>
            <w:vMerge/>
          </w:tcPr>
          <w:p w:rsidR="00741473" w:rsidRPr="006D5A02" w:rsidRDefault="00741473" w:rsidP="00741473">
            <w:pPr>
              <w:jc w:val="center"/>
              <w:rPr>
                <w:b/>
                <w:bCs/>
              </w:rPr>
            </w:pPr>
          </w:p>
        </w:tc>
        <w:tc>
          <w:tcPr>
            <w:tcW w:w="5244" w:type="dxa"/>
            <w:shd w:val="clear" w:color="auto" w:fill="auto"/>
          </w:tcPr>
          <w:p w:rsidR="00741473" w:rsidRPr="006D5A02" w:rsidRDefault="00741473" w:rsidP="007F1CAF">
            <w:pPr>
              <w:tabs>
                <w:tab w:val="left" w:pos="720"/>
                <w:tab w:val="left" w:pos="1020"/>
              </w:tabs>
              <w:jc w:val="center"/>
              <w:rPr>
                <w:b/>
              </w:rPr>
            </w:pPr>
            <w:r w:rsidRPr="006D5A02">
              <w:rPr>
                <w:b/>
              </w:rPr>
              <w:t>Ivana Fridrih Košutić</w:t>
            </w:r>
          </w:p>
        </w:tc>
        <w:tc>
          <w:tcPr>
            <w:tcW w:w="2268" w:type="dxa"/>
            <w:shd w:val="clear" w:color="auto" w:fill="auto"/>
          </w:tcPr>
          <w:p w:rsidR="00741473" w:rsidRPr="006D5A02" w:rsidRDefault="00741473" w:rsidP="007F1CAF">
            <w:pPr>
              <w:jc w:val="center"/>
              <w:rPr>
                <w:b/>
              </w:rPr>
            </w:pPr>
            <w:r w:rsidRPr="006D5A02">
              <w:rPr>
                <w:b/>
              </w:rPr>
              <w:t>5.-8. PS</w:t>
            </w:r>
          </w:p>
        </w:tc>
      </w:tr>
      <w:tr w:rsidR="00196C44" w:rsidRPr="006D5A02" w:rsidTr="00CF697F">
        <w:trPr>
          <w:trHeight w:val="322"/>
        </w:trPr>
        <w:tc>
          <w:tcPr>
            <w:tcW w:w="2235" w:type="dxa"/>
            <w:vMerge w:val="restart"/>
            <w:shd w:val="clear" w:color="auto" w:fill="auto"/>
          </w:tcPr>
          <w:p w:rsidR="00741473" w:rsidRPr="006D5A02" w:rsidRDefault="00741473" w:rsidP="00741473">
            <w:pPr>
              <w:jc w:val="center"/>
              <w:rPr>
                <w:b/>
                <w:bCs/>
              </w:rPr>
            </w:pPr>
          </w:p>
          <w:p w:rsidR="00741473" w:rsidRPr="006D5A02" w:rsidRDefault="00741473" w:rsidP="00741473">
            <w:pPr>
              <w:jc w:val="center"/>
              <w:rPr>
                <w:b/>
                <w:bCs/>
              </w:rPr>
            </w:pPr>
          </w:p>
          <w:p w:rsidR="00741473" w:rsidRPr="006D5A02" w:rsidRDefault="00741473" w:rsidP="00741473">
            <w:pPr>
              <w:jc w:val="center"/>
              <w:rPr>
                <w:b/>
                <w:bCs/>
              </w:rPr>
            </w:pPr>
          </w:p>
          <w:p w:rsidR="00741473" w:rsidRPr="006D5A02" w:rsidRDefault="00741473" w:rsidP="00741473">
            <w:pPr>
              <w:jc w:val="center"/>
              <w:rPr>
                <w:b/>
                <w:bCs/>
              </w:rPr>
            </w:pPr>
          </w:p>
          <w:p w:rsidR="00741473" w:rsidRPr="006D5A02" w:rsidRDefault="00741473" w:rsidP="00741473">
            <w:pPr>
              <w:jc w:val="center"/>
              <w:rPr>
                <w:b/>
                <w:bCs/>
              </w:rPr>
            </w:pPr>
          </w:p>
          <w:p w:rsidR="00741473" w:rsidRPr="006D5A02" w:rsidRDefault="00741473" w:rsidP="00741473">
            <w:pPr>
              <w:jc w:val="center"/>
              <w:rPr>
                <w:b/>
                <w:bCs/>
              </w:rPr>
            </w:pPr>
          </w:p>
          <w:p w:rsidR="00741473" w:rsidRPr="006D5A02" w:rsidRDefault="00741473" w:rsidP="00741473">
            <w:pPr>
              <w:jc w:val="center"/>
              <w:rPr>
                <w:b/>
                <w:bCs/>
              </w:rPr>
            </w:pPr>
            <w:r w:rsidRPr="006D5A02">
              <w:rPr>
                <w:b/>
                <w:bCs/>
              </w:rPr>
              <w:t>Matematika</w:t>
            </w:r>
          </w:p>
        </w:tc>
        <w:tc>
          <w:tcPr>
            <w:tcW w:w="5244" w:type="dxa"/>
            <w:shd w:val="clear" w:color="auto" w:fill="FFFFFF"/>
          </w:tcPr>
          <w:p w:rsidR="00741473" w:rsidRPr="006D5A02" w:rsidRDefault="00741473" w:rsidP="007F1CAF">
            <w:pPr>
              <w:ind w:firstLine="34"/>
              <w:jc w:val="center"/>
              <w:rPr>
                <w:b/>
              </w:rPr>
            </w:pPr>
            <w:r w:rsidRPr="006D5A02">
              <w:rPr>
                <w:b/>
              </w:rPr>
              <w:t>Ivana Suzić</w:t>
            </w:r>
          </w:p>
        </w:tc>
        <w:tc>
          <w:tcPr>
            <w:tcW w:w="2268" w:type="dxa"/>
            <w:shd w:val="clear" w:color="auto" w:fill="FFFFFF"/>
          </w:tcPr>
          <w:p w:rsidR="00741473" w:rsidRPr="006D5A02" w:rsidRDefault="00A829D2" w:rsidP="007F1CAF">
            <w:pPr>
              <w:ind w:left="720"/>
              <w:jc w:val="center"/>
              <w:rPr>
                <w:b/>
              </w:rPr>
            </w:pPr>
            <w:r w:rsidRPr="006D5A02">
              <w:rPr>
                <w:b/>
              </w:rPr>
              <w:t>3</w:t>
            </w:r>
            <w:r w:rsidR="00741473" w:rsidRPr="006D5A02">
              <w:rPr>
                <w:b/>
              </w:rPr>
              <w:t xml:space="preserve"> .KP</w:t>
            </w:r>
          </w:p>
        </w:tc>
      </w:tr>
      <w:tr w:rsidR="00196C44" w:rsidRPr="006D5A02" w:rsidTr="00CF697F">
        <w:trPr>
          <w:trHeight w:val="313"/>
        </w:trPr>
        <w:tc>
          <w:tcPr>
            <w:tcW w:w="2235" w:type="dxa"/>
            <w:vMerge/>
            <w:shd w:val="clear" w:color="auto" w:fill="auto"/>
          </w:tcPr>
          <w:p w:rsidR="00741473" w:rsidRPr="006D5A02" w:rsidRDefault="00741473" w:rsidP="00741473">
            <w:pPr>
              <w:rPr>
                <w:b/>
                <w:bCs/>
              </w:rPr>
            </w:pPr>
          </w:p>
        </w:tc>
        <w:tc>
          <w:tcPr>
            <w:tcW w:w="5244" w:type="dxa"/>
            <w:shd w:val="clear" w:color="auto" w:fill="F2F2F2"/>
          </w:tcPr>
          <w:p w:rsidR="00741473" w:rsidRPr="006D5A02" w:rsidRDefault="00741473" w:rsidP="007F1CAF">
            <w:pPr>
              <w:ind w:firstLine="34"/>
              <w:jc w:val="center"/>
              <w:rPr>
                <w:b/>
              </w:rPr>
            </w:pPr>
            <w:r w:rsidRPr="006D5A02">
              <w:rPr>
                <w:b/>
              </w:rPr>
              <w:t>Biljana Šokec</w:t>
            </w:r>
          </w:p>
        </w:tc>
        <w:tc>
          <w:tcPr>
            <w:tcW w:w="2268" w:type="dxa"/>
            <w:shd w:val="clear" w:color="auto" w:fill="F2F2F2"/>
          </w:tcPr>
          <w:p w:rsidR="00741473" w:rsidRPr="006D5A02" w:rsidRDefault="00A829D2" w:rsidP="007F1CAF">
            <w:pPr>
              <w:ind w:left="720"/>
              <w:jc w:val="center"/>
              <w:rPr>
                <w:b/>
              </w:rPr>
            </w:pPr>
            <w:r w:rsidRPr="006D5A02">
              <w:rPr>
                <w:b/>
              </w:rPr>
              <w:t>4</w:t>
            </w:r>
            <w:r w:rsidR="00741473" w:rsidRPr="006D5A02">
              <w:rPr>
                <w:b/>
              </w:rPr>
              <w:t>. KP</w:t>
            </w:r>
          </w:p>
        </w:tc>
      </w:tr>
      <w:tr w:rsidR="00CF697F" w:rsidRPr="006D5A02" w:rsidTr="00CF697F">
        <w:trPr>
          <w:trHeight w:val="313"/>
        </w:trPr>
        <w:tc>
          <w:tcPr>
            <w:tcW w:w="2235" w:type="dxa"/>
            <w:vMerge/>
            <w:shd w:val="clear" w:color="auto" w:fill="auto"/>
          </w:tcPr>
          <w:p w:rsidR="00CF697F" w:rsidRPr="006D5A02" w:rsidRDefault="00CF697F" w:rsidP="00741473">
            <w:pPr>
              <w:rPr>
                <w:b/>
                <w:bCs/>
              </w:rPr>
            </w:pPr>
          </w:p>
        </w:tc>
        <w:tc>
          <w:tcPr>
            <w:tcW w:w="5244" w:type="dxa"/>
            <w:shd w:val="clear" w:color="auto" w:fill="F2F2F2"/>
          </w:tcPr>
          <w:p w:rsidR="00CF697F" w:rsidRPr="006D5A02" w:rsidRDefault="00CF697F" w:rsidP="007F1CAF">
            <w:pPr>
              <w:ind w:firstLine="34"/>
              <w:jc w:val="center"/>
              <w:rPr>
                <w:b/>
              </w:rPr>
            </w:pPr>
            <w:r>
              <w:rPr>
                <w:b/>
              </w:rPr>
              <w:t>Božica Rasinec Nemet</w:t>
            </w:r>
          </w:p>
        </w:tc>
        <w:tc>
          <w:tcPr>
            <w:tcW w:w="2268" w:type="dxa"/>
            <w:shd w:val="clear" w:color="auto" w:fill="F2F2F2"/>
          </w:tcPr>
          <w:p w:rsidR="00CF697F" w:rsidRPr="006D5A02" w:rsidRDefault="00CF697F" w:rsidP="007F1CAF">
            <w:pPr>
              <w:ind w:left="720"/>
              <w:jc w:val="center"/>
              <w:rPr>
                <w:b/>
              </w:rPr>
            </w:pPr>
            <w:r>
              <w:rPr>
                <w:b/>
              </w:rPr>
              <w:t>2.B KP</w:t>
            </w:r>
          </w:p>
        </w:tc>
      </w:tr>
      <w:tr w:rsidR="00196C44" w:rsidRPr="006D5A02" w:rsidTr="00CF697F">
        <w:trPr>
          <w:trHeight w:val="313"/>
        </w:trPr>
        <w:tc>
          <w:tcPr>
            <w:tcW w:w="2235" w:type="dxa"/>
            <w:vMerge/>
            <w:shd w:val="clear" w:color="auto" w:fill="auto"/>
          </w:tcPr>
          <w:p w:rsidR="00741473" w:rsidRPr="006D5A02" w:rsidRDefault="00741473" w:rsidP="00741473">
            <w:pPr>
              <w:rPr>
                <w:b/>
                <w:bCs/>
              </w:rPr>
            </w:pPr>
          </w:p>
        </w:tc>
        <w:tc>
          <w:tcPr>
            <w:tcW w:w="5244" w:type="dxa"/>
            <w:shd w:val="clear" w:color="auto" w:fill="FFFFFF"/>
          </w:tcPr>
          <w:p w:rsidR="00741473" w:rsidRPr="006D5A02" w:rsidRDefault="00A0655A" w:rsidP="007F1CAF">
            <w:pPr>
              <w:ind w:firstLine="34"/>
              <w:jc w:val="center"/>
              <w:rPr>
                <w:b/>
              </w:rPr>
            </w:pPr>
            <w:r w:rsidRPr="006D5A02">
              <w:rPr>
                <w:b/>
              </w:rPr>
              <w:t>Jasna Đipalo</w:t>
            </w:r>
          </w:p>
        </w:tc>
        <w:tc>
          <w:tcPr>
            <w:tcW w:w="2268" w:type="dxa"/>
            <w:shd w:val="clear" w:color="auto" w:fill="FFFFFF"/>
          </w:tcPr>
          <w:p w:rsidR="00741473" w:rsidRPr="006D5A02" w:rsidRDefault="00A829D2" w:rsidP="007F1CAF">
            <w:pPr>
              <w:jc w:val="center"/>
              <w:rPr>
                <w:b/>
              </w:rPr>
            </w:pPr>
            <w:r w:rsidRPr="006D5A02">
              <w:rPr>
                <w:b/>
              </w:rPr>
              <w:t>1</w:t>
            </w:r>
            <w:r w:rsidR="00741473" w:rsidRPr="006D5A02">
              <w:rPr>
                <w:b/>
              </w:rPr>
              <w:t>. KP</w:t>
            </w:r>
          </w:p>
        </w:tc>
      </w:tr>
      <w:tr w:rsidR="00196C44" w:rsidRPr="006D5A02" w:rsidTr="00CF697F">
        <w:trPr>
          <w:trHeight w:val="313"/>
        </w:trPr>
        <w:tc>
          <w:tcPr>
            <w:tcW w:w="2235" w:type="dxa"/>
            <w:vMerge/>
            <w:shd w:val="clear" w:color="auto" w:fill="auto"/>
          </w:tcPr>
          <w:p w:rsidR="00741473" w:rsidRPr="006D5A02" w:rsidRDefault="00741473" w:rsidP="00741473">
            <w:pPr>
              <w:rPr>
                <w:b/>
                <w:bCs/>
              </w:rPr>
            </w:pPr>
          </w:p>
        </w:tc>
        <w:tc>
          <w:tcPr>
            <w:tcW w:w="5244" w:type="dxa"/>
            <w:shd w:val="clear" w:color="auto" w:fill="F2F2F2"/>
          </w:tcPr>
          <w:p w:rsidR="00741473" w:rsidRPr="006D5A02" w:rsidRDefault="00741473" w:rsidP="007F1CAF">
            <w:pPr>
              <w:ind w:firstLine="34"/>
              <w:jc w:val="center"/>
              <w:rPr>
                <w:b/>
              </w:rPr>
            </w:pPr>
            <w:r w:rsidRPr="006D5A02">
              <w:rPr>
                <w:b/>
              </w:rPr>
              <w:t>Mirela Krešić</w:t>
            </w:r>
          </w:p>
        </w:tc>
        <w:tc>
          <w:tcPr>
            <w:tcW w:w="2268" w:type="dxa"/>
            <w:shd w:val="clear" w:color="auto" w:fill="F2F2F2"/>
          </w:tcPr>
          <w:p w:rsidR="00741473" w:rsidRPr="006D5A02" w:rsidRDefault="00A829D2" w:rsidP="007F1CAF">
            <w:pPr>
              <w:jc w:val="center"/>
              <w:rPr>
                <w:b/>
              </w:rPr>
            </w:pPr>
            <w:r w:rsidRPr="006D5A02">
              <w:rPr>
                <w:b/>
              </w:rPr>
              <w:t>3</w:t>
            </w:r>
            <w:r w:rsidR="00741473" w:rsidRPr="006D5A02">
              <w:rPr>
                <w:b/>
              </w:rPr>
              <w:t>. PS</w:t>
            </w:r>
          </w:p>
        </w:tc>
      </w:tr>
      <w:tr w:rsidR="00196C44" w:rsidRPr="006D5A02" w:rsidTr="00CF697F">
        <w:trPr>
          <w:trHeight w:val="313"/>
        </w:trPr>
        <w:tc>
          <w:tcPr>
            <w:tcW w:w="2235" w:type="dxa"/>
            <w:vMerge/>
            <w:shd w:val="clear" w:color="auto" w:fill="auto"/>
          </w:tcPr>
          <w:p w:rsidR="00741473" w:rsidRPr="006D5A02" w:rsidRDefault="00741473" w:rsidP="00741473">
            <w:pPr>
              <w:rPr>
                <w:b/>
                <w:bCs/>
              </w:rPr>
            </w:pPr>
          </w:p>
        </w:tc>
        <w:tc>
          <w:tcPr>
            <w:tcW w:w="5244" w:type="dxa"/>
            <w:shd w:val="clear" w:color="auto" w:fill="FFFFFF"/>
          </w:tcPr>
          <w:p w:rsidR="00741473" w:rsidRPr="006D5A02" w:rsidRDefault="00A0655A" w:rsidP="007F1CAF">
            <w:pPr>
              <w:ind w:firstLine="34"/>
              <w:jc w:val="center"/>
              <w:rPr>
                <w:b/>
              </w:rPr>
            </w:pPr>
            <w:r w:rsidRPr="006D5A02">
              <w:rPr>
                <w:b/>
              </w:rPr>
              <w:t>Maja Pandur Škudar</w:t>
            </w:r>
          </w:p>
        </w:tc>
        <w:tc>
          <w:tcPr>
            <w:tcW w:w="2268" w:type="dxa"/>
            <w:shd w:val="clear" w:color="auto" w:fill="FFFFFF"/>
          </w:tcPr>
          <w:p w:rsidR="00741473" w:rsidRPr="006D5A02" w:rsidRDefault="00A829D2" w:rsidP="007F1CAF">
            <w:pPr>
              <w:jc w:val="center"/>
              <w:rPr>
                <w:b/>
              </w:rPr>
            </w:pPr>
            <w:r w:rsidRPr="006D5A02">
              <w:rPr>
                <w:b/>
              </w:rPr>
              <w:t>4</w:t>
            </w:r>
            <w:r w:rsidR="00741473" w:rsidRPr="006D5A02">
              <w:rPr>
                <w:b/>
              </w:rPr>
              <w:t>. PS</w:t>
            </w:r>
          </w:p>
        </w:tc>
      </w:tr>
      <w:tr w:rsidR="00196C44" w:rsidRPr="006D5A02" w:rsidTr="00CF697F">
        <w:trPr>
          <w:trHeight w:val="313"/>
        </w:trPr>
        <w:tc>
          <w:tcPr>
            <w:tcW w:w="2235" w:type="dxa"/>
            <w:vMerge/>
            <w:shd w:val="clear" w:color="auto" w:fill="auto"/>
          </w:tcPr>
          <w:p w:rsidR="00741473" w:rsidRPr="006D5A02" w:rsidRDefault="00741473" w:rsidP="00741473">
            <w:pPr>
              <w:rPr>
                <w:b/>
                <w:bCs/>
              </w:rPr>
            </w:pPr>
          </w:p>
        </w:tc>
        <w:tc>
          <w:tcPr>
            <w:tcW w:w="5244" w:type="dxa"/>
            <w:shd w:val="clear" w:color="auto" w:fill="F2F2F2"/>
          </w:tcPr>
          <w:p w:rsidR="00741473" w:rsidRPr="006D5A02" w:rsidRDefault="00A0655A" w:rsidP="007F1CAF">
            <w:pPr>
              <w:ind w:firstLine="34"/>
              <w:jc w:val="center"/>
              <w:rPr>
                <w:b/>
              </w:rPr>
            </w:pPr>
            <w:r w:rsidRPr="006D5A02">
              <w:rPr>
                <w:b/>
              </w:rPr>
              <w:t>Renata Slamić</w:t>
            </w:r>
          </w:p>
        </w:tc>
        <w:tc>
          <w:tcPr>
            <w:tcW w:w="2268" w:type="dxa"/>
            <w:shd w:val="clear" w:color="auto" w:fill="F2F2F2"/>
          </w:tcPr>
          <w:p w:rsidR="00741473" w:rsidRPr="006D5A02" w:rsidRDefault="00A829D2" w:rsidP="00174570">
            <w:pPr>
              <w:ind w:left="720"/>
              <w:rPr>
                <w:b/>
              </w:rPr>
            </w:pPr>
            <w:r w:rsidRPr="006D5A02">
              <w:rPr>
                <w:b/>
              </w:rPr>
              <w:t>1</w:t>
            </w:r>
            <w:r w:rsidR="00741473" w:rsidRPr="006D5A02">
              <w:rPr>
                <w:b/>
              </w:rPr>
              <w:t>. PS</w:t>
            </w:r>
          </w:p>
        </w:tc>
      </w:tr>
      <w:tr w:rsidR="00196C44" w:rsidRPr="006D5A02" w:rsidTr="00CF697F">
        <w:trPr>
          <w:trHeight w:val="313"/>
        </w:trPr>
        <w:tc>
          <w:tcPr>
            <w:tcW w:w="2235" w:type="dxa"/>
            <w:vMerge/>
            <w:shd w:val="clear" w:color="auto" w:fill="auto"/>
          </w:tcPr>
          <w:p w:rsidR="00741473" w:rsidRPr="006D5A02" w:rsidRDefault="00741473" w:rsidP="00741473">
            <w:pPr>
              <w:rPr>
                <w:b/>
                <w:bCs/>
              </w:rPr>
            </w:pPr>
          </w:p>
        </w:tc>
        <w:tc>
          <w:tcPr>
            <w:tcW w:w="5244" w:type="dxa"/>
            <w:shd w:val="clear" w:color="auto" w:fill="FFFFFF"/>
          </w:tcPr>
          <w:p w:rsidR="00741473" w:rsidRPr="006D5A02" w:rsidRDefault="00A829D2" w:rsidP="007F1CAF">
            <w:pPr>
              <w:ind w:firstLine="34"/>
              <w:jc w:val="center"/>
              <w:rPr>
                <w:b/>
              </w:rPr>
            </w:pPr>
            <w:r w:rsidRPr="006D5A02">
              <w:rPr>
                <w:b/>
              </w:rPr>
              <w:t>Martina Herent</w:t>
            </w:r>
          </w:p>
        </w:tc>
        <w:tc>
          <w:tcPr>
            <w:tcW w:w="2268" w:type="dxa"/>
            <w:shd w:val="clear" w:color="auto" w:fill="FFFFFF"/>
          </w:tcPr>
          <w:p w:rsidR="00741473" w:rsidRPr="006D5A02" w:rsidRDefault="00A829D2" w:rsidP="007F1CAF">
            <w:pPr>
              <w:jc w:val="center"/>
              <w:rPr>
                <w:b/>
              </w:rPr>
            </w:pPr>
            <w:r w:rsidRPr="006D5A02">
              <w:rPr>
                <w:b/>
              </w:rPr>
              <w:t>3</w:t>
            </w:r>
            <w:r w:rsidR="00741473" w:rsidRPr="006D5A02">
              <w:rPr>
                <w:b/>
              </w:rPr>
              <w:t xml:space="preserve">. i </w:t>
            </w:r>
            <w:r w:rsidRPr="006D5A02">
              <w:rPr>
                <w:b/>
              </w:rPr>
              <w:t>4</w:t>
            </w:r>
            <w:r w:rsidR="00741473" w:rsidRPr="006D5A02">
              <w:rPr>
                <w:b/>
              </w:rPr>
              <w:t>. SK</w:t>
            </w:r>
          </w:p>
        </w:tc>
      </w:tr>
      <w:tr w:rsidR="00196C44" w:rsidRPr="006D5A02" w:rsidTr="00CF697F">
        <w:trPr>
          <w:trHeight w:val="313"/>
        </w:trPr>
        <w:tc>
          <w:tcPr>
            <w:tcW w:w="2235" w:type="dxa"/>
            <w:vMerge/>
            <w:shd w:val="clear" w:color="auto" w:fill="auto"/>
          </w:tcPr>
          <w:p w:rsidR="00741473" w:rsidRPr="006D5A02" w:rsidRDefault="00741473" w:rsidP="00741473">
            <w:pPr>
              <w:rPr>
                <w:b/>
                <w:bCs/>
              </w:rPr>
            </w:pPr>
          </w:p>
        </w:tc>
        <w:tc>
          <w:tcPr>
            <w:tcW w:w="5244" w:type="dxa"/>
            <w:shd w:val="clear" w:color="auto" w:fill="F2F2F2"/>
          </w:tcPr>
          <w:p w:rsidR="00741473" w:rsidRPr="006D5A02" w:rsidRDefault="00A0655A" w:rsidP="007F1CAF">
            <w:pPr>
              <w:ind w:firstLine="34"/>
              <w:jc w:val="center"/>
              <w:rPr>
                <w:b/>
              </w:rPr>
            </w:pPr>
            <w:r w:rsidRPr="006D5A02">
              <w:rPr>
                <w:b/>
              </w:rPr>
              <w:t>Mateja Nemet Andrašević</w:t>
            </w:r>
          </w:p>
        </w:tc>
        <w:tc>
          <w:tcPr>
            <w:tcW w:w="2268" w:type="dxa"/>
            <w:shd w:val="clear" w:color="auto" w:fill="F2F2F2"/>
          </w:tcPr>
          <w:p w:rsidR="00741473" w:rsidRPr="006D5A02" w:rsidRDefault="00A829D2" w:rsidP="007F1CAF">
            <w:pPr>
              <w:jc w:val="center"/>
              <w:rPr>
                <w:b/>
              </w:rPr>
            </w:pPr>
            <w:r w:rsidRPr="006D5A02">
              <w:rPr>
                <w:b/>
              </w:rPr>
              <w:t>3</w:t>
            </w:r>
            <w:r w:rsidR="00741473" w:rsidRPr="006D5A02">
              <w:rPr>
                <w:b/>
              </w:rPr>
              <w:t xml:space="preserve">. i </w:t>
            </w:r>
            <w:r w:rsidRPr="006D5A02">
              <w:rPr>
                <w:b/>
              </w:rPr>
              <w:t>4</w:t>
            </w:r>
            <w:r w:rsidR="008507EF" w:rsidRPr="006D5A02">
              <w:rPr>
                <w:b/>
              </w:rPr>
              <w:t>. PR</w:t>
            </w:r>
          </w:p>
        </w:tc>
      </w:tr>
      <w:tr w:rsidR="00196C44" w:rsidRPr="006D5A02" w:rsidTr="00CF697F">
        <w:trPr>
          <w:trHeight w:val="313"/>
        </w:trPr>
        <w:tc>
          <w:tcPr>
            <w:tcW w:w="2235" w:type="dxa"/>
            <w:vMerge/>
            <w:shd w:val="clear" w:color="auto" w:fill="auto"/>
          </w:tcPr>
          <w:p w:rsidR="00741473" w:rsidRPr="006D5A02" w:rsidRDefault="00741473" w:rsidP="00741473">
            <w:pPr>
              <w:rPr>
                <w:b/>
                <w:bCs/>
              </w:rPr>
            </w:pPr>
          </w:p>
        </w:tc>
        <w:tc>
          <w:tcPr>
            <w:tcW w:w="5244" w:type="dxa"/>
            <w:shd w:val="clear" w:color="auto" w:fill="FFFFFF"/>
          </w:tcPr>
          <w:p w:rsidR="00741473" w:rsidRPr="006D5A02" w:rsidRDefault="00A0655A" w:rsidP="007F1CAF">
            <w:pPr>
              <w:jc w:val="center"/>
              <w:rPr>
                <w:b/>
              </w:rPr>
            </w:pPr>
            <w:r w:rsidRPr="006D5A02">
              <w:rPr>
                <w:b/>
              </w:rPr>
              <w:t>Jasna Vukres</w:t>
            </w:r>
          </w:p>
        </w:tc>
        <w:tc>
          <w:tcPr>
            <w:tcW w:w="2268" w:type="dxa"/>
            <w:shd w:val="clear" w:color="auto" w:fill="FFFFFF"/>
          </w:tcPr>
          <w:p w:rsidR="00741473" w:rsidRPr="006D5A02" w:rsidRDefault="00A829D2" w:rsidP="007F1CAF">
            <w:pPr>
              <w:jc w:val="center"/>
              <w:rPr>
                <w:b/>
              </w:rPr>
            </w:pPr>
            <w:r w:rsidRPr="006D5A02">
              <w:rPr>
                <w:b/>
              </w:rPr>
              <w:t>1</w:t>
            </w:r>
            <w:r w:rsidR="00741473" w:rsidRPr="006D5A02">
              <w:rPr>
                <w:b/>
              </w:rPr>
              <w:t xml:space="preserve">. i </w:t>
            </w:r>
            <w:r w:rsidRPr="006D5A02">
              <w:rPr>
                <w:b/>
              </w:rPr>
              <w:t>3</w:t>
            </w:r>
            <w:r w:rsidR="00741473" w:rsidRPr="006D5A02">
              <w:rPr>
                <w:b/>
              </w:rPr>
              <w:t>. P</w:t>
            </w:r>
            <w:r w:rsidR="007F1CAF" w:rsidRPr="006D5A02">
              <w:rPr>
                <w:b/>
              </w:rPr>
              <w:t>Kz</w:t>
            </w:r>
          </w:p>
        </w:tc>
      </w:tr>
      <w:tr w:rsidR="00196C44" w:rsidRPr="006D5A02" w:rsidTr="00CF697F">
        <w:trPr>
          <w:trHeight w:val="313"/>
        </w:trPr>
        <w:tc>
          <w:tcPr>
            <w:tcW w:w="2235" w:type="dxa"/>
            <w:vMerge/>
            <w:shd w:val="clear" w:color="auto" w:fill="auto"/>
          </w:tcPr>
          <w:p w:rsidR="00741473" w:rsidRPr="006D5A02" w:rsidRDefault="00741473" w:rsidP="00741473">
            <w:pPr>
              <w:rPr>
                <w:b/>
                <w:bCs/>
              </w:rPr>
            </w:pPr>
          </w:p>
        </w:tc>
        <w:tc>
          <w:tcPr>
            <w:tcW w:w="5244" w:type="dxa"/>
            <w:shd w:val="clear" w:color="auto" w:fill="FFFFFF"/>
          </w:tcPr>
          <w:p w:rsidR="00741473" w:rsidRPr="006D5A02" w:rsidRDefault="00741473" w:rsidP="007F1CAF">
            <w:pPr>
              <w:jc w:val="center"/>
              <w:rPr>
                <w:b/>
              </w:rPr>
            </w:pPr>
            <w:r w:rsidRPr="006D5A02">
              <w:rPr>
                <w:b/>
              </w:rPr>
              <w:t>Sanela Gašparec</w:t>
            </w:r>
          </w:p>
        </w:tc>
        <w:tc>
          <w:tcPr>
            <w:tcW w:w="2268" w:type="dxa"/>
            <w:shd w:val="clear" w:color="auto" w:fill="FFFFFF"/>
          </w:tcPr>
          <w:p w:rsidR="00741473" w:rsidRPr="006D5A02" w:rsidRDefault="00A829D2" w:rsidP="007F1CAF">
            <w:pPr>
              <w:jc w:val="center"/>
              <w:rPr>
                <w:b/>
              </w:rPr>
            </w:pPr>
            <w:r w:rsidRPr="006D5A02">
              <w:rPr>
                <w:b/>
              </w:rPr>
              <w:t>2</w:t>
            </w:r>
            <w:r w:rsidR="00741473" w:rsidRPr="006D5A02">
              <w:rPr>
                <w:b/>
              </w:rPr>
              <w:t xml:space="preserve">. i </w:t>
            </w:r>
            <w:r w:rsidRPr="006D5A02">
              <w:rPr>
                <w:b/>
              </w:rPr>
              <w:t>4</w:t>
            </w:r>
            <w:r w:rsidR="00741473" w:rsidRPr="006D5A02">
              <w:rPr>
                <w:b/>
              </w:rPr>
              <w:t>. Kz</w:t>
            </w:r>
          </w:p>
        </w:tc>
      </w:tr>
      <w:tr w:rsidR="00196C44" w:rsidRPr="006D5A02" w:rsidTr="00CF697F">
        <w:trPr>
          <w:trHeight w:val="313"/>
        </w:trPr>
        <w:tc>
          <w:tcPr>
            <w:tcW w:w="2235" w:type="dxa"/>
            <w:vMerge/>
            <w:shd w:val="clear" w:color="auto" w:fill="auto"/>
          </w:tcPr>
          <w:p w:rsidR="00741473" w:rsidRPr="006D5A02" w:rsidRDefault="00741473" w:rsidP="00741473">
            <w:pPr>
              <w:rPr>
                <w:b/>
                <w:bCs/>
              </w:rPr>
            </w:pPr>
          </w:p>
        </w:tc>
        <w:tc>
          <w:tcPr>
            <w:tcW w:w="5244" w:type="dxa"/>
            <w:shd w:val="clear" w:color="auto" w:fill="F2F2F2"/>
          </w:tcPr>
          <w:p w:rsidR="00741473" w:rsidRPr="006D5A02" w:rsidRDefault="00A0655A" w:rsidP="007F1CAF">
            <w:pPr>
              <w:jc w:val="center"/>
              <w:rPr>
                <w:b/>
              </w:rPr>
            </w:pPr>
            <w:r w:rsidRPr="006D5A02">
              <w:rPr>
                <w:b/>
              </w:rPr>
              <w:t>Luka Kapitanić</w:t>
            </w:r>
          </w:p>
        </w:tc>
        <w:tc>
          <w:tcPr>
            <w:tcW w:w="2268" w:type="dxa"/>
            <w:vMerge w:val="restart"/>
            <w:shd w:val="clear" w:color="auto" w:fill="F2F2F2"/>
          </w:tcPr>
          <w:p w:rsidR="00741473" w:rsidRPr="006D5A02" w:rsidRDefault="00741473" w:rsidP="007F1CAF">
            <w:pPr>
              <w:jc w:val="center"/>
              <w:rPr>
                <w:b/>
              </w:rPr>
            </w:pPr>
          </w:p>
          <w:p w:rsidR="00741473" w:rsidRPr="006D5A02" w:rsidRDefault="00741473" w:rsidP="007F1CAF">
            <w:pPr>
              <w:jc w:val="center"/>
              <w:rPr>
                <w:b/>
              </w:rPr>
            </w:pPr>
            <w:r w:rsidRPr="006D5A02">
              <w:rPr>
                <w:b/>
              </w:rPr>
              <w:t>5.-8. KP</w:t>
            </w:r>
          </w:p>
        </w:tc>
      </w:tr>
      <w:tr w:rsidR="00196C44" w:rsidRPr="006D5A02" w:rsidTr="00CF697F">
        <w:trPr>
          <w:trHeight w:val="313"/>
        </w:trPr>
        <w:tc>
          <w:tcPr>
            <w:tcW w:w="2235" w:type="dxa"/>
            <w:vMerge/>
            <w:shd w:val="clear" w:color="auto" w:fill="auto"/>
          </w:tcPr>
          <w:p w:rsidR="00741473" w:rsidRPr="006D5A02" w:rsidRDefault="00741473" w:rsidP="00741473">
            <w:pPr>
              <w:rPr>
                <w:b/>
                <w:bCs/>
              </w:rPr>
            </w:pPr>
          </w:p>
        </w:tc>
        <w:tc>
          <w:tcPr>
            <w:tcW w:w="5244" w:type="dxa"/>
            <w:shd w:val="clear" w:color="auto" w:fill="F2F2F2"/>
          </w:tcPr>
          <w:p w:rsidR="00741473" w:rsidRPr="006D5A02" w:rsidRDefault="00A829D2" w:rsidP="007F1CAF">
            <w:pPr>
              <w:jc w:val="center"/>
              <w:rPr>
                <w:b/>
              </w:rPr>
            </w:pPr>
            <w:r w:rsidRPr="006D5A02">
              <w:rPr>
                <w:b/>
              </w:rPr>
              <w:t>Veronika Jagić</w:t>
            </w:r>
          </w:p>
        </w:tc>
        <w:tc>
          <w:tcPr>
            <w:tcW w:w="2268" w:type="dxa"/>
            <w:vMerge/>
            <w:shd w:val="clear" w:color="auto" w:fill="FFFFFF"/>
          </w:tcPr>
          <w:p w:rsidR="00741473" w:rsidRPr="006D5A02" w:rsidRDefault="00741473" w:rsidP="007F1CAF">
            <w:pPr>
              <w:jc w:val="center"/>
              <w:rPr>
                <w:b/>
              </w:rPr>
            </w:pPr>
          </w:p>
        </w:tc>
      </w:tr>
      <w:tr w:rsidR="00196C44" w:rsidRPr="006D5A02" w:rsidTr="00CF697F">
        <w:trPr>
          <w:trHeight w:val="313"/>
        </w:trPr>
        <w:tc>
          <w:tcPr>
            <w:tcW w:w="2235" w:type="dxa"/>
            <w:vMerge/>
            <w:shd w:val="clear" w:color="auto" w:fill="auto"/>
          </w:tcPr>
          <w:p w:rsidR="00741473" w:rsidRPr="006D5A02" w:rsidRDefault="00741473" w:rsidP="00741473">
            <w:pPr>
              <w:rPr>
                <w:b/>
                <w:bCs/>
              </w:rPr>
            </w:pPr>
          </w:p>
        </w:tc>
        <w:tc>
          <w:tcPr>
            <w:tcW w:w="5244" w:type="dxa"/>
            <w:shd w:val="clear" w:color="auto" w:fill="FFFFFF"/>
          </w:tcPr>
          <w:p w:rsidR="00741473" w:rsidRPr="006D5A02" w:rsidRDefault="00741473" w:rsidP="007F1CAF">
            <w:pPr>
              <w:ind w:firstLine="34"/>
              <w:jc w:val="center"/>
              <w:rPr>
                <w:b/>
              </w:rPr>
            </w:pPr>
            <w:r w:rsidRPr="006D5A02">
              <w:rPr>
                <w:b/>
              </w:rPr>
              <w:t>Vlado Halusek</w:t>
            </w:r>
          </w:p>
        </w:tc>
        <w:tc>
          <w:tcPr>
            <w:tcW w:w="2268" w:type="dxa"/>
            <w:shd w:val="clear" w:color="auto" w:fill="FFFFFF"/>
          </w:tcPr>
          <w:p w:rsidR="00741473" w:rsidRPr="006D5A02" w:rsidRDefault="00741473" w:rsidP="007F1CAF">
            <w:pPr>
              <w:jc w:val="center"/>
              <w:rPr>
                <w:b/>
              </w:rPr>
            </w:pPr>
            <w:r w:rsidRPr="006D5A02">
              <w:rPr>
                <w:b/>
              </w:rPr>
              <w:t>5.-8. PS</w:t>
            </w:r>
          </w:p>
        </w:tc>
      </w:tr>
      <w:tr w:rsidR="00196C44" w:rsidRPr="006D5A02" w:rsidTr="00CF697F">
        <w:trPr>
          <w:trHeight w:val="345"/>
        </w:trPr>
        <w:tc>
          <w:tcPr>
            <w:tcW w:w="2235" w:type="dxa"/>
            <w:vMerge w:val="restart"/>
            <w:shd w:val="clear" w:color="auto" w:fill="F2F2F2"/>
          </w:tcPr>
          <w:p w:rsidR="00741473" w:rsidRPr="006D5A02" w:rsidRDefault="00741473" w:rsidP="00741473">
            <w:pPr>
              <w:jc w:val="center"/>
              <w:rPr>
                <w:b/>
                <w:bCs/>
              </w:rPr>
            </w:pPr>
          </w:p>
          <w:p w:rsidR="00741473" w:rsidRPr="006D5A02" w:rsidRDefault="00741473" w:rsidP="00741473">
            <w:pPr>
              <w:jc w:val="center"/>
              <w:rPr>
                <w:b/>
                <w:bCs/>
              </w:rPr>
            </w:pPr>
          </w:p>
          <w:p w:rsidR="00741473" w:rsidRPr="006D5A02" w:rsidRDefault="00741473" w:rsidP="00741473">
            <w:pPr>
              <w:jc w:val="center"/>
              <w:rPr>
                <w:b/>
                <w:bCs/>
              </w:rPr>
            </w:pPr>
            <w:r w:rsidRPr="006D5A02">
              <w:rPr>
                <w:b/>
                <w:bCs/>
              </w:rPr>
              <w:t>Engleski jezik</w:t>
            </w:r>
          </w:p>
        </w:tc>
        <w:tc>
          <w:tcPr>
            <w:tcW w:w="5244" w:type="dxa"/>
            <w:shd w:val="clear" w:color="auto" w:fill="F2F2F2"/>
          </w:tcPr>
          <w:p w:rsidR="00741473" w:rsidRPr="006D5A02" w:rsidRDefault="00741473" w:rsidP="00741473">
            <w:pPr>
              <w:tabs>
                <w:tab w:val="left" w:pos="720"/>
                <w:tab w:val="left" w:pos="1020"/>
              </w:tabs>
              <w:jc w:val="center"/>
              <w:rPr>
                <w:b/>
              </w:rPr>
            </w:pPr>
            <w:r w:rsidRPr="006D5A02">
              <w:rPr>
                <w:b/>
              </w:rPr>
              <w:t>Renata Bratanović Palaić</w:t>
            </w:r>
          </w:p>
        </w:tc>
        <w:tc>
          <w:tcPr>
            <w:tcW w:w="2268" w:type="dxa"/>
            <w:shd w:val="clear" w:color="auto" w:fill="F2F2F2"/>
          </w:tcPr>
          <w:p w:rsidR="00741473" w:rsidRPr="006D5A02" w:rsidRDefault="00741473" w:rsidP="00741473">
            <w:pPr>
              <w:jc w:val="center"/>
              <w:rPr>
                <w:b/>
              </w:rPr>
            </w:pPr>
            <w:r w:rsidRPr="006D5A02">
              <w:rPr>
                <w:b/>
              </w:rPr>
              <w:t>5.-8.  PS</w:t>
            </w:r>
          </w:p>
        </w:tc>
      </w:tr>
      <w:tr w:rsidR="00196C44" w:rsidRPr="006D5A02" w:rsidTr="00CF697F">
        <w:trPr>
          <w:trHeight w:val="345"/>
        </w:trPr>
        <w:tc>
          <w:tcPr>
            <w:tcW w:w="2235" w:type="dxa"/>
            <w:vMerge/>
            <w:shd w:val="clear" w:color="auto" w:fill="F2F2F2"/>
          </w:tcPr>
          <w:p w:rsidR="00741473" w:rsidRPr="006D5A02" w:rsidRDefault="00741473" w:rsidP="00741473">
            <w:pPr>
              <w:rPr>
                <w:b/>
                <w:bCs/>
              </w:rPr>
            </w:pPr>
          </w:p>
        </w:tc>
        <w:tc>
          <w:tcPr>
            <w:tcW w:w="5244" w:type="dxa"/>
            <w:shd w:val="clear" w:color="auto" w:fill="FFFFFF"/>
          </w:tcPr>
          <w:p w:rsidR="00741473" w:rsidRPr="006D5A02" w:rsidRDefault="00741473" w:rsidP="00741473">
            <w:pPr>
              <w:tabs>
                <w:tab w:val="left" w:pos="720"/>
                <w:tab w:val="left" w:pos="1020"/>
              </w:tabs>
              <w:jc w:val="center"/>
              <w:rPr>
                <w:b/>
              </w:rPr>
            </w:pPr>
            <w:r w:rsidRPr="006D5A02">
              <w:rPr>
                <w:b/>
              </w:rPr>
              <w:t>Mihaela Globan Lisjak</w:t>
            </w:r>
          </w:p>
        </w:tc>
        <w:tc>
          <w:tcPr>
            <w:tcW w:w="2268" w:type="dxa"/>
            <w:shd w:val="clear" w:color="auto" w:fill="FFFFFF"/>
          </w:tcPr>
          <w:p w:rsidR="00741473" w:rsidRPr="006D5A02" w:rsidRDefault="00741473" w:rsidP="00741473">
            <w:pPr>
              <w:jc w:val="center"/>
              <w:rPr>
                <w:b/>
              </w:rPr>
            </w:pPr>
            <w:r w:rsidRPr="006D5A02">
              <w:rPr>
                <w:b/>
              </w:rPr>
              <w:t>5.-8. KP</w:t>
            </w:r>
          </w:p>
        </w:tc>
      </w:tr>
      <w:tr w:rsidR="00196C44" w:rsidRPr="006D5A02" w:rsidTr="00CF697F">
        <w:trPr>
          <w:trHeight w:val="345"/>
        </w:trPr>
        <w:tc>
          <w:tcPr>
            <w:tcW w:w="2235" w:type="dxa"/>
            <w:vMerge/>
            <w:shd w:val="clear" w:color="auto" w:fill="F2F2F2"/>
          </w:tcPr>
          <w:p w:rsidR="00741473" w:rsidRPr="006D5A02" w:rsidRDefault="00741473" w:rsidP="00741473">
            <w:pPr>
              <w:rPr>
                <w:b/>
                <w:bCs/>
              </w:rPr>
            </w:pPr>
          </w:p>
        </w:tc>
        <w:tc>
          <w:tcPr>
            <w:tcW w:w="5244" w:type="dxa"/>
            <w:shd w:val="clear" w:color="auto" w:fill="F2F2F2"/>
          </w:tcPr>
          <w:p w:rsidR="00741473" w:rsidRPr="006D5A02" w:rsidRDefault="00741473" w:rsidP="00741473">
            <w:pPr>
              <w:tabs>
                <w:tab w:val="left" w:pos="720"/>
                <w:tab w:val="left" w:pos="1020"/>
              </w:tabs>
              <w:jc w:val="center"/>
              <w:rPr>
                <w:b/>
              </w:rPr>
            </w:pPr>
            <w:r w:rsidRPr="006D5A02">
              <w:rPr>
                <w:b/>
              </w:rPr>
              <w:t xml:space="preserve">Danijela Jakelić </w:t>
            </w:r>
          </w:p>
        </w:tc>
        <w:tc>
          <w:tcPr>
            <w:tcW w:w="2268" w:type="dxa"/>
            <w:shd w:val="clear" w:color="auto" w:fill="F2F2F2"/>
          </w:tcPr>
          <w:p w:rsidR="00741473" w:rsidRPr="006D5A02" w:rsidRDefault="00741473" w:rsidP="00741473">
            <w:pPr>
              <w:jc w:val="center"/>
              <w:rPr>
                <w:b/>
              </w:rPr>
            </w:pPr>
            <w:r w:rsidRPr="006D5A02">
              <w:rPr>
                <w:b/>
              </w:rPr>
              <w:t>5.- 8. KP</w:t>
            </w:r>
          </w:p>
        </w:tc>
      </w:tr>
      <w:tr w:rsidR="00196C44" w:rsidRPr="006D5A02" w:rsidTr="00CF697F">
        <w:trPr>
          <w:trHeight w:val="345"/>
        </w:trPr>
        <w:tc>
          <w:tcPr>
            <w:tcW w:w="2235" w:type="dxa"/>
            <w:vMerge/>
            <w:shd w:val="clear" w:color="auto" w:fill="F2F2F2"/>
          </w:tcPr>
          <w:p w:rsidR="00741473" w:rsidRPr="006D5A02" w:rsidRDefault="00741473" w:rsidP="00741473">
            <w:pPr>
              <w:rPr>
                <w:b/>
                <w:bCs/>
              </w:rPr>
            </w:pPr>
          </w:p>
        </w:tc>
        <w:tc>
          <w:tcPr>
            <w:tcW w:w="5244" w:type="dxa"/>
            <w:shd w:val="clear" w:color="auto" w:fill="FFFFFF"/>
          </w:tcPr>
          <w:p w:rsidR="00741473" w:rsidRPr="006D5A02" w:rsidRDefault="00741473" w:rsidP="00741473">
            <w:pPr>
              <w:tabs>
                <w:tab w:val="left" w:pos="720"/>
                <w:tab w:val="left" w:pos="1020"/>
              </w:tabs>
              <w:jc w:val="center"/>
              <w:rPr>
                <w:b/>
              </w:rPr>
            </w:pPr>
            <w:r w:rsidRPr="006D5A02">
              <w:rPr>
                <w:b/>
              </w:rPr>
              <w:t>Ana-Marija Sobota</w:t>
            </w:r>
          </w:p>
        </w:tc>
        <w:tc>
          <w:tcPr>
            <w:tcW w:w="2268" w:type="dxa"/>
            <w:shd w:val="clear" w:color="auto" w:fill="FFFFFF"/>
          </w:tcPr>
          <w:p w:rsidR="00741473" w:rsidRPr="006D5A02" w:rsidRDefault="00B012B5" w:rsidP="00741473">
            <w:pPr>
              <w:jc w:val="center"/>
              <w:rPr>
                <w:b/>
              </w:rPr>
            </w:pPr>
            <w:r w:rsidRPr="006D5A02">
              <w:rPr>
                <w:b/>
              </w:rPr>
              <w:t xml:space="preserve">  </w:t>
            </w:r>
            <w:r w:rsidR="00741473" w:rsidRPr="006D5A02">
              <w:rPr>
                <w:b/>
              </w:rPr>
              <w:t>1.-4. PR, SK</w:t>
            </w:r>
          </w:p>
        </w:tc>
      </w:tr>
      <w:tr w:rsidR="00196C44" w:rsidRPr="006D5A02" w:rsidTr="00CF697F">
        <w:trPr>
          <w:trHeight w:val="270"/>
        </w:trPr>
        <w:tc>
          <w:tcPr>
            <w:tcW w:w="2235" w:type="dxa"/>
            <w:shd w:val="clear" w:color="auto" w:fill="auto"/>
          </w:tcPr>
          <w:p w:rsidR="00741473" w:rsidRPr="006D5A02" w:rsidRDefault="00741473" w:rsidP="00741473">
            <w:pPr>
              <w:jc w:val="center"/>
              <w:rPr>
                <w:b/>
                <w:bCs/>
              </w:rPr>
            </w:pPr>
            <w:r w:rsidRPr="006D5A02">
              <w:rPr>
                <w:b/>
                <w:bCs/>
              </w:rPr>
              <w:t>Fizika</w:t>
            </w:r>
          </w:p>
        </w:tc>
        <w:tc>
          <w:tcPr>
            <w:tcW w:w="5244" w:type="dxa"/>
            <w:shd w:val="clear" w:color="auto" w:fill="F2F2F2"/>
          </w:tcPr>
          <w:p w:rsidR="00741473" w:rsidRPr="006D5A02" w:rsidRDefault="00741473" w:rsidP="00741473">
            <w:pPr>
              <w:jc w:val="center"/>
              <w:rPr>
                <w:b/>
              </w:rPr>
            </w:pPr>
            <w:r w:rsidRPr="006D5A02">
              <w:rPr>
                <w:b/>
              </w:rPr>
              <w:t xml:space="preserve">Tomislav Štefančić </w:t>
            </w:r>
          </w:p>
        </w:tc>
        <w:tc>
          <w:tcPr>
            <w:tcW w:w="2268" w:type="dxa"/>
            <w:shd w:val="clear" w:color="auto" w:fill="F2F2F2"/>
          </w:tcPr>
          <w:p w:rsidR="00741473" w:rsidRPr="006D5A02" w:rsidRDefault="00741473" w:rsidP="00741473">
            <w:pPr>
              <w:jc w:val="center"/>
              <w:rPr>
                <w:b/>
              </w:rPr>
            </w:pPr>
            <w:r w:rsidRPr="006D5A02">
              <w:rPr>
                <w:b/>
              </w:rPr>
              <w:t>7.-8. KP</w:t>
            </w:r>
          </w:p>
        </w:tc>
      </w:tr>
      <w:tr w:rsidR="00196C44" w:rsidRPr="006D5A02" w:rsidTr="00CF697F">
        <w:trPr>
          <w:trHeight w:val="278"/>
        </w:trPr>
        <w:tc>
          <w:tcPr>
            <w:tcW w:w="2235" w:type="dxa"/>
            <w:vMerge w:val="restart"/>
            <w:shd w:val="clear" w:color="auto" w:fill="F2F2F2"/>
          </w:tcPr>
          <w:p w:rsidR="00741473" w:rsidRPr="006D5A02" w:rsidRDefault="00741473" w:rsidP="00741473">
            <w:pPr>
              <w:jc w:val="center"/>
              <w:rPr>
                <w:b/>
                <w:bCs/>
              </w:rPr>
            </w:pPr>
          </w:p>
          <w:p w:rsidR="00741473" w:rsidRPr="006D5A02" w:rsidRDefault="00741473" w:rsidP="00741473">
            <w:pPr>
              <w:jc w:val="center"/>
              <w:rPr>
                <w:b/>
                <w:bCs/>
              </w:rPr>
            </w:pPr>
            <w:r w:rsidRPr="006D5A02">
              <w:rPr>
                <w:b/>
                <w:bCs/>
              </w:rPr>
              <w:t>Povijest</w:t>
            </w:r>
          </w:p>
        </w:tc>
        <w:tc>
          <w:tcPr>
            <w:tcW w:w="5244" w:type="dxa"/>
            <w:shd w:val="clear" w:color="auto" w:fill="FFFFFF"/>
          </w:tcPr>
          <w:p w:rsidR="00741473" w:rsidRPr="006D5A02" w:rsidRDefault="00741473" w:rsidP="00741473">
            <w:pPr>
              <w:jc w:val="center"/>
              <w:rPr>
                <w:b/>
              </w:rPr>
            </w:pPr>
            <w:r w:rsidRPr="006D5A02">
              <w:rPr>
                <w:b/>
              </w:rPr>
              <w:t>Ana Đurišević</w:t>
            </w:r>
            <w:r w:rsidR="007C0A03" w:rsidRPr="006D5A02">
              <w:rPr>
                <w:b/>
              </w:rPr>
              <w:t xml:space="preserve"> (Matej Ištvan)</w:t>
            </w:r>
          </w:p>
        </w:tc>
        <w:tc>
          <w:tcPr>
            <w:tcW w:w="2268" w:type="dxa"/>
            <w:shd w:val="clear" w:color="auto" w:fill="FFFFFF"/>
          </w:tcPr>
          <w:p w:rsidR="00741473" w:rsidRPr="006D5A02" w:rsidRDefault="00741473" w:rsidP="00741473">
            <w:pPr>
              <w:jc w:val="center"/>
              <w:rPr>
                <w:b/>
              </w:rPr>
            </w:pPr>
            <w:r w:rsidRPr="006D5A02">
              <w:rPr>
                <w:b/>
              </w:rPr>
              <w:t>5.-8. KP i PS</w:t>
            </w:r>
          </w:p>
        </w:tc>
      </w:tr>
      <w:tr w:rsidR="00196C44" w:rsidRPr="006D5A02" w:rsidTr="00CF697F">
        <w:trPr>
          <w:trHeight w:val="277"/>
        </w:trPr>
        <w:tc>
          <w:tcPr>
            <w:tcW w:w="2235" w:type="dxa"/>
            <w:vMerge/>
            <w:shd w:val="clear" w:color="auto" w:fill="F2F2F2"/>
          </w:tcPr>
          <w:p w:rsidR="00741473" w:rsidRPr="006D5A02" w:rsidRDefault="00741473" w:rsidP="00741473">
            <w:pPr>
              <w:jc w:val="center"/>
              <w:rPr>
                <w:b/>
                <w:bCs/>
              </w:rPr>
            </w:pPr>
          </w:p>
        </w:tc>
        <w:tc>
          <w:tcPr>
            <w:tcW w:w="5244" w:type="dxa"/>
            <w:shd w:val="clear" w:color="auto" w:fill="FFFFFF"/>
          </w:tcPr>
          <w:p w:rsidR="00741473" w:rsidRPr="006D5A02" w:rsidRDefault="00742360" w:rsidP="00741473">
            <w:pPr>
              <w:jc w:val="center"/>
              <w:rPr>
                <w:b/>
              </w:rPr>
            </w:pPr>
            <w:r w:rsidRPr="006D5A02">
              <w:rPr>
                <w:b/>
              </w:rPr>
              <w:t>Niko Maras</w:t>
            </w:r>
          </w:p>
        </w:tc>
        <w:tc>
          <w:tcPr>
            <w:tcW w:w="2268" w:type="dxa"/>
            <w:shd w:val="clear" w:color="auto" w:fill="FFFFFF"/>
          </w:tcPr>
          <w:p w:rsidR="00741473" w:rsidRPr="006D5A02" w:rsidRDefault="00742360" w:rsidP="00741473">
            <w:pPr>
              <w:jc w:val="center"/>
              <w:rPr>
                <w:b/>
              </w:rPr>
            </w:pPr>
            <w:r w:rsidRPr="006D5A02">
              <w:rPr>
                <w:b/>
              </w:rPr>
              <w:t>6</w:t>
            </w:r>
            <w:r w:rsidR="00741473" w:rsidRPr="006D5A02">
              <w:rPr>
                <w:b/>
              </w:rPr>
              <w:t>. KP</w:t>
            </w:r>
          </w:p>
        </w:tc>
      </w:tr>
      <w:tr w:rsidR="00196C44" w:rsidRPr="006D5A02" w:rsidTr="00CF697F">
        <w:trPr>
          <w:trHeight w:val="218"/>
        </w:trPr>
        <w:tc>
          <w:tcPr>
            <w:tcW w:w="2235" w:type="dxa"/>
            <w:shd w:val="clear" w:color="auto" w:fill="auto"/>
          </w:tcPr>
          <w:p w:rsidR="00741473" w:rsidRPr="006D5A02" w:rsidRDefault="00741473" w:rsidP="00741473">
            <w:pPr>
              <w:jc w:val="center"/>
              <w:rPr>
                <w:b/>
                <w:bCs/>
              </w:rPr>
            </w:pPr>
            <w:r w:rsidRPr="006D5A02">
              <w:rPr>
                <w:b/>
                <w:bCs/>
              </w:rPr>
              <w:t>Biologija</w:t>
            </w:r>
          </w:p>
        </w:tc>
        <w:tc>
          <w:tcPr>
            <w:tcW w:w="5244" w:type="dxa"/>
            <w:shd w:val="clear" w:color="auto" w:fill="F2F2F2"/>
          </w:tcPr>
          <w:p w:rsidR="00741473" w:rsidRPr="006D5A02" w:rsidRDefault="00741473" w:rsidP="00741473">
            <w:pPr>
              <w:jc w:val="center"/>
              <w:rPr>
                <w:b/>
              </w:rPr>
            </w:pPr>
            <w:r w:rsidRPr="006D5A02">
              <w:rPr>
                <w:b/>
              </w:rPr>
              <w:t>Ananda Glavica Ostojić</w:t>
            </w:r>
          </w:p>
        </w:tc>
        <w:tc>
          <w:tcPr>
            <w:tcW w:w="2268" w:type="dxa"/>
            <w:shd w:val="clear" w:color="auto" w:fill="F2F2F2"/>
          </w:tcPr>
          <w:p w:rsidR="00741473" w:rsidRPr="006D5A02" w:rsidRDefault="00741473" w:rsidP="00741473">
            <w:pPr>
              <w:jc w:val="center"/>
              <w:rPr>
                <w:b/>
              </w:rPr>
            </w:pPr>
            <w:r w:rsidRPr="006D5A02">
              <w:rPr>
                <w:b/>
              </w:rPr>
              <w:t>7.-8. KP i PS</w:t>
            </w:r>
          </w:p>
        </w:tc>
      </w:tr>
      <w:tr w:rsidR="00196C44" w:rsidRPr="006D5A02" w:rsidTr="00CF697F">
        <w:trPr>
          <w:trHeight w:val="285"/>
        </w:trPr>
        <w:tc>
          <w:tcPr>
            <w:tcW w:w="2235" w:type="dxa"/>
            <w:shd w:val="clear" w:color="auto" w:fill="F2F2F2"/>
          </w:tcPr>
          <w:p w:rsidR="00741473" w:rsidRPr="006D5A02" w:rsidRDefault="00741473" w:rsidP="00741473">
            <w:pPr>
              <w:jc w:val="center"/>
              <w:rPr>
                <w:b/>
                <w:bCs/>
              </w:rPr>
            </w:pPr>
            <w:r w:rsidRPr="006D5A02">
              <w:rPr>
                <w:b/>
                <w:bCs/>
              </w:rPr>
              <w:t>Kemija</w:t>
            </w:r>
          </w:p>
        </w:tc>
        <w:tc>
          <w:tcPr>
            <w:tcW w:w="5244" w:type="dxa"/>
            <w:shd w:val="clear" w:color="auto" w:fill="FFFFFF"/>
          </w:tcPr>
          <w:p w:rsidR="00741473" w:rsidRPr="006D5A02" w:rsidRDefault="00A91207" w:rsidP="00741473">
            <w:pPr>
              <w:jc w:val="center"/>
              <w:rPr>
                <w:b/>
              </w:rPr>
            </w:pPr>
            <w:r w:rsidRPr="006D5A02">
              <w:rPr>
                <w:b/>
              </w:rPr>
              <w:t>Kri</w:t>
            </w:r>
            <w:r w:rsidR="00A829D2" w:rsidRPr="006D5A02">
              <w:rPr>
                <w:b/>
              </w:rPr>
              <w:t>s</w:t>
            </w:r>
            <w:r w:rsidRPr="006D5A02">
              <w:rPr>
                <w:b/>
              </w:rPr>
              <w:t>tina Pranjić</w:t>
            </w:r>
          </w:p>
        </w:tc>
        <w:tc>
          <w:tcPr>
            <w:tcW w:w="2268" w:type="dxa"/>
            <w:shd w:val="clear" w:color="auto" w:fill="FFFFFF"/>
          </w:tcPr>
          <w:p w:rsidR="00741473" w:rsidRPr="006D5A02" w:rsidRDefault="00741473" w:rsidP="00741473">
            <w:pPr>
              <w:jc w:val="center"/>
              <w:rPr>
                <w:b/>
              </w:rPr>
            </w:pPr>
            <w:r w:rsidRPr="006D5A02">
              <w:rPr>
                <w:b/>
              </w:rPr>
              <w:t>7.-8. KP i PS</w:t>
            </w:r>
          </w:p>
        </w:tc>
      </w:tr>
      <w:tr w:rsidR="00196C44" w:rsidRPr="006D5A02" w:rsidTr="00CF697F">
        <w:trPr>
          <w:trHeight w:val="285"/>
        </w:trPr>
        <w:tc>
          <w:tcPr>
            <w:tcW w:w="2235" w:type="dxa"/>
            <w:shd w:val="clear" w:color="auto" w:fill="auto"/>
          </w:tcPr>
          <w:p w:rsidR="00741473" w:rsidRPr="006D5A02" w:rsidRDefault="00741473" w:rsidP="00741473">
            <w:pPr>
              <w:jc w:val="center"/>
              <w:rPr>
                <w:b/>
                <w:bCs/>
              </w:rPr>
            </w:pPr>
            <w:r w:rsidRPr="006D5A02">
              <w:rPr>
                <w:b/>
                <w:bCs/>
              </w:rPr>
              <w:t>Geografija</w:t>
            </w:r>
          </w:p>
        </w:tc>
        <w:tc>
          <w:tcPr>
            <w:tcW w:w="5244" w:type="dxa"/>
            <w:shd w:val="clear" w:color="auto" w:fill="F2F2F2"/>
          </w:tcPr>
          <w:p w:rsidR="00741473" w:rsidRPr="006D5A02" w:rsidRDefault="00741473" w:rsidP="00741473">
            <w:pPr>
              <w:jc w:val="center"/>
              <w:rPr>
                <w:b/>
              </w:rPr>
            </w:pPr>
            <w:r w:rsidRPr="006D5A02">
              <w:rPr>
                <w:b/>
              </w:rPr>
              <w:t>Marin Ferderber</w:t>
            </w:r>
          </w:p>
        </w:tc>
        <w:tc>
          <w:tcPr>
            <w:tcW w:w="2268" w:type="dxa"/>
            <w:shd w:val="clear" w:color="auto" w:fill="F2F2F2"/>
          </w:tcPr>
          <w:p w:rsidR="00741473" w:rsidRPr="006D5A02" w:rsidRDefault="00741473" w:rsidP="00741473">
            <w:pPr>
              <w:jc w:val="center"/>
              <w:rPr>
                <w:b/>
              </w:rPr>
            </w:pPr>
            <w:r w:rsidRPr="006D5A02">
              <w:rPr>
                <w:b/>
              </w:rPr>
              <w:t>5.-8. KP i PS</w:t>
            </w:r>
          </w:p>
        </w:tc>
      </w:tr>
    </w:tbl>
    <w:p w:rsidR="009A5D8E" w:rsidRPr="006D5A02" w:rsidRDefault="009A5D8E" w:rsidP="009A5D8E">
      <w:pPr>
        <w:pStyle w:val="Bezproreda"/>
        <w:jc w:val="both"/>
        <w:rPr>
          <w:b/>
          <w:bCs/>
          <w:color w:val="FF0000"/>
        </w:rPr>
      </w:pPr>
    </w:p>
    <w:p w:rsidR="009A5D8E" w:rsidRPr="006D5A02" w:rsidRDefault="009A5D8E" w:rsidP="009A5D8E">
      <w:pPr>
        <w:pStyle w:val="Bezproreda"/>
        <w:jc w:val="both"/>
        <w:rPr>
          <w:b/>
          <w:bCs/>
          <w:color w:val="FF0000"/>
        </w:rPr>
      </w:pPr>
    </w:p>
    <w:p w:rsidR="0024565B" w:rsidRPr="006D5A02" w:rsidRDefault="0024565B" w:rsidP="009A5D8E">
      <w:pPr>
        <w:pStyle w:val="Bezproreda"/>
        <w:jc w:val="both"/>
        <w:rPr>
          <w:b/>
          <w:bCs/>
          <w:color w:val="FF0000"/>
        </w:rPr>
      </w:pPr>
    </w:p>
    <w:p w:rsidR="009A5D8E" w:rsidRPr="006D5A02" w:rsidRDefault="009A5D8E" w:rsidP="009A5D8E">
      <w:pPr>
        <w:pStyle w:val="Bezproreda"/>
        <w:jc w:val="both"/>
      </w:pPr>
      <w:r w:rsidRPr="006D5A02">
        <w:rPr>
          <w:b/>
          <w:bCs/>
        </w:rPr>
        <w:t>Nastavno područje (aktivnost): Dopunska nastava iz hrvatskog jezika </w:t>
      </w:r>
    </w:p>
    <w:p w:rsidR="009A5D8E" w:rsidRPr="006D5A02" w:rsidRDefault="009A5D8E" w:rsidP="009A5D8E">
      <w:pPr>
        <w:pStyle w:val="Bezproreda"/>
        <w:jc w:val="both"/>
      </w:pPr>
      <w:r w:rsidRPr="006D5A02">
        <w:rPr>
          <w:b/>
          <w:bCs/>
        </w:rPr>
        <w:t>Učiteljice</w:t>
      </w:r>
      <w:r w:rsidRPr="006D5A02">
        <w:rPr>
          <w:bCs/>
        </w:rPr>
        <w:t xml:space="preserve">: </w:t>
      </w:r>
      <w:r w:rsidR="003D0BDF" w:rsidRPr="006D5A02">
        <w:rPr>
          <w:bCs/>
        </w:rPr>
        <w:t xml:space="preserve">Zrinka Topolovčan, Tanja Britvić, Vesna Ban, Martina Fuk, </w:t>
      </w:r>
      <w:r w:rsidRPr="006D5A02">
        <w:rPr>
          <w:bCs/>
        </w:rPr>
        <w:t xml:space="preserve">Marija Šipek, </w:t>
      </w:r>
      <w:r w:rsidR="00A829D2" w:rsidRPr="006D5A02">
        <w:rPr>
          <w:bCs/>
        </w:rPr>
        <w:t>Božidarka Šignjar Sabolić</w:t>
      </w:r>
      <w:r w:rsidRPr="006D5A02">
        <w:rPr>
          <w:bCs/>
        </w:rPr>
        <w:t>, Ivana Fridrih Košutić</w:t>
      </w:r>
    </w:p>
    <w:p w:rsidR="009A5D8E" w:rsidRPr="006D5A02" w:rsidRDefault="009A5D8E" w:rsidP="009A5D8E">
      <w:pPr>
        <w:pStyle w:val="Bezproreda"/>
        <w:jc w:val="both"/>
        <w:rPr>
          <w:b/>
          <w:bCs/>
        </w:rPr>
      </w:pPr>
    </w:p>
    <w:p w:rsidR="009958D9" w:rsidRPr="006D5A02" w:rsidRDefault="009958D9" w:rsidP="009958D9">
      <w:pPr>
        <w:jc w:val="both"/>
      </w:pPr>
      <w:r w:rsidRPr="006D5A02">
        <w:rPr>
          <w:b/>
          <w:bCs/>
        </w:rPr>
        <w:t>Ciljevi aktivnosti</w:t>
      </w:r>
    </w:p>
    <w:p w:rsidR="009958D9" w:rsidRPr="006D5A02" w:rsidRDefault="009958D9" w:rsidP="00A54C51">
      <w:pPr>
        <w:numPr>
          <w:ilvl w:val="0"/>
          <w:numId w:val="52"/>
        </w:numPr>
        <w:jc w:val="both"/>
        <w:rPr>
          <w:b/>
          <w:bCs/>
        </w:rPr>
      </w:pPr>
      <w:r w:rsidRPr="006D5A02">
        <w:t>utvrđivanje i ponavljanje jezičnog gradiva s učenicima kojima je potrebna pomoć u radu i savladavanju gradiva hrvatskog jezika</w:t>
      </w:r>
    </w:p>
    <w:p w:rsidR="009958D9" w:rsidRPr="006D5A02" w:rsidRDefault="009958D9" w:rsidP="009958D9">
      <w:pPr>
        <w:jc w:val="both"/>
      </w:pPr>
      <w:r w:rsidRPr="006D5A02">
        <w:rPr>
          <w:b/>
          <w:bCs/>
        </w:rPr>
        <w:t>Namjena aktivnosti</w:t>
      </w:r>
    </w:p>
    <w:p w:rsidR="009958D9" w:rsidRPr="006D5A02" w:rsidRDefault="009958D9" w:rsidP="00A54C51">
      <w:pPr>
        <w:numPr>
          <w:ilvl w:val="0"/>
          <w:numId w:val="52"/>
        </w:numPr>
        <w:jc w:val="both"/>
      </w:pPr>
      <w:r w:rsidRPr="006D5A02">
        <w:t>pokušati  naučiti  osnove gradiva vezane uz jezik</w:t>
      </w:r>
    </w:p>
    <w:p w:rsidR="009958D9" w:rsidRPr="006D5A02" w:rsidRDefault="009958D9" w:rsidP="00A54C51">
      <w:pPr>
        <w:numPr>
          <w:ilvl w:val="0"/>
          <w:numId w:val="52"/>
        </w:numPr>
        <w:jc w:val="both"/>
      </w:pPr>
      <w:r w:rsidRPr="006D5A02">
        <w:t>pomoći učenicima slabijih sposobnosti praćenja redovne nastave, stjecanje temeljnih znanja koja nisu usvojena tijekom redovne nastave </w:t>
      </w:r>
    </w:p>
    <w:p w:rsidR="009958D9" w:rsidRPr="006D5A02" w:rsidRDefault="009958D9" w:rsidP="009958D9">
      <w:pPr>
        <w:jc w:val="both"/>
      </w:pPr>
      <w:r w:rsidRPr="006D5A02">
        <w:rPr>
          <w:b/>
          <w:bCs/>
        </w:rPr>
        <w:t>Nositelji i njihova odgovornost</w:t>
      </w:r>
    </w:p>
    <w:p w:rsidR="009958D9" w:rsidRPr="006D5A02" w:rsidRDefault="009958D9" w:rsidP="00A54C51">
      <w:pPr>
        <w:numPr>
          <w:ilvl w:val="0"/>
          <w:numId w:val="53"/>
        </w:numPr>
        <w:jc w:val="both"/>
      </w:pPr>
      <w:r w:rsidRPr="006D5A02">
        <w:t>učiteljica, učenici</w:t>
      </w:r>
    </w:p>
    <w:p w:rsidR="009958D9" w:rsidRPr="006D5A02" w:rsidRDefault="009958D9" w:rsidP="00A54C51">
      <w:pPr>
        <w:numPr>
          <w:ilvl w:val="0"/>
          <w:numId w:val="53"/>
        </w:numPr>
        <w:jc w:val="both"/>
      </w:pPr>
      <w:r w:rsidRPr="006D5A02">
        <w:t>učenici će upornošću i marljivošću nastojati postići što bolje rezultate, a učiteljica će prilagoditi oblike i  metode rada prema sposobnostima učenika</w:t>
      </w:r>
    </w:p>
    <w:p w:rsidR="009958D9" w:rsidRPr="006D5A02" w:rsidRDefault="009958D9" w:rsidP="009A5D8E">
      <w:pPr>
        <w:pStyle w:val="Bezproreda"/>
        <w:jc w:val="both"/>
        <w:rPr>
          <w:b/>
          <w:bCs/>
        </w:rPr>
      </w:pPr>
    </w:p>
    <w:p w:rsidR="009A5D8E" w:rsidRPr="006D5A02" w:rsidRDefault="009A5D8E" w:rsidP="009A5D8E">
      <w:pPr>
        <w:pStyle w:val="Bezproreda"/>
        <w:jc w:val="both"/>
      </w:pPr>
      <w:r w:rsidRPr="006D5A02">
        <w:rPr>
          <w:b/>
          <w:bCs/>
        </w:rPr>
        <w:t>Način realizacije</w:t>
      </w:r>
    </w:p>
    <w:p w:rsidR="009A5D8E" w:rsidRPr="006D5A02" w:rsidRDefault="009A5D8E" w:rsidP="00A54C51">
      <w:pPr>
        <w:pStyle w:val="Bezproreda"/>
        <w:numPr>
          <w:ilvl w:val="0"/>
          <w:numId w:val="54"/>
        </w:numPr>
        <w:jc w:val="both"/>
      </w:pPr>
      <w:r w:rsidRPr="006D5A02">
        <w:t>individualni rad, igra, vježbanje i ponavljanje gradiva prema Nastavnom planu i programu</w:t>
      </w:r>
    </w:p>
    <w:p w:rsidR="009A5D8E" w:rsidRPr="006D5A02" w:rsidRDefault="009A5D8E" w:rsidP="009A5D8E">
      <w:pPr>
        <w:pStyle w:val="Bezproreda"/>
        <w:jc w:val="both"/>
      </w:pPr>
      <w:r w:rsidRPr="006D5A02">
        <w:rPr>
          <w:b/>
          <w:bCs/>
        </w:rPr>
        <w:t>Vremenik</w:t>
      </w:r>
    </w:p>
    <w:p w:rsidR="009A5D8E" w:rsidRPr="006D5A02" w:rsidRDefault="009A5D8E" w:rsidP="00A54C51">
      <w:pPr>
        <w:pStyle w:val="Bezproreda"/>
        <w:numPr>
          <w:ilvl w:val="0"/>
          <w:numId w:val="54"/>
        </w:numPr>
        <w:jc w:val="both"/>
      </w:pPr>
      <w:r w:rsidRPr="006D5A02">
        <w:t>tijekom školske godine 20</w:t>
      </w:r>
      <w:r w:rsidR="006871CA" w:rsidRPr="006D5A02">
        <w:t>2</w:t>
      </w:r>
      <w:r w:rsidR="00A829D2" w:rsidRPr="006D5A02">
        <w:t>2</w:t>
      </w:r>
      <w:r w:rsidRPr="006D5A02">
        <w:t>./202</w:t>
      </w:r>
      <w:r w:rsidR="00A829D2" w:rsidRPr="006D5A02">
        <w:t>3</w:t>
      </w:r>
      <w:r w:rsidRPr="006D5A02">
        <w:t>. ( jedan sat tjedno)</w:t>
      </w:r>
    </w:p>
    <w:p w:rsidR="009A5D8E" w:rsidRPr="006D5A02" w:rsidRDefault="009A5D8E" w:rsidP="009A5D8E">
      <w:pPr>
        <w:pStyle w:val="Bezproreda"/>
        <w:jc w:val="both"/>
      </w:pPr>
      <w:r w:rsidRPr="006D5A02">
        <w:rPr>
          <w:b/>
          <w:bCs/>
        </w:rPr>
        <w:t>Troškovnik aktivnosti</w:t>
      </w:r>
    </w:p>
    <w:p w:rsidR="009A5D8E" w:rsidRPr="006D5A02" w:rsidRDefault="009A5D8E" w:rsidP="00A54C51">
      <w:pPr>
        <w:pStyle w:val="Bezproreda"/>
        <w:numPr>
          <w:ilvl w:val="0"/>
          <w:numId w:val="54"/>
        </w:numPr>
        <w:jc w:val="both"/>
      </w:pPr>
      <w:r w:rsidRPr="006D5A02">
        <w:t>nema</w:t>
      </w:r>
    </w:p>
    <w:p w:rsidR="009A5D8E" w:rsidRPr="006D5A02" w:rsidRDefault="009A5D8E" w:rsidP="009A5D8E">
      <w:pPr>
        <w:pStyle w:val="Bezproreda"/>
        <w:jc w:val="both"/>
      </w:pPr>
      <w:r w:rsidRPr="006D5A02">
        <w:rPr>
          <w:b/>
          <w:bCs/>
        </w:rPr>
        <w:t>Način vrednovanja i korištenja rezultata</w:t>
      </w:r>
    </w:p>
    <w:p w:rsidR="009A5D8E" w:rsidRPr="006D5A02" w:rsidRDefault="009A5D8E" w:rsidP="00A54C51">
      <w:pPr>
        <w:pStyle w:val="Bezproreda"/>
        <w:numPr>
          <w:ilvl w:val="0"/>
          <w:numId w:val="54"/>
        </w:numPr>
        <w:jc w:val="both"/>
      </w:pPr>
      <w:r w:rsidRPr="006D5A02">
        <w:t>usmena i pismena provjera, poboljšanje spoznaja učenika u nastavnom procesu</w:t>
      </w:r>
    </w:p>
    <w:p w:rsidR="009A5D8E" w:rsidRPr="006D5A02" w:rsidRDefault="009A5D8E" w:rsidP="00A54C51">
      <w:pPr>
        <w:pStyle w:val="Bezproreda"/>
        <w:numPr>
          <w:ilvl w:val="0"/>
          <w:numId w:val="54"/>
        </w:numPr>
        <w:jc w:val="both"/>
      </w:pPr>
      <w:r w:rsidRPr="006D5A02">
        <w:t>pratiti interes učenika, upornost, zalaganje i  uloženi trud u poboljšanju vlastitog znanja</w:t>
      </w:r>
    </w:p>
    <w:p w:rsidR="009A5D8E" w:rsidRPr="006D5A02" w:rsidRDefault="009A5D8E" w:rsidP="00A54C51">
      <w:pPr>
        <w:pStyle w:val="Bezproreda"/>
        <w:numPr>
          <w:ilvl w:val="0"/>
          <w:numId w:val="54"/>
        </w:numPr>
        <w:jc w:val="both"/>
      </w:pPr>
      <w:r w:rsidRPr="006D5A02">
        <w:t>opisno praćenje učenika o njihovom napretku i zalaganju</w:t>
      </w:r>
    </w:p>
    <w:p w:rsidR="009A5D8E" w:rsidRPr="006D5A02" w:rsidRDefault="009A5D8E" w:rsidP="00A54C51">
      <w:pPr>
        <w:pStyle w:val="Bezproreda"/>
        <w:numPr>
          <w:ilvl w:val="0"/>
          <w:numId w:val="54"/>
        </w:numPr>
        <w:jc w:val="both"/>
      </w:pPr>
      <w:r w:rsidRPr="006D5A02">
        <w:t>povratna informacija za učenike</w:t>
      </w:r>
    </w:p>
    <w:p w:rsidR="009A5D8E" w:rsidRPr="006D5A02" w:rsidRDefault="009A5D8E" w:rsidP="009A5D8E">
      <w:pPr>
        <w:pStyle w:val="Bezproreda"/>
        <w:jc w:val="both"/>
      </w:pPr>
      <w:r w:rsidRPr="006D5A02">
        <w:rPr>
          <w:bCs/>
          <w:u w:val="single"/>
        </w:rPr>
        <w:t>___________________________________________________________________________</w:t>
      </w:r>
    </w:p>
    <w:p w:rsidR="006871CA" w:rsidRPr="006D5A02" w:rsidRDefault="006871CA" w:rsidP="009A5D8E">
      <w:pPr>
        <w:pStyle w:val="Bezproreda"/>
        <w:jc w:val="both"/>
        <w:rPr>
          <w:b/>
          <w:bCs/>
        </w:rPr>
      </w:pPr>
    </w:p>
    <w:p w:rsidR="009A5D8E" w:rsidRPr="006D5A02" w:rsidRDefault="009A5D8E" w:rsidP="009A5D8E">
      <w:pPr>
        <w:pStyle w:val="Bezproreda"/>
        <w:jc w:val="both"/>
      </w:pPr>
      <w:r w:rsidRPr="006D5A02">
        <w:rPr>
          <w:b/>
          <w:bCs/>
        </w:rPr>
        <w:t>Nastavno područje (aktivnost): Dopunska nastava iz matematike</w:t>
      </w:r>
    </w:p>
    <w:p w:rsidR="009A5D8E" w:rsidRPr="006D5A02" w:rsidRDefault="009A5D8E" w:rsidP="009A5D8E">
      <w:pPr>
        <w:pStyle w:val="Bezproreda"/>
        <w:jc w:val="both"/>
      </w:pPr>
      <w:r w:rsidRPr="006D5A02">
        <w:rPr>
          <w:b/>
          <w:bCs/>
        </w:rPr>
        <w:t>Učiteljice:</w:t>
      </w:r>
      <w:r w:rsidRPr="006D5A02">
        <w:t xml:space="preserve"> </w:t>
      </w:r>
      <w:r w:rsidR="006871CA" w:rsidRPr="006D5A02">
        <w:t xml:space="preserve">Ivana Suzić, Biljana Šokec, </w:t>
      </w:r>
      <w:r w:rsidR="00A829D2" w:rsidRPr="006D5A02">
        <w:t>J</w:t>
      </w:r>
      <w:r w:rsidR="003D0BDF" w:rsidRPr="006D5A02">
        <w:t>asna Đipalo</w:t>
      </w:r>
      <w:r w:rsidR="006871CA" w:rsidRPr="006D5A02">
        <w:t xml:space="preserve">, Mirela Krešić, </w:t>
      </w:r>
      <w:r w:rsidR="003D0BDF" w:rsidRPr="006D5A02">
        <w:t xml:space="preserve">Maja Pandur Škudar, </w:t>
      </w:r>
      <w:r w:rsidRPr="006D5A02">
        <w:t xml:space="preserve">Renata Slamić, Sanela Gašparec, </w:t>
      </w:r>
      <w:r w:rsidR="003D0BDF" w:rsidRPr="006D5A02">
        <w:t xml:space="preserve">Jasna Vukres, Mateja Nemet Andrašević, </w:t>
      </w:r>
      <w:r w:rsidR="00A829D2" w:rsidRPr="006D5A02">
        <w:t>Martina Herent</w:t>
      </w:r>
      <w:r w:rsidR="003D0BDF" w:rsidRPr="006D5A02">
        <w:t xml:space="preserve">, Vlado Halusek, Luka Kapitanić, </w:t>
      </w:r>
      <w:r w:rsidR="00A829D2" w:rsidRPr="006D5A02">
        <w:t>Veronika Jagić</w:t>
      </w:r>
      <w:r w:rsidR="00CF697F">
        <w:t>, božica Rasinec Nemet</w:t>
      </w:r>
    </w:p>
    <w:p w:rsidR="009A5D8E" w:rsidRPr="006D5A02" w:rsidRDefault="009A5D8E" w:rsidP="009A5D8E">
      <w:pPr>
        <w:pStyle w:val="Bezproreda"/>
        <w:jc w:val="both"/>
      </w:pPr>
    </w:p>
    <w:p w:rsidR="009A5D8E" w:rsidRPr="006D5A02" w:rsidRDefault="009A5D8E" w:rsidP="009A5D8E">
      <w:pPr>
        <w:pStyle w:val="Bezproreda"/>
        <w:jc w:val="both"/>
      </w:pPr>
      <w:r w:rsidRPr="006D5A02">
        <w:rPr>
          <w:b/>
          <w:bCs/>
        </w:rPr>
        <w:t>Ciljevi aktivnosti</w:t>
      </w:r>
    </w:p>
    <w:p w:rsidR="009A5D8E" w:rsidRPr="006D5A02" w:rsidRDefault="009A5D8E" w:rsidP="00A54C51">
      <w:pPr>
        <w:pStyle w:val="Bezproreda"/>
        <w:numPr>
          <w:ilvl w:val="0"/>
          <w:numId w:val="54"/>
        </w:numPr>
        <w:jc w:val="both"/>
      </w:pPr>
      <w:r w:rsidRPr="006D5A02">
        <w:t>nadopunjavati i utvrđivati znanja stečena na nastavi matematike</w:t>
      </w:r>
    </w:p>
    <w:p w:rsidR="009A5D8E" w:rsidRPr="006D5A02" w:rsidRDefault="009A5D8E" w:rsidP="00A54C51">
      <w:pPr>
        <w:pStyle w:val="Bezproreda"/>
        <w:numPr>
          <w:ilvl w:val="0"/>
          <w:numId w:val="54"/>
        </w:numPr>
        <w:jc w:val="both"/>
      </w:pPr>
      <w:r w:rsidRPr="006D5A02">
        <w:t>razvijati humanost, solidarnost i nesebičnost </w:t>
      </w:r>
    </w:p>
    <w:p w:rsidR="009A5D8E" w:rsidRPr="006D5A02" w:rsidRDefault="009A5D8E" w:rsidP="00A54C51">
      <w:pPr>
        <w:pStyle w:val="Bezproreda"/>
        <w:numPr>
          <w:ilvl w:val="0"/>
          <w:numId w:val="54"/>
        </w:numPr>
        <w:jc w:val="both"/>
      </w:pPr>
      <w:r w:rsidRPr="006D5A02">
        <w:t>razvijati volju i želju za znanjem te podizati nivo samopouzdanja</w:t>
      </w:r>
    </w:p>
    <w:p w:rsidR="009A5D8E" w:rsidRPr="006D5A02" w:rsidRDefault="009A5D8E" w:rsidP="00A54C51">
      <w:pPr>
        <w:pStyle w:val="Bezproreda"/>
        <w:numPr>
          <w:ilvl w:val="0"/>
          <w:numId w:val="54"/>
        </w:numPr>
        <w:jc w:val="both"/>
      </w:pPr>
      <w:r w:rsidRPr="006D5A02">
        <w:t>osigurati pomoć u učenju i nadoknađivanju znanja,stjecanju sposobnosti i vještina iz    </w:t>
      </w:r>
    </w:p>
    <w:p w:rsidR="009A5D8E" w:rsidRPr="006D5A02" w:rsidRDefault="009A5D8E" w:rsidP="00A54C51">
      <w:pPr>
        <w:pStyle w:val="Bezproreda"/>
        <w:numPr>
          <w:ilvl w:val="0"/>
          <w:numId w:val="55"/>
        </w:numPr>
        <w:jc w:val="both"/>
      </w:pPr>
      <w:r w:rsidRPr="006D5A02">
        <w:t>pojedinih nastavnih područja</w:t>
      </w:r>
    </w:p>
    <w:p w:rsidR="009A5D8E" w:rsidRPr="006D5A02" w:rsidRDefault="009A5D8E" w:rsidP="00A54C51">
      <w:pPr>
        <w:pStyle w:val="Bezproreda"/>
        <w:numPr>
          <w:ilvl w:val="0"/>
          <w:numId w:val="55"/>
        </w:numPr>
        <w:jc w:val="both"/>
      </w:pPr>
      <w:r w:rsidRPr="006D5A02">
        <w:t>jednostavnije i detaljnije tumačenje gradiva</w:t>
      </w:r>
    </w:p>
    <w:p w:rsidR="009A5D8E" w:rsidRPr="006D5A02" w:rsidRDefault="009A5D8E" w:rsidP="00A54C51">
      <w:pPr>
        <w:pStyle w:val="Bezproreda"/>
        <w:numPr>
          <w:ilvl w:val="0"/>
          <w:numId w:val="55"/>
        </w:numPr>
        <w:jc w:val="both"/>
      </w:pPr>
      <w:r w:rsidRPr="006D5A02">
        <w:t>uvježbavanje i utvrđivanje istog te ispravljanje nedovoljnih ocjena</w:t>
      </w:r>
    </w:p>
    <w:p w:rsidR="009A5D8E" w:rsidRPr="006D5A02" w:rsidRDefault="009A5D8E" w:rsidP="009A5D8E">
      <w:pPr>
        <w:pStyle w:val="Bezproreda"/>
        <w:jc w:val="both"/>
      </w:pPr>
      <w:r w:rsidRPr="006D5A02">
        <w:rPr>
          <w:b/>
          <w:bCs/>
        </w:rPr>
        <w:t>Namjena aktivnosti</w:t>
      </w:r>
    </w:p>
    <w:p w:rsidR="009A5D8E" w:rsidRPr="006D5A02" w:rsidRDefault="009A5D8E" w:rsidP="00A54C51">
      <w:pPr>
        <w:pStyle w:val="Bezproreda"/>
        <w:numPr>
          <w:ilvl w:val="0"/>
          <w:numId w:val="56"/>
        </w:numPr>
        <w:jc w:val="both"/>
      </w:pPr>
      <w:r w:rsidRPr="006D5A02">
        <w:t>naučiti učenike kako učiti i kako se uspješnije nositi s nastavnim sadržajem koji je prezentiran i uvježbavan tokom redovne nastave</w:t>
      </w:r>
    </w:p>
    <w:p w:rsidR="009A5D8E" w:rsidRPr="006D5A02" w:rsidRDefault="009A5D8E" w:rsidP="009A5D8E">
      <w:pPr>
        <w:pStyle w:val="Bezproreda"/>
        <w:jc w:val="both"/>
      </w:pPr>
      <w:r w:rsidRPr="006D5A02">
        <w:rPr>
          <w:b/>
          <w:bCs/>
        </w:rPr>
        <w:t>Nositelji i njihova odgovornost</w:t>
      </w:r>
    </w:p>
    <w:p w:rsidR="009A5D8E" w:rsidRPr="006D5A02" w:rsidRDefault="009A5D8E" w:rsidP="00A54C51">
      <w:pPr>
        <w:pStyle w:val="Bezproreda"/>
        <w:numPr>
          <w:ilvl w:val="0"/>
          <w:numId w:val="56"/>
        </w:numPr>
        <w:jc w:val="both"/>
      </w:pPr>
      <w:r w:rsidRPr="006D5A02">
        <w:t>učenici i učitelji </w:t>
      </w:r>
    </w:p>
    <w:p w:rsidR="009A5D8E" w:rsidRPr="006D5A02" w:rsidRDefault="009A5D8E" w:rsidP="00A54C51">
      <w:pPr>
        <w:pStyle w:val="Bezproreda"/>
        <w:numPr>
          <w:ilvl w:val="0"/>
          <w:numId w:val="56"/>
        </w:numPr>
        <w:jc w:val="both"/>
      </w:pPr>
      <w:r w:rsidRPr="006D5A02">
        <w:t>radom i zalaganjem unaprijediti znanja</w:t>
      </w:r>
    </w:p>
    <w:p w:rsidR="009A5D8E" w:rsidRPr="006D5A02" w:rsidRDefault="009A5D8E" w:rsidP="00A54C51">
      <w:pPr>
        <w:pStyle w:val="Bezproreda"/>
        <w:numPr>
          <w:ilvl w:val="0"/>
          <w:numId w:val="56"/>
        </w:numPr>
        <w:jc w:val="both"/>
      </w:pPr>
      <w:r w:rsidRPr="006D5A02">
        <w:t>prilagoditi sadržaje te ih pojasniti na lakši i pristupačniji način</w:t>
      </w:r>
    </w:p>
    <w:p w:rsidR="009A5D8E" w:rsidRPr="006D5A02" w:rsidRDefault="009A5D8E" w:rsidP="009A5D8E">
      <w:pPr>
        <w:pStyle w:val="Bezproreda"/>
        <w:jc w:val="both"/>
      </w:pPr>
      <w:r w:rsidRPr="006D5A02">
        <w:rPr>
          <w:b/>
          <w:bCs/>
        </w:rPr>
        <w:lastRenderedPageBreak/>
        <w:t>Način realizacije</w:t>
      </w:r>
    </w:p>
    <w:p w:rsidR="009A5D8E" w:rsidRPr="006D5A02" w:rsidRDefault="009A5D8E" w:rsidP="00A54C51">
      <w:pPr>
        <w:pStyle w:val="Bezproreda"/>
        <w:numPr>
          <w:ilvl w:val="0"/>
          <w:numId w:val="56"/>
        </w:numPr>
        <w:jc w:val="both"/>
      </w:pPr>
      <w:r w:rsidRPr="006D5A02">
        <w:t>prema nastavnom planu i programu – individualni rad</w:t>
      </w:r>
    </w:p>
    <w:p w:rsidR="009A5D8E" w:rsidRPr="006D5A02" w:rsidRDefault="009A5D8E" w:rsidP="009A5D8E">
      <w:pPr>
        <w:pStyle w:val="Bezproreda"/>
        <w:jc w:val="both"/>
      </w:pPr>
      <w:r w:rsidRPr="006D5A02">
        <w:rPr>
          <w:b/>
          <w:bCs/>
        </w:rPr>
        <w:t>Vremenik</w:t>
      </w:r>
    </w:p>
    <w:p w:rsidR="009A5D8E" w:rsidRPr="006D5A02" w:rsidRDefault="009A5D8E" w:rsidP="00A54C51">
      <w:pPr>
        <w:pStyle w:val="Bezproreda"/>
        <w:numPr>
          <w:ilvl w:val="0"/>
          <w:numId w:val="56"/>
        </w:numPr>
        <w:jc w:val="both"/>
      </w:pPr>
      <w:r w:rsidRPr="006D5A02">
        <w:t>tijekom cijele školske godine 20</w:t>
      </w:r>
      <w:r w:rsidR="006871CA" w:rsidRPr="006D5A02">
        <w:t>2</w:t>
      </w:r>
      <w:r w:rsidR="000A3683" w:rsidRPr="006D5A02">
        <w:t>2</w:t>
      </w:r>
      <w:r w:rsidRPr="006D5A02">
        <w:t>./202</w:t>
      </w:r>
      <w:r w:rsidR="000A3683" w:rsidRPr="006D5A02">
        <w:t>3</w:t>
      </w:r>
      <w:r w:rsidRPr="006D5A02">
        <w:t>.</w:t>
      </w:r>
    </w:p>
    <w:p w:rsidR="009A5D8E" w:rsidRPr="006D5A02" w:rsidRDefault="009A5D8E" w:rsidP="009A5D8E">
      <w:pPr>
        <w:pStyle w:val="Bezproreda"/>
        <w:jc w:val="both"/>
      </w:pPr>
      <w:r w:rsidRPr="006D5A02">
        <w:rPr>
          <w:b/>
          <w:bCs/>
        </w:rPr>
        <w:t>Troškovnik aktivnosti</w:t>
      </w:r>
    </w:p>
    <w:p w:rsidR="009A5D8E" w:rsidRPr="006D5A02" w:rsidRDefault="009A5D8E" w:rsidP="00A54C51">
      <w:pPr>
        <w:pStyle w:val="Bezproreda"/>
        <w:numPr>
          <w:ilvl w:val="0"/>
          <w:numId w:val="54"/>
        </w:numPr>
        <w:jc w:val="both"/>
      </w:pPr>
      <w:r w:rsidRPr="006D5A02">
        <w:t>nema</w:t>
      </w:r>
    </w:p>
    <w:p w:rsidR="009A5D8E" w:rsidRPr="006D5A02" w:rsidRDefault="009A5D8E" w:rsidP="009A5D8E">
      <w:pPr>
        <w:pStyle w:val="Bezproreda"/>
        <w:jc w:val="both"/>
      </w:pPr>
      <w:r w:rsidRPr="006D5A02">
        <w:rPr>
          <w:b/>
          <w:bCs/>
        </w:rPr>
        <w:t>Način vrednovanja i korištenja rezultata</w:t>
      </w:r>
    </w:p>
    <w:p w:rsidR="009A5D8E" w:rsidRPr="006D5A02" w:rsidRDefault="009A5D8E" w:rsidP="00A54C51">
      <w:pPr>
        <w:pStyle w:val="Bezproreda"/>
        <w:numPr>
          <w:ilvl w:val="0"/>
          <w:numId w:val="54"/>
        </w:numPr>
        <w:jc w:val="both"/>
      </w:pPr>
      <w:r w:rsidRPr="006D5A02">
        <w:t>usmena i pismena provjera, poboljšanje spoznaja učenika u nastavnom procesu</w:t>
      </w:r>
    </w:p>
    <w:p w:rsidR="009A5D8E" w:rsidRPr="006D5A02" w:rsidRDefault="009A5D8E" w:rsidP="00A54C51">
      <w:pPr>
        <w:pStyle w:val="Bezproreda"/>
        <w:numPr>
          <w:ilvl w:val="0"/>
          <w:numId w:val="54"/>
        </w:numPr>
        <w:jc w:val="both"/>
      </w:pPr>
      <w:r w:rsidRPr="006D5A02">
        <w:t>pratiti interes učenika, upornost, zalaganje i  uloženi trud u poboljšanju vlastitog znanja</w:t>
      </w:r>
    </w:p>
    <w:p w:rsidR="009A5D8E" w:rsidRPr="006D5A02" w:rsidRDefault="009A5D8E" w:rsidP="00A54C51">
      <w:pPr>
        <w:pStyle w:val="Bezproreda"/>
        <w:numPr>
          <w:ilvl w:val="0"/>
          <w:numId w:val="54"/>
        </w:numPr>
        <w:jc w:val="both"/>
      </w:pPr>
      <w:r w:rsidRPr="006D5A02">
        <w:t>opisno praćenje učenika o njihovom napretku i zalaganju</w:t>
      </w:r>
    </w:p>
    <w:p w:rsidR="009A5D8E" w:rsidRPr="006D5A02" w:rsidRDefault="009A5D8E" w:rsidP="00A54C51">
      <w:pPr>
        <w:pStyle w:val="Bezproreda"/>
        <w:numPr>
          <w:ilvl w:val="0"/>
          <w:numId w:val="54"/>
        </w:numPr>
        <w:jc w:val="both"/>
      </w:pPr>
      <w:r w:rsidRPr="006D5A02">
        <w:t>povratna informacija za učenike</w:t>
      </w:r>
    </w:p>
    <w:p w:rsidR="00210F57" w:rsidRPr="006D5A02" w:rsidRDefault="009A5D8E" w:rsidP="002F4675">
      <w:pPr>
        <w:pStyle w:val="Bezproreda"/>
        <w:jc w:val="both"/>
      </w:pPr>
      <w:r w:rsidRPr="006D5A02">
        <w:rPr>
          <w:bCs/>
          <w:u w:val="single"/>
        </w:rPr>
        <w:t>_______________________________________________________________________</w:t>
      </w:r>
      <w:r w:rsidR="002F4675" w:rsidRPr="006D5A02">
        <w:rPr>
          <w:bCs/>
          <w:u w:val="single"/>
        </w:rPr>
        <w:t>______</w:t>
      </w:r>
    </w:p>
    <w:p w:rsidR="0030785A" w:rsidRPr="006D5A02" w:rsidRDefault="0030785A" w:rsidP="009A5D8E">
      <w:pPr>
        <w:pStyle w:val="Bezproreda"/>
        <w:jc w:val="both"/>
        <w:rPr>
          <w:b/>
        </w:rPr>
      </w:pPr>
    </w:p>
    <w:p w:rsidR="009A5D8E" w:rsidRPr="006D5A02" w:rsidRDefault="009A5D8E" w:rsidP="009A5D8E">
      <w:pPr>
        <w:pStyle w:val="Bezproreda"/>
        <w:jc w:val="both"/>
        <w:rPr>
          <w:b/>
        </w:rPr>
      </w:pPr>
      <w:r w:rsidRPr="006D5A02">
        <w:rPr>
          <w:b/>
        </w:rPr>
        <w:t xml:space="preserve">Nastavno područje (aktivnost): </w:t>
      </w:r>
      <w:r w:rsidRPr="006D5A02">
        <w:rPr>
          <w:b/>
          <w:bCs/>
        </w:rPr>
        <w:t>Dopunska nastava iz engleskog jezika</w:t>
      </w:r>
    </w:p>
    <w:p w:rsidR="009A5D8E" w:rsidRPr="006D5A02" w:rsidRDefault="009A5D8E" w:rsidP="009A5D8E">
      <w:pPr>
        <w:pStyle w:val="Bezproreda"/>
        <w:jc w:val="both"/>
      </w:pPr>
      <w:r w:rsidRPr="006D5A02">
        <w:rPr>
          <w:b/>
        </w:rPr>
        <w:t>Učiteljice:</w:t>
      </w:r>
      <w:r w:rsidRPr="006D5A02">
        <w:t xml:space="preserve"> Mihaela Globan Lisjak, Renata Bratanović Palaić, Danijela Jakelić, </w:t>
      </w:r>
      <w:r w:rsidR="007763D6" w:rsidRPr="006D5A02">
        <w:t>Ana-Marija Sobota</w:t>
      </w:r>
    </w:p>
    <w:p w:rsidR="009958D9" w:rsidRPr="006D5A02" w:rsidRDefault="009958D9" w:rsidP="009A5D8E">
      <w:pPr>
        <w:pStyle w:val="Bezproreda"/>
        <w:jc w:val="both"/>
        <w:rPr>
          <w:b/>
        </w:rPr>
      </w:pPr>
    </w:p>
    <w:p w:rsidR="009A5D8E" w:rsidRPr="006D5A02" w:rsidRDefault="009A5D8E" w:rsidP="009A5D8E">
      <w:pPr>
        <w:pStyle w:val="Bezproreda"/>
        <w:jc w:val="both"/>
        <w:rPr>
          <w:b/>
        </w:rPr>
      </w:pPr>
      <w:r w:rsidRPr="006D5A02">
        <w:rPr>
          <w:b/>
        </w:rPr>
        <w:t>Ciljevi aktivnosti:</w:t>
      </w:r>
    </w:p>
    <w:p w:rsidR="009A5D8E" w:rsidRPr="006D5A02" w:rsidRDefault="009A5D8E" w:rsidP="00A54C51">
      <w:pPr>
        <w:pStyle w:val="Bezproreda"/>
        <w:numPr>
          <w:ilvl w:val="0"/>
          <w:numId w:val="58"/>
        </w:numPr>
        <w:jc w:val="both"/>
      </w:pPr>
      <w:r w:rsidRPr="006D5A02">
        <w:t>dati učenicima podršku i potaknuti razvoj samopouzdanja u svladavanju nastavnog sadržaja iz engleskog jezika uz korištenje nastavnih metoda i materijala prilagođenih njihovim potrebama i sposobnostima</w:t>
      </w:r>
    </w:p>
    <w:p w:rsidR="009A5D8E" w:rsidRPr="006D5A02" w:rsidRDefault="009A5D8E" w:rsidP="00A54C51">
      <w:pPr>
        <w:pStyle w:val="Bezproreda"/>
        <w:numPr>
          <w:ilvl w:val="0"/>
          <w:numId w:val="58"/>
        </w:numPr>
        <w:jc w:val="both"/>
      </w:pPr>
      <w:r w:rsidRPr="006D5A02">
        <w:t>vježbati već naučen nastavni sadržaj te ih uputiti kako savladati poteškoće u učenju</w:t>
      </w:r>
    </w:p>
    <w:p w:rsidR="009A5D8E" w:rsidRPr="006D5A02" w:rsidRDefault="009A5D8E" w:rsidP="009A5D8E">
      <w:pPr>
        <w:pStyle w:val="Bezproreda"/>
        <w:jc w:val="both"/>
        <w:rPr>
          <w:b/>
        </w:rPr>
      </w:pPr>
      <w:r w:rsidRPr="006D5A02">
        <w:rPr>
          <w:b/>
        </w:rPr>
        <w:t>Namjena aktivnosti:</w:t>
      </w:r>
    </w:p>
    <w:p w:rsidR="009A5D8E" w:rsidRPr="006D5A02" w:rsidRDefault="009A5D8E" w:rsidP="00A54C51">
      <w:pPr>
        <w:pStyle w:val="Bezproreda"/>
        <w:numPr>
          <w:ilvl w:val="0"/>
          <w:numId w:val="58"/>
        </w:numPr>
        <w:jc w:val="both"/>
        <w:rPr>
          <w:bCs/>
        </w:rPr>
      </w:pPr>
      <w:r w:rsidRPr="006D5A02">
        <w:rPr>
          <w:bCs/>
        </w:rPr>
        <w:t>naučiti učenike kako učiti i kako se uspješnije nositi s nastavnim sadržajem koji je prezentiran i uvježbavan tokom redovne nastave</w:t>
      </w:r>
    </w:p>
    <w:p w:rsidR="009A5D8E" w:rsidRPr="006D5A02" w:rsidRDefault="009A5D8E" w:rsidP="009A5D8E">
      <w:pPr>
        <w:pStyle w:val="Bezproreda"/>
        <w:jc w:val="both"/>
        <w:rPr>
          <w:b/>
        </w:rPr>
      </w:pPr>
      <w:r w:rsidRPr="006D5A02">
        <w:rPr>
          <w:b/>
        </w:rPr>
        <w:t>Nositelji i njihova odgovornost:</w:t>
      </w:r>
    </w:p>
    <w:p w:rsidR="009A5D8E" w:rsidRPr="006D5A02" w:rsidRDefault="009A5D8E" w:rsidP="00A54C51">
      <w:pPr>
        <w:pStyle w:val="Bezproreda"/>
        <w:numPr>
          <w:ilvl w:val="0"/>
          <w:numId w:val="58"/>
        </w:numPr>
        <w:jc w:val="both"/>
        <w:rPr>
          <w:bCs/>
        </w:rPr>
      </w:pPr>
      <w:r w:rsidRPr="006D5A02">
        <w:rPr>
          <w:bCs/>
        </w:rPr>
        <w:t xml:space="preserve">učiteljica kao pokretač aktivnosti </w:t>
      </w:r>
    </w:p>
    <w:p w:rsidR="009A5D8E" w:rsidRPr="006D5A02" w:rsidRDefault="009A5D8E" w:rsidP="00A54C51">
      <w:pPr>
        <w:pStyle w:val="Bezproreda"/>
        <w:numPr>
          <w:ilvl w:val="0"/>
          <w:numId w:val="58"/>
        </w:numPr>
        <w:jc w:val="both"/>
        <w:rPr>
          <w:bCs/>
        </w:rPr>
      </w:pPr>
      <w:r w:rsidRPr="006D5A02">
        <w:rPr>
          <w:bCs/>
        </w:rPr>
        <w:t>učenici od 5. do 8. razreda</w:t>
      </w:r>
    </w:p>
    <w:p w:rsidR="009A5D8E" w:rsidRPr="006D5A02" w:rsidRDefault="009A5D8E" w:rsidP="00A54C51">
      <w:pPr>
        <w:pStyle w:val="Bezproreda"/>
        <w:numPr>
          <w:ilvl w:val="0"/>
          <w:numId w:val="58"/>
        </w:numPr>
        <w:jc w:val="both"/>
      </w:pPr>
      <w:r w:rsidRPr="006D5A02">
        <w:rPr>
          <w:bCs/>
        </w:rPr>
        <w:t>učenici od 1. do 4. razreda PŠ Prugovac i PŠ Suha Katalena</w:t>
      </w:r>
    </w:p>
    <w:p w:rsidR="009A5D8E" w:rsidRPr="006D5A02" w:rsidRDefault="009A5D8E" w:rsidP="009A5D8E">
      <w:pPr>
        <w:pStyle w:val="Bezproreda"/>
        <w:jc w:val="both"/>
      </w:pPr>
    </w:p>
    <w:p w:rsidR="009A5D8E" w:rsidRPr="006D5A02" w:rsidRDefault="009A5D8E" w:rsidP="009A5D8E">
      <w:pPr>
        <w:pStyle w:val="Bezproreda"/>
        <w:jc w:val="both"/>
        <w:rPr>
          <w:b/>
        </w:rPr>
      </w:pPr>
      <w:r w:rsidRPr="006D5A02">
        <w:rPr>
          <w:b/>
        </w:rPr>
        <w:t>Način realizacije:</w:t>
      </w:r>
    </w:p>
    <w:p w:rsidR="009A5D8E" w:rsidRPr="006D5A02" w:rsidRDefault="009A5D8E" w:rsidP="00A54C51">
      <w:pPr>
        <w:pStyle w:val="Bezproreda"/>
        <w:numPr>
          <w:ilvl w:val="0"/>
          <w:numId w:val="59"/>
        </w:numPr>
        <w:jc w:val="both"/>
      </w:pPr>
      <w:r w:rsidRPr="006D5A02">
        <w:t>zasebni dopunski sati tijekom nastavne godine</w:t>
      </w:r>
    </w:p>
    <w:p w:rsidR="009A5D8E" w:rsidRPr="006D5A02" w:rsidRDefault="009A5D8E" w:rsidP="009A5D8E">
      <w:pPr>
        <w:pStyle w:val="Bezproreda"/>
        <w:jc w:val="both"/>
        <w:rPr>
          <w:b/>
        </w:rPr>
      </w:pPr>
      <w:r w:rsidRPr="006D5A02">
        <w:rPr>
          <w:b/>
        </w:rPr>
        <w:t>Vremenik:</w:t>
      </w:r>
    </w:p>
    <w:p w:rsidR="009A5D8E" w:rsidRPr="006D5A02" w:rsidRDefault="009958D9" w:rsidP="00A54C51">
      <w:pPr>
        <w:pStyle w:val="Odlomakpopisa"/>
        <w:numPr>
          <w:ilvl w:val="0"/>
          <w:numId w:val="57"/>
        </w:numPr>
        <w:jc w:val="both"/>
        <w:rPr>
          <w:b/>
        </w:rPr>
      </w:pPr>
      <w:r w:rsidRPr="006D5A02">
        <w:t xml:space="preserve">jednom tjedno </w:t>
      </w:r>
      <w:r w:rsidR="009A5D8E" w:rsidRPr="006D5A02">
        <w:t>tijekom školske godine 20</w:t>
      </w:r>
      <w:r w:rsidR="007763D6" w:rsidRPr="006D5A02">
        <w:t>2</w:t>
      </w:r>
      <w:r w:rsidR="000A3683" w:rsidRPr="006D5A02">
        <w:t>2</w:t>
      </w:r>
      <w:r w:rsidR="009A5D8E" w:rsidRPr="006D5A02">
        <w:t>./202</w:t>
      </w:r>
      <w:r w:rsidR="000A3683" w:rsidRPr="006D5A02">
        <w:t>3</w:t>
      </w:r>
      <w:r w:rsidR="009A5D8E" w:rsidRPr="006D5A02">
        <w:t>.</w:t>
      </w:r>
    </w:p>
    <w:p w:rsidR="009A5D8E" w:rsidRPr="006D5A02" w:rsidRDefault="009A5D8E" w:rsidP="009A5D8E">
      <w:pPr>
        <w:pStyle w:val="Bezproreda"/>
        <w:jc w:val="both"/>
        <w:rPr>
          <w:b/>
        </w:rPr>
      </w:pPr>
      <w:r w:rsidRPr="006D5A02">
        <w:rPr>
          <w:b/>
        </w:rPr>
        <w:t>Troškovnik aktivnosti:</w:t>
      </w:r>
    </w:p>
    <w:p w:rsidR="009A5D8E" w:rsidRPr="006D5A02" w:rsidRDefault="009A5D8E" w:rsidP="00A54C51">
      <w:pPr>
        <w:pStyle w:val="Bezproreda"/>
        <w:numPr>
          <w:ilvl w:val="0"/>
          <w:numId w:val="57"/>
        </w:numPr>
        <w:jc w:val="both"/>
      </w:pPr>
      <w:r w:rsidRPr="006D5A02">
        <w:t xml:space="preserve">priprema kopiranih materijala (oko </w:t>
      </w:r>
      <w:r w:rsidR="009958D9" w:rsidRPr="006D5A02">
        <w:t>100</w:t>
      </w:r>
      <w:r w:rsidRPr="006D5A02">
        <w:t xml:space="preserve"> kn)</w:t>
      </w:r>
    </w:p>
    <w:p w:rsidR="009A5D8E" w:rsidRPr="006D5A02" w:rsidRDefault="009A5D8E" w:rsidP="009A5D8E">
      <w:pPr>
        <w:pStyle w:val="Bezproreda"/>
        <w:jc w:val="both"/>
      </w:pPr>
      <w:r w:rsidRPr="006D5A02">
        <w:rPr>
          <w:b/>
        </w:rPr>
        <w:t>Način vrednovanja i korištenja rezultata:</w:t>
      </w:r>
    </w:p>
    <w:p w:rsidR="009A5D8E" w:rsidRPr="006D5A02" w:rsidRDefault="009A5D8E" w:rsidP="00A54C51">
      <w:pPr>
        <w:pStyle w:val="Bezproreda"/>
        <w:numPr>
          <w:ilvl w:val="0"/>
          <w:numId w:val="57"/>
        </w:numPr>
        <w:jc w:val="both"/>
      </w:pPr>
      <w:r w:rsidRPr="006D5A02">
        <w:t>opisno praćenje učenika o njihovom napretku i zalaganju u e dnevniku</w:t>
      </w:r>
    </w:p>
    <w:p w:rsidR="009A5D8E" w:rsidRPr="006D5A02" w:rsidRDefault="009A5D8E" w:rsidP="00A54C51">
      <w:pPr>
        <w:pStyle w:val="Bezproreda"/>
        <w:numPr>
          <w:ilvl w:val="0"/>
          <w:numId w:val="57"/>
        </w:numPr>
        <w:jc w:val="both"/>
      </w:pPr>
      <w:r w:rsidRPr="006D5A02">
        <w:t>povratna informacija za učenike, razrednike i roditelje</w:t>
      </w:r>
    </w:p>
    <w:p w:rsidR="009A5D8E" w:rsidRPr="006D5A02" w:rsidRDefault="009A5D8E" w:rsidP="00A54C51">
      <w:pPr>
        <w:pStyle w:val="Bezproreda"/>
        <w:numPr>
          <w:ilvl w:val="0"/>
          <w:numId w:val="57"/>
        </w:numPr>
        <w:jc w:val="both"/>
      </w:pPr>
      <w:r w:rsidRPr="006D5A02">
        <w:t>primjena stečenoga na redovnim nastavnim satima/svakodnevnom radu</w:t>
      </w:r>
    </w:p>
    <w:p w:rsidR="00D41554" w:rsidRPr="006D5A02" w:rsidRDefault="009A5D8E" w:rsidP="009A5D8E">
      <w:pPr>
        <w:spacing w:line="276" w:lineRule="auto"/>
        <w:jc w:val="both"/>
        <w:rPr>
          <w:b/>
        </w:rPr>
      </w:pPr>
      <w:r w:rsidRPr="006D5A02">
        <w:t>________________________________________________________________________</w:t>
      </w:r>
    </w:p>
    <w:p w:rsidR="009958D9" w:rsidRPr="006D5A02" w:rsidRDefault="009958D9" w:rsidP="009A5D8E">
      <w:pPr>
        <w:pStyle w:val="NoSpacing1"/>
        <w:rPr>
          <w:rFonts w:eastAsia="Calibri"/>
          <w:b/>
          <w:lang w:eastAsia="en-US"/>
        </w:rPr>
      </w:pPr>
    </w:p>
    <w:p w:rsidR="009A5D8E" w:rsidRPr="006D5A02" w:rsidRDefault="009A5D8E" w:rsidP="009A5D8E">
      <w:pPr>
        <w:pStyle w:val="NoSpacing1"/>
        <w:rPr>
          <w:rFonts w:eastAsia="Calibri"/>
          <w:b/>
          <w:lang w:eastAsia="en-US"/>
        </w:rPr>
      </w:pPr>
      <w:r w:rsidRPr="006D5A02">
        <w:rPr>
          <w:rFonts w:eastAsia="Calibri"/>
          <w:b/>
          <w:lang w:eastAsia="en-US"/>
        </w:rPr>
        <w:t>Nastavno područje (aktivnost): D</w:t>
      </w:r>
      <w:r w:rsidR="00661496" w:rsidRPr="006D5A02">
        <w:rPr>
          <w:rFonts w:eastAsia="Calibri"/>
          <w:b/>
          <w:lang w:eastAsia="en-US"/>
        </w:rPr>
        <w:t>opunska nastava iz f</w:t>
      </w:r>
      <w:r w:rsidRPr="006D5A02">
        <w:rPr>
          <w:rFonts w:eastAsia="Calibri"/>
          <w:b/>
          <w:lang w:eastAsia="en-US"/>
        </w:rPr>
        <w:t>izike</w:t>
      </w:r>
    </w:p>
    <w:p w:rsidR="009A5D8E" w:rsidRPr="006D5A02" w:rsidRDefault="009A5D8E" w:rsidP="009A5D8E">
      <w:pPr>
        <w:pStyle w:val="NoSpacing1"/>
        <w:rPr>
          <w:rFonts w:eastAsia="Calibri"/>
          <w:lang w:eastAsia="en-US"/>
        </w:rPr>
      </w:pPr>
      <w:r w:rsidRPr="006D5A02">
        <w:rPr>
          <w:rFonts w:eastAsia="Calibri"/>
          <w:b/>
          <w:lang w:eastAsia="en-US"/>
        </w:rPr>
        <w:t>Učitelj:</w:t>
      </w:r>
      <w:r w:rsidR="002C4F47" w:rsidRPr="006D5A02">
        <w:rPr>
          <w:rFonts w:eastAsia="Calibri"/>
          <w:lang w:eastAsia="en-US"/>
        </w:rPr>
        <w:t xml:space="preserve"> Tomislav Štefančić </w:t>
      </w:r>
    </w:p>
    <w:p w:rsidR="009A5D8E" w:rsidRPr="006D5A02" w:rsidRDefault="009A5D8E" w:rsidP="009A5D8E">
      <w:pPr>
        <w:pStyle w:val="NoSpacing1"/>
      </w:pPr>
    </w:p>
    <w:p w:rsidR="009A5D8E" w:rsidRPr="006D5A02" w:rsidRDefault="009A5D8E" w:rsidP="009A5D8E">
      <w:pPr>
        <w:pStyle w:val="NoSpacing1"/>
        <w:rPr>
          <w:b/>
        </w:rPr>
      </w:pPr>
      <w:r w:rsidRPr="006D5A02">
        <w:rPr>
          <w:b/>
        </w:rPr>
        <w:t>Ciljevi aktivnosti</w:t>
      </w:r>
    </w:p>
    <w:p w:rsidR="009A5D8E" w:rsidRPr="006D5A02" w:rsidRDefault="009A5D8E" w:rsidP="00A54C51">
      <w:pPr>
        <w:pStyle w:val="NoSpacing1"/>
        <w:numPr>
          <w:ilvl w:val="0"/>
          <w:numId w:val="60"/>
        </w:numPr>
      </w:pPr>
      <w:r w:rsidRPr="006D5A02">
        <w:t xml:space="preserve">pomoć učenicima koji imaju problema sa svladavanjem redovnog programa iz fizike </w:t>
      </w:r>
    </w:p>
    <w:p w:rsidR="009A5D8E" w:rsidRPr="006D5A02" w:rsidRDefault="009A5D8E" w:rsidP="00A54C51">
      <w:pPr>
        <w:pStyle w:val="NoSpacing1"/>
        <w:numPr>
          <w:ilvl w:val="0"/>
          <w:numId w:val="60"/>
        </w:numPr>
      </w:pPr>
      <w:r w:rsidRPr="006D5A02">
        <w:t xml:space="preserve">savladati minimum redovnog programa iz fizike </w:t>
      </w:r>
    </w:p>
    <w:p w:rsidR="009A5D8E" w:rsidRPr="006D5A02" w:rsidRDefault="009A5D8E" w:rsidP="00A54C51">
      <w:pPr>
        <w:pStyle w:val="NoSpacing1"/>
        <w:numPr>
          <w:ilvl w:val="0"/>
          <w:numId w:val="60"/>
        </w:numPr>
      </w:pPr>
      <w:r w:rsidRPr="006D5A02">
        <w:t xml:space="preserve">vježbanje i utvrđivanje gradiva </w:t>
      </w:r>
    </w:p>
    <w:p w:rsidR="009A5D8E" w:rsidRPr="006D5A02" w:rsidRDefault="009A5D8E" w:rsidP="00A54C51">
      <w:pPr>
        <w:pStyle w:val="NoSpacing1"/>
        <w:numPr>
          <w:ilvl w:val="0"/>
          <w:numId w:val="60"/>
        </w:numPr>
      </w:pPr>
      <w:r w:rsidRPr="006D5A02">
        <w:t>razvijanje radnih navika</w:t>
      </w:r>
    </w:p>
    <w:p w:rsidR="009A5D8E" w:rsidRPr="006D5A02" w:rsidRDefault="009A5D8E" w:rsidP="009A5D8E">
      <w:pPr>
        <w:pStyle w:val="NoSpacing1"/>
        <w:rPr>
          <w:b/>
        </w:rPr>
      </w:pPr>
      <w:r w:rsidRPr="006D5A02">
        <w:rPr>
          <w:b/>
        </w:rPr>
        <w:t>Namjena aktivnosti</w:t>
      </w:r>
    </w:p>
    <w:p w:rsidR="009A5D8E" w:rsidRPr="006D5A02" w:rsidRDefault="009A5D8E" w:rsidP="00A54C51">
      <w:pPr>
        <w:pStyle w:val="NoSpacing1"/>
        <w:numPr>
          <w:ilvl w:val="0"/>
          <w:numId w:val="61"/>
        </w:numPr>
      </w:pPr>
      <w:r w:rsidRPr="006D5A02">
        <w:lastRenderedPageBreak/>
        <w:t>učenici 7. i 8. razreda MŠ Kloštar Podravski koji imaju teškoće u savladavanju redovnog programa iz fizike</w:t>
      </w:r>
    </w:p>
    <w:p w:rsidR="009A5D8E" w:rsidRPr="006D5A02" w:rsidRDefault="009A5D8E" w:rsidP="009A5D8E">
      <w:pPr>
        <w:pStyle w:val="NoSpacing1"/>
        <w:rPr>
          <w:b/>
        </w:rPr>
      </w:pPr>
      <w:r w:rsidRPr="006D5A02">
        <w:rPr>
          <w:b/>
        </w:rPr>
        <w:t>Nositelji i njihova odgovornost</w:t>
      </w:r>
    </w:p>
    <w:p w:rsidR="009A5D8E" w:rsidRPr="006D5A02" w:rsidRDefault="009A5D8E" w:rsidP="00A54C51">
      <w:pPr>
        <w:pStyle w:val="NoSpacing1"/>
        <w:numPr>
          <w:ilvl w:val="0"/>
          <w:numId w:val="61"/>
        </w:numPr>
      </w:pPr>
      <w:r w:rsidRPr="006D5A02">
        <w:t>učenici 7. i 8. razreda, učitelj</w:t>
      </w:r>
    </w:p>
    <w:p w:rsidR="009A5D8E" w:rsidRPr="006D5A02" w:rsidRDefault="009A5D8E" w:rsidP="00A54C51">
      <w:pPr>
        <w:pStyle w:val="NoSpacing1"/>
        <w:numPr>
          <w:ilvl w:val="0"/>
          <w:numId w:val="61"/>
        </w:numPr>
      </w:pPr>
      <w:r w:rsidRPr="006D5A02">
        <w:t>planira, organizira, vodi i vrednuje rad učenike, surađuje s drugim učiteljima u svrhu boljeg i lakšeg usvajanja predviđenih sadržaja</w:t>
      </w:r>
    </w:p>
    <w:p w:rsidR="009A5D8E" w:rsidRPr="006D5A02" w:rsidRDefault="009A5D8E" w:rsidP="009A5D8E">
      <w:pPr>
        <w:pStyle w:val="NoSpacing1"/>
        <w:rPr>
          <w:b/>
        </w:rPr>
      </w:pPr>
      <w:r w:rsidRPr="006D5A02">
        <w:rPr>
          <w:b/>
        </w:rPr>
        <w:t>Način realizacije</w:t>
      </w:r>
    </w:p>
    <w:p w:rsidR="009A5D8E" w:rsidRPr="006D5A02" w:rsidRDefault="009A5D8E" w:rsidP="00A54C51">
      <w:pPr>
        <w:pStyle w:val="NoSpacing1"/>
        <w:numPr>
          <w:ilvl w:val="0"/>
          <w:numId w:val="62"/>
        </w:numPr>
      </w:pPr>
      <w:r w:rsidRPr="006D5A02">
        <w:t>pomoću različitih oblika i metoda poučavanja i učenja</w:t>
      </w:r>
    </w:p>
    <w:p w:rsidR="009A5D8E" w:rsidRPr="006D5A02" w:rsidRDefault="009A5D8E" w:rsidP="009A5D8E">
      <w:pPr>
        <w:pStyle w:val="NoSpacing1"/>
        <w:rPr>
          <w:b/>
        </w:rPr>
      </w:pPr>
      <w:r w:rsidRPr="006D5A02">
        <w:rPr>
          <w:b/>
        </w:rPr>
        <w:t>Vremenik</w:t>
      </w:r>
    </w:p>
    <w:p w:rsidR="009A5D8E" w:rsidRPr="006D5A02" w:rsidRDefault="009A5D8E" w:rsidP="00A54C51">
      <w:pPr>
        <w:pStyle w:val="NoSpacing1"/>
        <w:numPr>
          <w:ilvl w:val="0"/>
          <w:numId w:val="62"/>
        </w:numPr>
      </w:pPr>
      <w:r w:rsidRPr="006D5A02">
        <w:t>tijekom školske godine 20</w:t>
      </w:r>
      <w:r w:rsidR="007763D6" w:rsidRPr="006D5A02">
        <w:t>2</w:t>
      </w:r>
      <w:r w:rsidR="000A3683" w:rsidRPr="006D5A02">
        <w:t>2</w:t>
      </w:r>
      <w:r w:rsidRPr="006D5A02">
        <w:t>./202</w:t>
      </w:r>
      <w:r w:rsidR="000A3683" w:rsidRPr="006D5A02">
        <w:t>3</w:t>
      </w:r>
      <w:r w:rsidRPr="006D5A02">
        <w:t>.</w:t>
      </w:r>
    </w:p>
    <w:p w:rsidR="009A5D8E" w:rsidRPr="006D5A02" w:rsidRDefault="009A5D8E" w:rsidP="009A5D8E">
      <w:pPr>
        <w:pStyle w:val="NoSpacing1"/>
        <w:rPr>
          <w:b/>
        </w:rPr>
      </w:pPr>
      <w:r w:rsidRPr="006D5A02">
        <w:rPr>
          <w:b/>
        </w:rPr>
        <w:t>Troškovnik aktivnosti</w:t>
      </w:r>
    </w:p>
    <w:p w:rsidR="009A5D8E" w:rsidRPr="006D5A02" w:rsidRDefault="009A5D8E" w:rsidP="00A54C51">
      <w:pPr>
        <w:pStyle w:val="NoSpacing1"/>
        <w:numPr>
          <w:ilvl w:val="0"/>
          <w:numId w:val="62"/>
        </w:numPr>
      </w:pPr>
      <w:r w:rsidRPr="006D5A02">
        <w:t>nema</w:t>
      </w:r>
    </w:p>
    <w:p w:rsidR="009A5D8E" w:rsidRPr="006D5A02" w:rsidRDefault="009A5D8E" w:rsidP="009A5D8E">
      <w:pPr>
        <w:pStyle w:val="NoSpacing1"/>
        <w:rPr>
          <w:b/>
        </w:rPr>
      </w:pPr>
      <w:r w:rsidRPr="006D5A02">
        <w:rPr>
          <w:b/>
        </w:rPr>
        <w:t>Način vrednovanja i korištenja rezultata</w:t>
      </w:r>
    </w:p>
    <w:p w:rsidR="009A5D8E" w:rsidRPr="006D5A02" w:rsidRDefault="009A5D8E" w:rsidP="00A54C51">
      <w:pPr>
        <w:pStyle w:val="NoSpacing1"/>
        <w:numPr>
          <w:ilvl w:val="0"/>
          <w:numId w:val="62"/>
        </w:numPr>
      </w:pPr>
      <w:r w:rsidRPr="006D5A02">
        <w:t>provjera usvojenosti gradiva na redovnoj nastavi</w:t>
      </w:r>
    </w:p>
    <w:p w:rsidR="001E7165" w:rsidRPr="006D5A02" w:rsidRDefault="001E7165" w:rsidP="001E7165">
      <w:pPr>
        <w:spacing w:line="276" w:lineRule="auto"/>
        <w:jc w:val="both"/>
        <w:rPr>
          <w:b/>
        </w:rPr>
      </w:pPr>
      <w:r w:rsidRPr="006D5A02">
        <w:t>________________________________________________________________________</w:t>
      </w:r>
    </w:p>
    <w:p w:rsidR="00210F57" w:rsidRPr="006D5A02" w:rsidRDefault="00210F57" w:rsidP="001E7165">
      <w:pPr>
        <w:pStyle w:val="Bezproreda"/>
        <w:jc w:val="both"/>
        <w:rPr>
          <w:b/>
        </w:rPr>
      </w:pPr>
    </w:p>
    <w:p w:rsidR="001E7165" w:rsidRPr="006D5A02" w:rsidRDefault="001E7165" w:rsidP="001E7165">
      <w:pPr>
        <w:pStyle w:val="Bezproreda"/>
        <w:jc w:val="both"/>
        <w:rPr>
          <w:b/>
        </w:rPr>
      </w:pPr>
      <w:r w:rsidRPr="006D5A02">
        <w:rPr>
          <w:b/>
        </w:rPr>
        <w:t>Nastavno područje (aktivnost): Dopunska nastava iz povijesti</w:t>
      </w:r>
    </w:p>
    <w:p w:rsidR="001E7165" w:rsidRPr="006D5A02" w:rsidRDefault="001E7165" w:rsidP="001E7165">
      <w:pPr>
        <w:pStyle w:val="Bezproreda"/>
        <w:jc w:val="both"/>
      </w:pPr>
      <w:r w:rsidRPr="006D5A02">
        <w:rPr>
          <w:b/>
        </w:rPr>
        <w:t>Učiteljice</w:t>
      </w:r>
      <w:r w:rsidRPr="006D5A02">
        <w:t>: Ana Đurišević</w:t>
      </w:r>
      <w:r w:rsidR="002F4675" w:rsidRPr="006D5A02">
        <w:t xml:space="preserve"> (Matej Ištvan)</w:t>
      </w:r>
      <w:r w:rsidR="00742360" w:rsidRPr="006D5A02">
        <w:t>, Niko Maras</w:t>
      </w:r>
    </w:p>
    <w:p w:rsidR="009958D9" w:rsidRPr="006D5A02" w:rsidRDefault="009958D9" w:rsidP="009958D9">
      <w:pPr>
        <w:jc w:val="both"/>
        <w:rPr>
          <w:b/>
        </w:rPr>
      </w:pPr>
    </w:p>
    <w:p w:rsidR="009958D9" w:rsidRPr="006D5A02" w:rsidRDefault="009958D9" w:rsidP="00A91207">
      <w:pPr>
        <w:jc w:val="both"/>
        <w:rPr>
          <w:b/>
        </w:rPr>
      </w:pPr>
      <w:r w:rsidRPr="006D5A02">
        <w:rPr>
          <w:b/>
        </w:rPr>
        <w:t>Ciljevi aktivnosti</w:t>
      </w:r>
    </w:p>
    <w:p w:rsidR="009958D9" w:rsidRPr="006D5A02" w:rsidRDefault="009958D9" w:rsidP="009958D9">
      <w:pPr>
        <w:jc w:val="both"/>
      </w:pPr>
      <w:r w:rsidRPr="006D5A02">
        <w:t xml:space="preserve">      - osigurati pomoć u učenju i nadoknađivanju znanja</w:t>
      </w:r>
    </w:p>
    <w:p w:rsidR="009958D9" w:rsidRPr="006D5A02" w:rsidRDefault="009958D9" w:rsidP="009958D9">
      <w:pPr>
        <w:jc w:val="both"/>
      </w:pPr>
      <w:r w:rsidRPr="006D5A02">
        <w:t xml:space="preserve">      - jednostavnije i detaljnije tumačenje gradiva</w:t>
      </w:r>
    </w:p>
    <w:p w:rsidR="009958D9" w:rsidRPr="006D5A02" w:rsidRDefault="009958D9" w:rsidP="009958D9">
      <w:pPr>
        <w:jc w:val="both"/>
      </w:pPr>
      <w:r w:rsidRPr="006D5A02">
        <w:t xml:space="preserve">      - uvježbavanje i utvrđivanje usvojenog gradiva</w:t>
      </w:r>
    </w:p>
    <w:p w:rsidR="009958D9" w:rsidRPr="006D5A02" w:rsidRDefault="009958D9" w:rsidP="009958D9">
      <w:pPr>
        <w:jc w:val="both"/>
      </w:pPr>
      <w:r w:rsidRPr="006D5A02">
        <w:t xml:space="preserve"> </w:t>
      </w:r>
    </w:p>
    <w:p w:rsidR="009958D9" w:rsidRPr="006D5A02" w:rsidRDefault="009958D9" w:rsidP="009958D9">
      <w:pPr>
        <w:jc w:val="both"/>
        <w:rPr>
          <w:b/>
        </w:rPr>
      </w:pPr>
      <w:r w:rsidRPr="006D5A02">
        <w:rPr>
          <w:b/>
        </w:rPr>
        <w:t>Namjena aktivnosti</w:t>
      </w:r>
    </w:p>
    <w:p w:rsidR="009958D9" w:rsidRPr="006D5A02" w:rsidRDefault="009958D9" w:rsidP="00A54C51">
      <w:pPr>
        <w:numPr>
          <w:ilvl w:val="0"/>
          <w:numId w:val="101"/>
        </w:numPr>
        <w:jc w:val="both"/>
      </w:pPr>
      <w:r w:rsidRPr="006D5A02">
        <w:t>učenicima od 5. do 8. razreda</w:t>
      </w:r>
    </w:p>
    <w:p w:rsidR="009958D9" w:rsidRPr="006D5A02" w:rsidRDefault="009958D9" w:rsidP="009958D9">
      <w:pPr>
        <w:jc w:val="both"/>
        <w:rPr>
          <w:b/>
        </w:rPr>
      </w:pPr>
    </w:p>
    <w:p w:rsidR="009958D9" w:rsidRPr="006D5A02" w:rsidRDefault="009958D9" w:rsidP="009958D9">
      <w:pPr>
        <w:jc w:val="both"/>
        <w:rPr>
          <w:b/>
        </w:rPr>
      </w:pPr>
      <w:r w:rsidRPr="006D5A02">
        <w:rPr>
          <w:b/>
        </w:rPr>
        <w:t>Nositelji i njihova odgovornost</w:t>
      </w:r>
    </w:p>
    <w:p w:rsidR="009958D9" w:rsidRPr="006D5A02" w:rsidRDefault="009958D9" w:rsidP="00A54C51">
      <w:pPr>
        <w:numPr>
          <w:ilvl w:val="0"/>
          <w:numId w:val="102"/>
        </w:numPr>
      </w:pPr>
      <w:r w:rsidRPr="006D5A02">
        <w:t xml:space="preserve">učenici 5.- 8.  razreda i učiteljica </w:t>
      </w:r>
    </w:p>
    <w:p w:rsidR="009958D9" w:rsidRPr="006D5A02" w:rsidRDefault="009958D9" w:rsidP="00A54C51">
      <w:pPr>
        <w:numPr>
          <w:ilvl w:val="0"/>
          <w:numId w:val="102"/>
        </w:numPr>
      </w:pPr>
      <w:r w:rsidRPr="006D5A02">
        <w:t>radom i zalaganjem  unaprijediti  rad</w:t>
      </w:r>
    </w:p>
    <w:p w:rsidR="009958D9" w:rsidRPr="006D5A02" w:rsidRDefault="009958D9" w:rsidP="00A54C51">
      <w:pPr>
        <w:numPr>
          <w:ilvl w:val="0"/>
          <w:numId w:val="102"/>
        </w:numPr>
        <w:jc w:val="both"/>
      </w:pPr>
      <w:r w:rsidRPr="006D5A02">
        <w:t xml:space="preserve">primjerenim pristupom i motivacijom </w:t>
      </w:r>
    </w:p>
    <w:p w:rsidR="009958D9" w:rsidRPr="006D5A02" w:rsidRDefault="009958D9" w:rsidP="00A54C51">
      <w:pPr>
        <w:numPr>
          <w:ilvl w:val="0"/>
          <w:numId w:val="102"/>
        </w:numPr>
        <w:jc w:val="both"/>
      </w:pPr>
      <w:r w:rsidRPr="006D5A02">
        <w:t>potaknuti učenike na aktivniji rad</w:t>
      </w:r>
    </w:p>
    <w:p w:rsidR="009958D9" w:rsidRPr="006D5A02" w:rsidRDefault="009958D9" w:rsidP="009958D9">
      <w:pPr>
        <w:jc w:val="both"/>
        <w:rPr>
          <w:b/>
        </w:rPr>
      </w:pPr>
    </w:p>
    <w:p w:rsidR="009958D9" w:rsidRPr="006D5A02" w:rsidRDefault="009958D9" w:rsidP="009958D9">
      <w:pPr>
        <w:jc w:val="both"/>
        <w:rPr>
          <w:b/>
        </w:rPr>
      </w:pPr>
      <w:r w:rsidRPr="006D5A02">
        <w:rPr>
          <w:b/>
        </w:rPr>
        <w:t>Način realizacije</w:t>
      </w:r>
    </w:p>
    <w:p w:rsidR="009958D9" w:rsidRPr="006D5A02" w:rsidRDefault="009958D9" w:rsidP="00A54C51">
      <w:pPr>
        <w:numPr>
          <w:ilvl w:val="0"/>
          <w:numId w:val="102"/>
        </w:numPr>
        <w:jc w:val="both"/>
      </w:pPr>
      <w:r w:rsidRPr="006D5A02">
        <w:t>prema nastavnom planu i programu</w:t>
      </w:r>
    </w:p>
    <w:p w:rsidR="009958D9" w:rsidRPr="006D5A02" w:rsidRDefault="009958D9" w:rsidP="009958D9">
      <w:pPr>
        <w:ind w:left="360"/>
        <w:jc w:val="both"/>
        <w:rPr>
          <w:b/>
        </w:rPr>
      </w:pPr>
    </w:p>
    <w:p w:rsidR="009958D9" w:rsidRPr="006D5A02" w:rsidRDefault="009958D9" w:rsidP="009958D9">
      <w:pPr>
        <w:jc w:val="both"/>
        <w:rPr>
          <w:b/>
        </w:rPr>
      </w:pPr>
      <w:r w:rsidRPr="006D5A02">
        <w:rPr>
          <w:b/>
        </w:rPr>
        <w:t>Vremenik</w:t>
      </w:r>
    </w:p>
    <w:p w:rsidR="009958D9" w:rsidRPr="006D5A02" w:rsidRDefault="009958D9" w:rsidP="009958D9">
      <w:r w:rsidRPr="006D5A02">
        <w:rPr>
          <w:b/>
        </w:rPr>
        <w:t xml:space="preserve">      - </w:t>
      </w:r>
      <w:r w:rsidRPr="006D5A02">
        <w:t>rujan 202</w:t>
      </w:r>
      <w:r w:rsidR="000A3683" w:rsidRPr="006D5A02">
        <w:t>2</w:t>
      </w:r>
      <w:r w:rsidRPr="006D5A02">
        <w:t>. - lipanj 202</w:t>
      </w:r>
      <w:r w:rsidR="000A3683" w:rsidRPr="006D5A02">
        <w:t>3</w:t>
      </w:r>
      <w:r w:rsidRPr="006D5A02">
        <w:t>.</w:t>
      </w:r>
    </w:p>
    <w:p w:rsidR="009958D9" w:rsidRPr="006D5A02" w:rsidRDefault="009958D9" w:rsidP="009958D9">
      <w:pPr>
        <w:jc w:val="both"/>
        <w:rPr>
          <w:b/>
        </w:rPr>
      </w:pPr>
    </w:p>
    <w:p w:rsidR="009958D9" w:rsidRPr="006D5A02" w:rsidRDefault="009958D9" w:rsidP="009958D9">
      <w:pPr>
        <w:jc w:val="both"/>
        <w:rPr>
          <w:b/>
        </w:rPr>
      </w:pPr>
      <w:r w:rsidRPr="006D5A02">
        <w:rPr>
          <w:b/>
        </w:rPr>
        <w:t>Troškovnik aktivnosti</w:t>
      </w:r>
    </w:p>
    <w:p w:rsidR="009958D9" w:rsidRPr="006D5A02" w:rsidRDefault="009958D9" w:rsidP="009958D9">
      <w:pPr>
        <w:ind w:left="360"/>
        <w:jc w:val="both"/>
      </w:pPr>
      <w:r w:rsidRPr="006D5A02">
        <w:t>- nema troškova</w:t>
      </w:r>
    </w:p>
    <w:p w:rsidR="009958D9" w:rsidRPr="006D5A02" w:rsidRDefault="009958D9" w:rsidP="009958D9">
      <w:pPr>
        <w:jc w:val="both"/>
      </w:pPr>
    </w:p>
    <w:p w:rsidR="009958D9" w:rsidRPr="006D5A02" w:rsidRDefault="009958D9" w:rsidP="009958D9">
      <w:pPr>
        <w:jc w:val="both"/>
        <w:rPr>
          <w:b/>
        </w:rPr>
      </w:pPr>
      <w:r w:rsidRPr="006D5A02">
        <w:rPr>
          <w:b/>
        </w:rPr>
        <w:t>Način vrednovanja i korištenja rezultata</w:t>
      </w:r>
    </w:p>
    <w:p w:rsidR="009958D9" w:rsidRPr="006D5A02" w:rsidRDefault="009958D9" w:rsidP="00A54C51">
      <w:pPr>
        <w:numPr>
          <w:ilvl w:val="0"/>
          <w:numId w:val="102"/>
        </w:numPr>
      </w:pPr>
      <w:r w:rsidRPr="006D5A02">
        <w:t>provjera znanja učenika – usmena, pismena</w:t>
      </w:r>
    </w:p>
    <w:p w:rsidR="009958D9" w:rsidRPr="006D5A02" w:rsidRDefault="009958D9" w:rsidP="009958D9"/>
    <w:p w:rsidR="009958D9" w:rsidRPr="006D5A02" w:rsidRDefault="009958D9" w:rsidP="009958D9">
      <w:pPr>
        <w:jc w:val="both"/>
        <w:rPr>
          <w:b/>
        </w:rPr>
      </w:pPr>
      <w:r w:rsidRPr="006D5A02">
        <w:rPr>
          <w:b/>
        </w:rPr>
        <w:t>Način vrednovanja i korištenja rezultata</w:t>
      </w:r>
    </w:p>
    <w:p w:rsidR="009958D9" w:rsidRPr="006D5A02" w:rsidRDefault="009958D9" w:rsidP="009958D9">
      <w:r w:rsidRPr="006D5A02">
        <w:t xml:space="preserve">     - prezentacija radova plakatima</w:t>
      </w:r>
    </w:p>
    <w:p w:rsidR="001E7165" w:rsidRPr="006D5A02" w:rsidRDefault="001E7165" w:rsidP="001E7165">
      <w:pPr>
        <w:spacing w:line="276" w:lineRule="auto"/>
        <w:jc w:val="both"/>
        <w:rPr>
          <w:b/>
        </w:rPr>
      </w:pPr>
      <w:r w:rsidRPr="006D5A02">
        <w:t>____________________________________________________________________</w:t>
      </w:r>
    </w:p>
    <w:p w:rsidR="007763D6" w:rsidRDefault="007763D6" w:rsidP="001E7165">
      <w:pPr>
        <w:jc w:val="both"/>
        <w:rPr>
          <w:rFonts w:eastAsia="Calibri"/>
          <w:b/>
        </w:rPr>
      </w:pPr>
    </w:p>
    <w:p w:rsidR="005C5CF0" w:rsidRPr="006D5A02" w:rsidRDefault="005C5CF0" w:rsidP="001E7165">
      <w:pPr>
        <w:jc w:val="both"/>
        <w:rPr>
          <w:rFonts w:eastAsia="Calibri"/>
          <w:b/>
        </w:rPr>
      </w:pPr>
    </w:p>
    <w:p w:rsidR="00CB2826" w:rsidRPr="006D5A02" w:rsidRDefault="00CB2826" w:rsidP="001E7165">
      <w:pPr>
        <w:jc w:val="both"/>
        <w:rPr>
          <w:rFonts w:eastAsia="Calibri"/>
          <w:b/>
        </w:rPr>
      </w:pPr>
    </w:p>
    <w:p w:rsidR="001E7165" w:rsidRPr="006D5A02" w:rsidRDefault="001E7165" w:rsidP="001E7165">
      <w:pPr>
        <w:jc w:val="both"/>
        <w:rPr>
          <w:rFonts w:eastAsia="Calibri"/>
          <w:b/>
        </w:rPr>
      </w:pPr>
      <w:r w:rsidRPr="006D5A02">
        <w:rPr>
          <w:rFonts w:eastAsia="Calibri"/>
          <w:b/>
        </w:rPr>
        <w:lastRenderedPageBreak/>
        <w:t>Nastavno područje (aktivnost): Dopunska nastava iz biologije</w:t>
      </w:r>
    </w:p>
    <w:p w:rsidR="001E7165" w:rsidRPr="006D5A02" w:rsidRDefault="001E7165" w:rsidP="001E7165">
      <w:pPr>
        <w:jc w:val="both"/>
        <w:rPr>
          <w:rFonts w:eastAsia="Calibri"/>
        </w:rPr>
      </w:pPr>
      <w:r w:rsidRPr="006D5A02">
        <w:rPr>
          <w:b/>
        </w:rPr>
        <w:t xml:space="preserve">Učiteljica: </w:t>
      </w:r>
      <w:r w:rsidRPr="006D5A02">
        <w:rPr>
          <w:rFonts w:eastAsia="Calibri"/>
        </w:rPr>
        <w:t>Ananda Glavica Ostojić</w:t>
      </w:r>
    </w:p>
    <w:p w:rsidR="001E7165" w:rsidRPr="006D5A02" w:rsidRDefault="001E7165" w:rsidP="001E7165">
      <w:pPr>
        <w:jc w:val="both"/>
        <w:rPr>
          <w:b/>
        </w:rPr>
      </w:pPr>
      <w:r w:rsidRPr="006D5A02">
        <w:rPr>
          <w:b/>
        </w:rPr>
        <w:t>Ciljevi aktivnosti</w:t>
      </w:r>
    </w:p>
    <w:p w:rsidR="001E7165" w:rsidRPr="006D5A02" w:rsidRDefault="001E7165" w:rsidP="00A54C51">
      <w:pPr>
        <w:pStyle w:val="Odlomakpopisa"/>
        <w:numPr>
          <w:ilvl w:val="0"/>
          <w:numId w:val="63"/>
        </w:numPr>
        <w:jc w:val="both"/>
        <w:rPr>
          <w:b/>
        </w:rPr>
      </w:pPr>
      <w:r w:rsidRPr="006D5A02">
        <w:rPr>
          <w:bCs/>
        </w:rPr>
        <w:t>usvojiti i utvrditi gradivo redovitog nastavnog plana i programa iz biologije s kojim su učenici imali poteškoća ili nejasnoća</w:t>
      </w:r>
    </w:p>
    <w:p w:rsidR="001E7165" w:rsidRPr="006D5A02" w:rsidRDefault="001E7165" w:rsidP="00A54C51">
      <w:pPr>
        <w:pStyle w:val="Odlomakpopisa"/>
        <w:numPr>
          <w:ilvl w:val="0"/>
          <w:numId w:val="63"/>
        </w:numPr>
        <w:jc w:val="both"/>
        <w:rPr>
          <w:b/>
        </w:rPr>
      </w:pPr>
      <w:r w:rsidRPr="006D5A02">
        <w:t>poticati samostalnost u učenju i razvijanje radnih navika</w:t>
      </w:r>
    </w:p>
    <w:p w:rsidR="001E7165" w:rsidRPr="006D5A02" w:rsidRDefault="001E7165" w:rsidP="001E7165">
      <w:pPr>
        <w:jc w:val="both"/>
        <w:rPr>
          <w:b/>
        </w:rPr>
      </w:pPr>
      <w:r w:rsidRPr="006D5A02">
        <w:rPr>
          <w:b/>
        </w:rPr>
        <w:t>Namjena aktivnosti</w:t>
      </w:r>
    </w:p>
    <w:p w:rsidR="001E7165" w:rsidRPr="006D5A02" w:rsidRDefault="001E7165" w:rsidP="00A54C51">
      <w:pPr>
        <w:pStyle w:val="Odlomakpopisa"/>
        <w:numPr>
          <w:ilvl w:val="0"/>
          <w:numId w:val="57"/>
        </w:numPr>
        <w:jc w:val="both"/>
        <w:rPr>
          <w:b/>
        </w:rPr>
      </w:pPr>
      <w:r w:rsidRPr="006D5A02">
        <w:rPr>
          <w:bCs/>
        </w:rPr>
        <w:t>naučiti učenike kako učiti i kako se uspješnije nositi s nastavnim sadržajem koji je prezentiran i uvježbavan tokom redovne nastave</w:t>
      </w:r>
    </w:p>
    <w:p w:rsidR="001E7165" w:rsidRPr="006D5A02" w:rsidRDefault="001E7165" w:rsidP="001E7165">
      <w:pPr>
        <w:jc w:val="both"/>
        <w:rPr>
          <w:b/>
        </w:rPr>
      </w:pPr>
      <w:r w:rsidRPr="006D5A02">
        <w:rPr>
          <w:b/>
        </w:rPr>
        <w:t>Nositelji i njihova odgovornost</w:t>
      </w:r>
    </w:p>
    <w:p w:rsidR="001E7165" w:rsidRPr="006D5A02" w:rsidRDefault="001E7165" w:rsidP="00A54C51">
      <w:pPr>
        <w:pStyle w:val="Odlomakpopisa"/>
        <w:numPr>
          <w:ilvl w:val="0"/>
          <w:numId w:val="57"/>
        </w:numPr>
        <w:jc w:val="both"/>
        <w:rPr>
          <w:b/>
        </w:rPr>
      </w:pPr>
      <w:r w:rsidRPr="006D5A02">
        <w:t>učenici 7. i 8. razreda i učiteljica biologije</w:t>
      </w:r>
    </w:p>
    <w:p w:rsidR="001E7165" w:rsidRPr="006D5A02" w:rsidRDefault="001E7165" w:rsidP="001E7165">
      <w:pPr>
        <w:jc w:val="both"/>
        <w:rPr>
          <w:b/>
        </w:rPr>
      </w:pPr>
      <w:r w:rsidRPr="006D5A02">
        <w:rPr>
          <w:b/>
        </w:rPr>
        <w:t>Način realizacije</w:t>
      </w:r>
    </w:p>
    <w:p w:rsidR="001E7165" w:rsidRPr="006D5A02" w:rsidRDefault="001E7165" w:rsidP="00A54C51">
      <w:pPr>
        <w:pStyle w:val="Odlomakpopisa"/>
        <w:numPr>
          <w:ilvl w:val="0"/>
          <w:numId w:val="57"/>
        </w:numPr>
        <w:jc w:val="both"/>
        <w:rPr>
          <w:b/>
        </w:rPr>
      </w:pPr>
      <w:r w:rsidRPr="006D5A02">
        <w:t>različiti oblici i metode poučavanja</w:t>
      </w:r>
    </w:p>
    <w:p w:rsidR="001E7165" w:rsidRPr="006D5A02" w:rsidRDefault="001E7165" w:rsidP="001E7165">
      <w:pPr>
        <w:jc w:val="both"/>
        <w:rPr>
          <w:b/>
        </w:rPr>
      </w:pPr>
      <w:r w:rsidRPr="006D5A02">
        <w:rPr>
          <w:b/>
        </w:rPr>
        <w:t>Vremenik</w:t>
      </w:r>
    </w:p>
    <w:p w:rsidR="001E7165" w:rsidRPr="006D5A02" w:rsidRDefault="001E7165" w:rsidP="00A54C51">
      <w:pPr>
        <w:pStyle w:val="Odlomakpopisa"/>
        <w:numPr>
          <w:ilvl w:val="0"/>
          <w:numId w:val="57"/>
        </w:numPr>
        <w:jc w:val="both"/>
        <w:rPr>
          <w:b/>
        </w:rPr>
      </w:pPr>
      <w:r w:rsidRPr="006D5A02">
        <w:t>tijekom školske godine 20</w:t>
      </w:r>
      <w:r w:rsidR="007763D6" w:rsidRPr="006D5A02">
        <w:t>2</w:t>
      </w:r>
      <w:r w:rsidR="000A3683" w:rsidRPr="006D5A02">
        <w:t>2</w:t>
      </w:r>
      <w:r w:rsidRPr="006D5A02">
        <w:t>./202</w:t>
      </w:r>
      <w:r w:rsidR="000A3683" w:rsidRPr="006D5A02">
        <w:t>3</w:t>
      </w:r>
      <w:r w:rsidRPr="006D5A02">
        <w:t>.</w:t>
      </w:r>
    </w:p>
    <w:p w:rsidR="001E7165" w:rsidRPr="006D5A02" w:rsidRDefault="001E7165" w:rsidP="001E7165">
      <w:pPr>
        <w:jc w:val="both"/>
        <w:rPr>
          <w:b/>
        </w:rPr>
      </w:pPr>
      <w:r w:rsidRPr="006D5A02">
        <w:rPr>
          <w:b/>
        </w:rPr>
        <w:t>Troškovnik aktivnosti</w:t>
      </w:r>
    </w:p>
    <w:p w:rsidR="001E7165" w:rsidRPr="006D5A02" w:rsidRDefault="001E7165" w:rsidP="00A54C51">
      <w:pPr>
        <w:pStyle w:val="Odlomakpopisa"/>
        <w:numPr>
          <w:ilvl w:val="0"/>
          <w:numId w:val="57"/>
        </w:numPr>
        <w:jc w:val="both"/>
        <w:rPr>
          <w:b/>
        </w:rPr>
      </w:pPr>
      <w:r w:rsidRPr="006D5A02">
        <w:t>troškovi su pokriveni sredstvima za rad škole</w:t>
      </w:r>
    </w:p>
    <w:p w:rsidR="001E7165" w:rsidRPr="006D5A02" w:rsidRDefault="001E7165" w:rsidP="001E7165">
      <w:pPr>
        <w:jc w:val="both"/>
        <w:rPr>
          <w:b/>
        </w:rPr>
      </w:pPr>
      <w:r w:rsidRPr="006D5A02">
        <w:rPr>
          <w:b/>
        </w:rPr>
        <w:t>Način vrednovanja i korištenja rezultata</w:t>
      </w:r>
    </w:p>
    <w:p w:rsidR="001E7165" w:rsidRPr="006D5A02" w:rsidRDefault="001E7165" w:rsidP="00A54C51">
      <w:pPr>
        <w:pStyle w:val="Odlomakpopisa"/>
        <w:numPr>
          <w:ilvl w:val="0"/>
          <w:numId w:val="57"/>
        </w:numPr>
        <w:jc w:val="both"/>
        <w:rPr>
          <w:b/>
        </w:rPr>
      </w:pPr>
      <w:r w:rsidRPr="006D5A02">
        <w:rPr>
          <w:bCs/>
        </w:rPr>
        <w:t>praćenje napretka učenika kroz postignute rezultate na redovitoj nastavi biologije</w:t>
      </w:r>
    </w:p>
    <w:p w:rsidR="001E7165" w:rsidRPr="006D5A02" w:rsidRDefault="001E7165" w:rsidP="00A54C51">
      <w:pPr>
        <w:pStyle w:val="Odlomakpopisa"/>
        <w:numPr>
          <w:ilvl w:val="0"/>
          <w:numId w:val="57"/>
        </w:numPr>
        <w:jc w:val="both"/>
        <w:rPr>
          <w:b/>
        </w:rPr>
      </w:pPr>
      <w:r w:rsidRPr="006D5A02">
        <w:rPr>
          <w:bCs/>
        </w:rPr>
        <w:t>vođenje dokumentacije o pohađanju dopunske nastave te opisno praćenje učenikova napretka</w:t>
      </w:r>
    </w:p>
    <w:p w:rsidR="001E7165" w:rsidRPr="006D5A02" w:rsidRDefault="001E7165" w:rsidP="001E7165">
      <w:pPr>
        <w:pStyle w:val="Bezproreda"/>
        <w:jc w:val="both"/>
      </w:pPr>
      <w:r w:rsidRPr="006D5A02">
        <w:rPr>
          <w:bCs/>
          <w:u w:val="single"/>
        </w:rPr>
        <w:t>___________________________________________________________________________</w:t>
      </w:r>
    </w:p>
    <w:p w:rsidR="00CB2826" w:rsidRPr="006D5A02" w:rsidRDefault="00CB2826" w:rsidP="001B5244">
      <w:pPr>
        <w:jc w:val="both"/>
        <w:rPr>
          <w:rFonts w:eastAsia="Calibri"/>
          <w:b/>
        </w:rPr>
      </w:pPr>
    </w:p>
    <w:p w:rsidR="001B5244" w:rsidRPr="006D5A02" w:rsidRDefault="001B5244" w:rsidP="001B5244">
      <w:pPr>
        <w:jc w:val="both"/>
        <w:rPr>
          <w:rFonts w:eastAsia="Calibri"/>
          <w:b/>
        </w:rPr>
      </w:pPr>
      <w:r w:rsidRPr="006D5A02">
        <w:rPr>
          <w:rFonts w:eastAsia="Calibri"/>
          <w:b/>
        </w:rPr>
        <w:t>Nastavno područje (aktivnost): Dopunska nastava iz kemije</w:t>
      </w:r>
    </w:p>
    <w:p w:rsidR="001B5244" w:rsidRPr="006D5A02" w:rsidRDefault="001B5244" w:rsidP="001B5244">
      <w:pPr>
        <w:jc w:val="both"/>
        <w:rPr>
          <w:rFonts w:eastAsia="Calibri"/>
        </w:rPr>
      </w:pPr>
      <w:r w:rsidRPr="006D5A02">
        <w:rPr>
          <w:rFonts w:eastAsia="Calibri"/>
          <w:b/>
        </w:rPr>
        <w:t xml:space="preserve">Učiteljica: </w:t>
      </w:r>
      <w:r w:rsidRPr="006D5A02">
        <w:rPr>
          <w:rFonts w:eastAsia="Calibri"/>
        </w:rPr>
        <w:t xml:space="preserve">Kristina </w:t>
      </w:r>
      <w:r w:rsidR="002F4675" w:rsidRPr="006D5A02">
        <w:rPr>
          <w:rFonts w:eastAsia="Calibri"/>
        </w:rPr>
        <w:t>Pranjić</w:t>
      </w:r>
    </w:p>
    <w:p w:rsidR="001B5244" w:rsidRPr="006D5A02" w:rsidRDefault="001B5244" w:rsidP="001B5244">
      <w:pPr>
        <w:jc w:val="both"/>
        <w:rPr>
          <w:rFonts w:eastAsia="Calibri"/>
          <w:b/>
        </w:rPr>
      </w:pPr>
    </w:p>
    <w:p w:rsidR="001B5244" w:rsidRPr="006D5A02" w:rsidRDefault="001B5244" w:rsidP="001B5244">
      <w:pPr>
        <w:jc w:val="both"/>
        <w:rPr>
          <w:b/>
        </w:rPr>
      </w:pPr>
      <w:r w:rsidRPr="006D5A02">
        <w:rPr>
          <w:b/>
        </w:rPr>
        <w:t>Ciljevi aktivnosti</w:t>
      </w:r>
    </w:p>
    <w:p w:rsidR="001B5244" w:rsidRPr="006D5A02" w:rsidRDefault="001B5244" w:rsidP="00A54C51">
      <w:pPr>
        <w:pStyle w:val="Odlomakpopisa"/>
        <w:numPr>
          <w:ilvl w:val="0"/>
          <w:numId w:val="64"/>
        </w:numPr>
        <w:jc w:val="both"/>
        <w:rPr>
          <w:b/>
        </w:rPr>
      </w:pPr>
      <w:r w:rsidRPr="006D5A02">
        <w:rPr>
          <w:bCs/>
        </w:rPr>
        <w:t>usvojiti i utvrditi gradivo redovitog nastavnog plana i programa iz kemije s kojim su učenici imali poteškoća ili nejasnoća</w:t>
      </w:r>
    </w:p>
    <w:p w:rsidR="001B5244" w:rsidRPr="006D5A02" w:rsidRDefault="001B5244" w:rsidP="00A54C51">
      <w:pPr>
        <w:pStyle w:val="Odlomakpopisa"/>
        <w:numPr>
          <w:ilvl w:val="0"/>
          <w:numId w:val="64"/>
        </w:numPr>
        <w:jc w:val="both"/>
        <w:rPr>
          <w:b/>
        </w:rPr>
      </w:pPr>
      <w:r w:rsidRPr="006D5A02">
        <w:rPr>
          <w:bCs/>
        </w:rPr>
        <w:t>moći bolje pratiti redoviti nastavni plan i program te samostalno rješavati zadatke i jednadžbe kemijskih reakcija</w:t>
      </w:r>
    </w:p>
    <w:p w:rsidR="001B5244" w:rsidRPr="006D5A02" w:rsidRDefault="001B5244" w:rsidP="00A54C51">
      <w:pPr>
        <w:pStyle w:val="Odlomakpopisa"/>
        <w:numPr>
          <w:ilvl w:val="0"/>
          <w:numId w:val="64"/>
        </w:numPr>
        <w:jc w:val="both"/>
        <w:rPr>
          <w:b/>
        </w:rPr>
      </w:pPr>
      <w:r w:rsidRPr="006D5A02">
        <w:rPr>
          <w:bCs/>
        </w:rPr>
        <w:t>p</w:t>
      </w:r>
      <w:r w:rsidRPr="006D5A02">
        <w:t>oticati samostalnost u učenju i razvijanje radnih navika</w:t>
      </w:r>
    </w:p>
    <w:p w:rsidR="001B5244" w:rsidRPr="006D5A02" w:rsidRDefault="001B5244" w:rsidP="001B5244">
      <w:pPr>
        <w:jc w:val="both"/>
        <w:rPr>
          <w:b/>
        </w:rPr>
      </w:pPr>
      <w:r w:rsidRPr="006D5A02">
        <w:rPr>
          <w:b/>
        </w:rPr>
        <w:t>Namjena aktivnosti</w:t>
      </w:r>
    </w:p>
    <w:p w:rsidR="001B5244" w:rsidRPr="006D5A02" w:rsidRDefault="001B5244" w:rsidP="00A54C51">
      <w:pPr>
        <w:pStyle w:val="Odlomakpopisa"/>
        <w:numPr>
          <w:ilvl w:val="0"/>
          <w:numId w:val="64"/>
        </w:numPr>
        <w:jc w:val="both"/>
        <w:rPr>
          <w:b/>
        </w:rPr>
      </w:pPr>
      <w:r w:rsidRPr="006D5A02">
        <w:t>učenicima 7. i 8. razreda</w:t>
      </w:r>
    </w:p>
    <w:p w:rsidR="001B5244" w:rsidRPr="006D5A02" w:rsidRDefault="001B5244" w:rsidP="001B5244">
      <w:pPr>
        <w:jc w:val="both"/>
        <w:rPr>
          <w:b/>
        </w:rPr>
      </w:pPr>
      <w:r w:rsidRPr="006D5A02">
        <w:rPr>
          <w:b/>
        </w:rPr>
        <w:t>Nositelji i njihova odgovornost</w:t>
      </w:r>
    </w:p>
    <w:p w:rsidR="001B5244" w:rsidRPr="006D5A02" w:rsidRDefault="001B5244" w:rsidP="00A54C51">
      <w:pPr>
        <w:pStyle w:val="Odlomakpopisa"/>
        <w:numPr>
          <w:ilvl w:val="0"/>
          <w:numId w:val="64"/>
        </w:numPr>
        <w:jc w:val="both"/>
        <w:rPr>
          <w:b/>
        </w:rPr>
      </w:pPr>
      <w:r w:rsidRPr="006D5A02">
        <w:t>učenici i učiteljica iz Kemije</w:t>
      </w:r>
    </w:p>
    <w:p w:rsidR="001B5244" w:rsidRPr="006D5A02" w:rsidRDefault="001B5244" w:rsidP="00D95C5C">
      <w:pPr>
        <w:tabs>
          <w:tab w:val="center" w:pos="4819"/>
        </w:tabs>
        <w:jc w:val="both"/>
        <w:rPr>
          <w:b/>
        </w:rPr>
      </w:pPr>
      <w:r w:rsidRPr="006D5A02">
        <w:rPr>
          <w:b/>
        </w:rPr>
        <w:t>Način realizacije</w:t>
      </w:r>
      <w:r w:rsidR="00D95C5C" w:rsidRPr="006D5A02">
        <w:rPr>
          <w:b/>
        </w:rPr>
        <w:tab/>
      </w:r>
    </w:p>
    <w:p w:rsidR="001B5244" w:rsidRPr="006D5A02" w:rsidRDefault="001B5244" w:rsidP="00A54C51">
      <w:pPr>
        <w:pStyle w:val="Odlomakpopisa"/>
        <w:numPr>
          <w:ilvl w:val="0"/>
          <w:numId w:val="64"/>
        </w:numPr>
        <w:jc w:val="both"/>
        <w:rPr>
          <w:b/>
        </w:rPr>
      </w:pPr>
      <w:r w:rsidRPr="006D5A02">
        <w:t>različiti oblici i metode poučavanja</w:t>
      </w:r>
    </w:p>
    <w:p w:rsidR="001B5244" w:rsidRPr="006D5A02" w:rsidRDefault="001B5244" w:rsidP="001B5244">
      <w:pPr>
        <w:jc w:val="both"/>
        <w:rPr>
          <w:b/>
        </w:rPr>
      </w:pPr>
      <w:r w:rsidRPr="006D5A02">
        <w:rPr>
          <w:b/>
        </w:rPr>
        <w:t>Vremenik</w:t>
      </w:r>
    </w:p>
    <w:p w:rsidR="001B5244" w:rsidRPr="006D5A02" w:rsidRDefault="001B5244" w:rsidP="00A54C51">
      <w:pPr>
        <w:pStyle w:val="NoSpacing1"/>
        <w:numPr>
          <w:ilvl w:val="0"/>
          <w:numId w:val="64"/>
        </w:numPr>
        <w:jc w:val="both"/>
        <w:rPr>
          <w:b/>
        </w:rPr>
      </w:pPr>
      <w:r w:rsidRPr="006D5A02">
        <w:t>tijekom cijele školske godine 20</w:t>
      </w:r>
      <w:r w:rsidR="007763D6" w:rsidRPr="006D5A02">
        <w:t>2</w:t>
      </w:r>
      <w:r w:rsidR="000A3683" w:rsidRPr="006D5A02">
        <w:t>2</w:t>
      </w:r>
      <w:r w:rsidRPr="006D5A02">
        <w:t>./202</w:t>
      </w:r>
      <w:r w:rsidR="000A3683" w:rsidRPr="006D5A02">
        <w:t>3</w:t>
      </w:r>
      <w:r w:rsidRPr="006D5A02">
        <w:t>.</w:t>
      </w:r>
    </w:p>
    <w:p w:rsidR="001B5244" w:rsidRPr="006D5A02" w:rsidRDefault="001B5244" w:rsidP="001B5244">
      <w:pPr>
        <w:jc w:val="both"/>
        <w:rPr>
          <w:b/>
        </w:rPr>
      </w:pPr>
      <w:r w:rsidRPr="006D5A02">
        <w:rPr>
          <w:b/>
        </w:rPr>
        <w:t>Troškovnik aktivnosti</w:t>
      </w:r>
    </w:p>
    <w:p w:rsidR="001B5244" w:rsidRPr="006D5A02" w:rsidRDefault="001B5244" w:rsidP="00A54C51">
      <w:pPr>
        <w:pStyle w:val="Odlomakpopisa"/>
        <w:numPr>
          <w:ilvl w:val="0"/>
          <w:numId w:val="64"/>
        </w:numPr>
        <w:jc w:val="both"/>
      </w:pPr>
      <w:r w:rsidRPr="006D5A02">
        <w:t>troškovi su pokriveni sredstvima za rad škole</w:t>
      </w:r>
    </w:p>
    <w:p w:rsidR="001B5244" w:rsidRPr="006D5A02" w:rsidRDefault="001B5244" w:rsidP="001B5244">
      <w:pPr>
        <w:jc w:val="both"/>
        <w:rPr>
          <w:b/>
        </w:rPr>
      </w:pPr>
      <w:r w:rsidRPr="006D5A02">
        <w:rPr>
          <w:b/>
        </w:rPr>
        <w:t>Način vrednovanja i korištenja rezultata</w:t>
      </w:r>
    </w:p>
    <w:p w:rsidR="001B5244" w:rsidRPr="006D5A02" w:rsidRDefault="001B5244" w:rsidP="00A54C51">
      <w:pPr>
        <w:pStyle w:val="Odlomakpopisa"/>
        <w:numPr>
          <w:ilvl w:val="0"/>
          <w:numId w:val="64"/>
        </w:numPr>
        <w:jc w:val="both"/>
        <w:rPr>
          <w:b/>
        </w:rPr>
      </w:pPr>
      <w:r w:rsidRPr="006D5A02">
        <w:rPr>
          <w:bCs/>
        </w:rPr>
        <w:t>praćenje napretka učenika kroz postignute rezultate na redovitoj nastavi kemije</w:t>
      </w:r>
    </w:p>
    <w:p w:rsidR="001B5244" w:rsidRPr="006D5A02" w:rsidRDefault="001B5244" w:rsidP="00A54C51">
      <w:pPr>
        <w:pStyle w:val="Odlomakpopisa"/>
        <w:numPr>
          <w:ilvl w:val="0"/>
          <w:numId w:val="64"/>
        </w:numPr>
        <w:jc w:val="both"/>
        <w:rPr>
          <w:b/>
        </w:rPr>
      </w:pPr>
      <w:r w:rsidRPr="006D5A02">
        <w:rPr>
          <w:bCs/>
        </w:rPr>
        <w:t>vođenje dokumentacije o pohađanju dopunske nastave te opisno praćenje učenikova napretka</w:t>
      </w:r>
    </w:p>
    <w:p w:rsidR="001B5244" w:rsidRPr="006D5A02" w:rsidRDefault="001B5244" w:rsidP="001B5244">
      <w:pPr>
        <w:pStyle w:val="Bezproreda"/>
        <w:jc w:val="both"/>
      </w:pPr>
      <w:r w:rsidRPr="006D5A02">
        <w:rPr>
          <w:bCs/>
          <w:u w:val="single"/>
        </w:rPr>
        <w:t>___________________________________________________________________________</w:t>
      </w:r>
    </w:p>
    <w:p w:rsidR="001B5244" w:rsidRPr="006D5A02" w:rsidRDefault="001B5244" w:rsidP="001B5244">
      <w:pPr>
        <w:jc w:val="both"/>
        <w:rPr>
          <w:b/>
        </w:rPr>
      </w:pPr>
      <w:r w:rsidRPr="006D5A02">
        <w:rPr>
          <w:b/>
        </w:rPr>
        <w:t>Nastavnopodručje (aktivnost)</w:t>
      </w:r>
      <w:r w:rsidRPr="006D5A02">
        <w:t xml:space="preserve">: </w:t>
      </w:r>
      <w:r w:rsidRPr="006D5A02">
        <w:rPr>
          <w:b/>
        </w:rPr>
        <w:t>Dopunska nastava iz geografije</w:t>
      </w:r>
    </w:p>
    <w:p w:rsidR="001B5244" w:rsidRPr="006D5A02" w:rsidRDefault="001B5244" w:rsidP="001B5244">
      <w:pPr>
        <w:jc w:val="both"/>
      </w:pPr>
      <w:r w:rsidRPr="006D5A02">
        <w:rPr>
          <w:b/>
        </w:rPr>
        <w:t xml:space="preserve">Učitelj: </w:t>
      </w:r>
      <w:r w:rsidRPr="006D5A02">
        <w:t>Marin Ferderber</w:t>
      </w:r>
    </w:p>
    <w:p w:rsidR="001B5244" w:rsidRPr="006D5A02" w:rsidRDefault="001B5244" w:rsidP="001B5244">
      <w:pPr>
        <w:jc w:val="both"/>
        <w:rPr>
          <w:b/>
        </w:rPr>
      </w:pPr>
    </w:p>
    <w:p w:rsidR="001B5244" w:rsidRPr="006D5A02" w:rsidRDefault="001B5244" w:rsidP="001B5244">
      <w:pPr>
        <w:jc w:val="both"/>
      </w:pPr>
      <w:r w:rsidRPr="006D5A02">
        <w:rPr>
          <w:b/>
        </w:rPr>
        <w:t>Ciljevi aktivnosti</w:t>
      </w:r>
    </w:p>
    <w:p w:rsidR="001B5244" w:rsidRPr="006D5A02" w:rsidRDefault="001B5244" w:rsidP="00A54C51">
      <w:pPr>
        <w:pStyle w:val="Odlomakpopisa"/>
        <w:numPr>
          <w:ilvl w:val="0"/>
          <w:numId w:val="65"/>
        </w:numPr>
        <w:jc w:val="both"/>
      </w:pPr>
      <w:r w:rsidRPr="006D5A02">
        <w:t>osigurati pomoć u učenju i nadoknađivanju znanja</w:t>
      </w:r>
    </w:p>
    <w:p w:rsidR="001B5244" w:rsidRPr="006D5A02" w:rsidRDefault="001B5244" w:rsidP="00A54C51">
      <w:pPr>
        <w:pStyle w:val="Odlomakpopisa"/>
        <w:numPr>
          <w:ilvl w:val="0"/>
          <w:numId w:val="65"/>
        </w:numPr>
        <w:jc w:val="both"/>
      </w:pPr>
      <w:r w:rsidRPr="006D5A02">
        <w:t>jednostavnije i detaljnije tumačenje gradiva</w:t>
      </w:r>
    </w:p>
    <w:p w:rsidR="001B5244" w:rsidRPr="006D5A02" w:rsidRDefault="001B5244" w:rsidP="00A54C51">
      <w:pPr>
        <w:pStyle w:val="Odlomakpopisa"/>
        <w:numPr>
          <w:ilvl w:val="0"/>
          <w:numId w:val="65"/>
        </w:numPr>
        <w:jc w:val="both"/>
      </w:pPr>
      <w:r w:rsidRPr="006D5A02">
        <w:t>uvježbavanje i utvrđivanje usvojenog gradiva</w:t>
      </w:r>
    </w:p>
    <w:p w:rsidR="001B5244" w:rsidRPr="006D5A02" w:rsidRDefault="001B5244" w:rsidP="001B5244">
      <w:pPr>
        <w:jc w:val="both"/>
        <w:rPr>
          <w:b/>
        </w:rPr>
      </w:pPr>
      <w:r w:rsidRPr="006D5A02">
        <w:rPr>
          <w:b/>
        </w:rPr>
        <w:lastRenderedPageBreak/>
        <w:t>Namjena aktivnosti</w:t>
      </w:r>
    </w:p>
    <w:p w:rsidR="001B5244" w:rsidRPr="006D5A02" w:rsidRDefault="001B5244" w:rsidP="00A54C51">
      <w:pPr>
        <w:pStyle w:val="Odlomakpopisa"/>
        <w:numPr>
          <w:ilvl w:val="0"/>
          <w:numId w:val="66"/>
        </w:numPr>
        <w:jc w:val="both"/>
        <w:rPr>
          <w:b/>
        </w:rPr>
      </w:pPr>
      <w:r w:rsidRPr="006D5A02">
        <w:rPr>
          <w:bCs/>
        </w:rPr>
        <w:t>naučiti učenike kako učiti i kako se uspješnije nositi s nastavnim sadržajem koji je prezentiran i uvježbavan tokom redovne nastave</w:t>
      </w:r>
    </w:p>
    <w:p w:rsidR="001B5244" w:rsidRPr="006D5A02" w:rsidRDefault="001B5244" w:rsidP="00A54C51">
      <w:pPr>
        <w:pStyle w:val="Odlomakpopisa"/>
        <w:numPr>
          <w:ilvl w:val="0"/>
          <w:numId w:val="66"/>
        </w:numPr>
        <w:jc w:val="both"/>
        <w:rPr>
          <w:b/>
        </w:rPr>
      </w:pPr>
      <w:r w:rsidRPr="006D5A02">
        <w:t>potaknuti učenike na aktivniji rad</w:t>
      </w:r>
    </w:p>
    <w:p w:rsidR="001B5244" w:rsidRPr="006D5A02" w:rsidRDefault="001B5244" w:rsidP="001B5244">
      <w:pPr>
        <w:jc w:val="both"/>
        <w:rPr>
          <w:b/>
        </w:rPr>
      </w:pPr>
      <w:r w:rsidRPr="006D5A02">
        <w:rPr>
          <w:b/>
        </w:rPr>
        <w:t>Nositelji i njihova odgovornost</w:t>
      </w:r>
    </w:p>
    <w:p w:rsidR="001B5244" w:rsidRPr="006D5A02" w:rsidRDefault="001B5244" w:rsidP="00A54C51">
      <w:pPr>
        <w:pStyle w:val="Odlomakpopisa"/>
        <w:numPr>
          <w:ilvl w:val="0"/>
          <w:numId w:val="67"/>
        </w:numPr>
        <w:jc w:val="both"/>
        <w:rPr>
          <w:b/>
        </w:rPr>
      </w:pPr>
      <w:r w:rsidRPr="006D5A02">
        <w:t>učenici šestih razreda i učitelj</w:t>
      </w:r>
    </w:p>
    <w:p w:rsidR="001B5244" w:rsidRPr="006D5A02" w:rsidRDefault="001B5244" w:rsidP="00A54C51">
      <w:pPr>
        <w:pStyle w:val="Odlomakpopisa"/>
        <w:numPr>
          <w:ilvl w:val="0"/>
          <w:numId w:val="67"/>
        </w:numPr>
        <w:jc w:val="both"/>
        <w:rPr>
          <w:b/>
        </w:rPr>
      </w:pPr>
      <w:r w:rsidRPr="006D5A02">
        <w:t>radom i zalaganjem  unaprijediti  rad</w:t>
      </w:r>
    </w:p>
    <w:p w:rsidR="001B5244" w:rsidRPr="006D5A02" w:rsidRDefault="001B5244" w:rsidP="001B5244">
      <w:pPr>
        <w:pStyle w:val="NoSpacing1"/>
        <w:jc w:val="both"/>
        <w:rPr>
          <w:b/>
        </w:rPr>
      </w:pPr>
      <w:r w:rsidRPr="006D5A02">
        <w:rPr>
          <w:b/>
        </w:rPr>
        <w:t>Način realizacije</w:t>
      </w:r>
    </w:p>
    <w:p w:rsidR="001B5244" w:rsidRPr="006D5A02" w:rsidRDefault="001B5244" w:rsidP="00A54C51">
      <w:pPr>
        <w:pStyle w:val="NoSpacing1"/>
        <w:numPr>
          <w:ilvl w:val="0"/>
          <w:numId w:val="64"/>
        </w:numPr>
        <w:jc w:val="both"/>
        <w:rPr>
          <w:b/>
        </w:rPr>
      </w:pPr>
      <w:r w:rsidRPr="006D5A02">
        <w:t>prema nastavnom planu i programu</w:t>
      </w:r>
    </w:p>
    <w:p w:rsidR="001B5244" w:rsidRPr="006D5A02" w:rsidRDefault="001B5244" w:rsidP="001B5244">
      <w:pPr>
        <w:pStyle w:val="NoSpacing1"/>
        <w:jc w:val="both"/>
        <w:rPr>
          <w:b/>
        </w:rPr>
      </w:pPr>
      <w:r w:rsidRPr="006D5A02">
        <w:rPr>
          <w:b/>
        </w:rPr>
        <w:t>Vremenik</w:t>
      </w:r>
    </w:p>
    <w:p w:rsidR="001B5244" w:rsidRPr="006D5A02" w:rsidRDefault="001B5244" w:rsidP="00A54C51">
      <w:pPr>
        <w:pStyle w:val="NoSpacing1"/>
        <w:numPr>
          <w:ilvl w:val="0"/>
          <w:numId w:val="64"/>
        </w:numPr>
        <w:jc w:val="both"/>
        <w:rPr>
          <w:b/>
        </w:rPr>
      </w:pPr>
      <w:r w:rsidRPr="006D5A02">
        <w:t>tijekom cijele školske godine 20</w:t>
      </w:r>
      <w:r w:rsidR="007763D6" w:rsidRPr="006D5A02">
        <w:t>2</w:t>
      </w:r>
      <w:r w:rsidR="000A3683" w:rsidRPr="006D5A02">
        <w:t>2</w:t>
      </w:r>
      <w:r w:rsidRPr="006D5A02">
        <w:t>./202</w:t>
      </w:r>
      <w:r w:rsidR="000A3683" w:rsidRPr="006D5A02">
        <w:t>3</w:t>
      </w:r>
      <w:r w:rsidRPr="006D5A02">
        <w:t>.</w:t>
      </w:r>
    </w:p>
    <w:p w:rsidR="001B5244" w:rsidRPr="006D5A02" w:rsidRDefault="001B5244" w:rsidP="001B5244">
      <w:pPr>
        <w:jc w:val="both"/>
        <w:rPr>
          <w:b/>
        </w:rPr>
      </w:pPr>
      <w:r w:rsidRPr="006D5A02">
        <w:rPr>
          <w:b/>
        </w:rPr>
        <w:t>Troškovnik</w:t>
      </w:r>
      <w:r w:rsidR="00E95715" w:rsidRPr="006D5A02">
        <w:rPr>
          <w:b/>
        </w:rPr>
        <w:t xml:space="preserve"> </w:t>
      </w:r>
      <w:r w:rsidRPr="006D5A02">
        <w:rPr>
          <w:b/>
        </w:rPr>
        <w:t>aktivnosti</w:t>
      </w:r>
    </w:p>
    <w:p w:rsidR="001B5244" w:rsidRPr="006D5A02" w:rsidRDefault="001B5244" w:rsidP="00A54C51">
      <w:pPr>
        <w:pStyle w:val="Odlomakpopisa"/>
        <w:numPr>
          <w:ilvl w:val="0"/>
          <w:numId w:val="64"/>
        </w:numPr>
        <w:jc w:val="both"/>
        <w:rPr>
          <w:b/>
        </w:rPr>
      </w:pPr>
      <w:r w:rsidRPr="006D5A02">
        <w:t>nema troškova</w:t>
      </w:r>
    </w:p>
    <w:p w:rsidR="001B5244" w:rsidRPr="006D5A02" w:rsidRDefault="001B5244" w:rsidP="001B5244">
      <w:pPr>
        <w:jc w:val="both"/>
        <w:rPr>
          <w:b/>
        </w:rPr>
      </w:pPr>
      <w:r w:rsidRPr="006D5A02">
        <w:rPr>
          <w:b/>
        </w:rPr>
        <w:t>Način</w:t>
      </w:r>
      <w:r w:rsidR="00E95715" w:rsidRPr="006D5A02">
        <w:rPr>
          <w:b/>
        </w:rPr>
        <w:t xml:space="preserve"> </w:t>
      </w:r>
      <w:r w:rsidRPr="006D5A02">
        <w:rPr>
          <w:b/>
        </w:rPr>
        <w:t>vrednovanja</w:t>
      </w:r>
      <w:r w:rsidR="00E95715" w:rsidRPr="006D5A02">
        <w:rPr>
          <w:b/>
        </w:rPr>
        <w:t xml:space="preserve"> </w:t>
      </w:r>
      <w:r w:rsidRPr="006D5A02">
        <w:rPr>
          <w:b/>
        </w:rPr>
        <w:t>i</w:t>
      </w:r>
      <w:r w:rsidR="00E95715" w:rsidRPr="006D5A02">
        <w:rPr>
          <w:b/>
        </w:rPr>
        <w:t xml:space="preserve"> </w:t>
      </w:r>
      <w:r w:rsidRPr="006D5A02">
        <w:rPr>
          <w:b/>
        </w:rPr>
        <w:t>korištenjarezultata</w:t>
      </w:r>
    </w:p>
    <w:p w:rsidR="001B5244" w:rsidRPr="006D5A02" w:rsidRDefault="001B5244" w:rsidP="00A54C51">
      <w:pPr>
        <w:pStyle w:val="Odlomakpopisa"/>
        <w:numPr>
          <w:ilvl w:val="0"/>
          <w:numId w:val="64"/>
        </w:numPr>
        <w:jc w:val="both"/>
        <w:rPr>
          <w:b/>
        </w:rPr>
      </w:pPr>
      <w:r w:rsidRPr="006D5A02">
        <w:t>provjera znanja učenika – usmena, pismena</w:t>
      </w:r>
    </w:p>
    <w:p w:rsidR="0024565B" w:rsidRPr="006D5A02" w:rsidRDefault="0024565B" w:rsidP="00174570">
      <w:pPr>
        <w:rPr>
          <w:b/>
          <w:color w:val="FF0000"/>
          <w:u w:val="single"/>
        </w:rPr>
      </w:pPr>
    </w:p>
    <w:p w:rsidR="0024565B" w:rsidRPr="006D5A02" w:rsidRDefault="0024565B"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Pr="006D5A02" w:rsidRDefault="000A3683" w:rsidP="00174570">
      <w:pPr>
        <w:rPr>
          <w:b/>
          <w:color w:val="FF0000"/>
          <w:u w:val="single"/>
        </w:rPr>
      </w:pPr>
    </w:p>
    <w:p w:rsidR="000A3683" w:rsidRDefault="000A3683" w:rsidP="00174570">
      <w:pPr>
        <w:rPr>
          <w:b/>
          <w:color w:val="FF0000"/>
          <w:u w:val="single"/>
        </w:rPr>
      </w:pPr>
    </w:p>
    <w:p w:rsidR="00243129" w:rsidRDefault="00243129" w:rsidP="00174570">
      <w:pPr>
        <w:rPr>
          <w:b/>
          <w:color w:val="FF0000"/>
          <w:u w:val="single"/>
        </w:rPr>
      </w:pPr>
    </w:p>
    <w:p w:rsidR="00243129" w:rsidRDefault="00243129" w:rsidP="00174570">
      <w:pPr>
        <w:rPr>
          <w:b/>
          <w:color w:val="FF0000"/>
          <w:u w:val="single"/>
        </w:rPr>
      </w:pPr>
    </w:p>
    <w:p w:rsidR="00243129" w:rsidRDefault="00243129" w:rsidP="00174570">
      <w:pPr>
        <w:rPr>
          <w:b/>
          <w:color w:val="FF0000"/>
          <w:u w:val="single"/>
        </w:rPr>
      </w:pPr>
    </w:p>
    <w:p w:rsidR="00243129" w:rsidRDefault="00243129" w:rsidP="00174570">
      <w:pPr>
        <w:rPr>
          <w:b/>
          <w:color w:val="FF0000"/>
          <w:u w:val="single"/>
        </w:rPr>
      </w:pPr>
    </w:p>
    <w:p w:rsidR="00243129" w:rsidRDefault="00243129" w:rsidP="00174570">
      <w:pPr>
        <w:rPr>
          <w:b/>
          <w:color w:val="FF0000"/>
          <w:u w:val="single"/>
        </w:rPr>
      </w:pPr>
    </w:p>
    <w:p w:rsidR="00243129" w:rsidRDefault="00243129" w:rsidP="00174570">
      <w:pPr>
        <w:rPr>
          <w:b/>
          <w:color w:val="FF0000"/>
          <w:u w:val="single"/>
        </w:rPr>
      </w:pPr>
    </w:p>
    <w:p w:rsidR="00243129" w:rsidRDefault="00243129" w:rsidP="00174570">
      <w:pPr>
        <w:rPr>
          <w:b/>
          <w:color w:val="FF0000"/>
          <w:u w:val="single"/>
        </w:rPr>
      </w:pPr>
    </w:p>
    <w:p w:rsidR="00243129" w:rsidRDefault="00243129" w:rsidP="00174570">
      <w:pPr>
        <w:rPr>
          <w:b/>
          <w:color w:val="FF0000"/>
          <w:u w:val="single"/>
        </w:rPr>
      </w:pPr>
    </w:p>
    <w:p w:rsidR="00243129" w:rsidRDefault="00243129" w:rsidP="00174570">
      <w:pPr>
        <w:rPr>
          <w:b/>
          <w:color w:val="FF0000"/>
          <w:u w:val="single"/>
        </w:rPr>
      </w:pPr>
    </w:p>
    <w:p w:rsidR="00243129" w:rsidRDefault="00243129" w:rsidP="00174570">
      <w:pPr>
        <w:rPr>
          <w:b/>
          <w:color w:val="FF0000"/>
          <w:u w:val="single"/>
        </w:rPr>
      </w:pPr>
    </w:p>
    <w:p w:rsidR="00243129" w:rsidRPr="006D5A02" w:rsidRDefault="00243129" w:rsidP="00174570">
      <w:pPr>
        <w:rPr>
          <w:b/>
          <w:color w:val="FF0000"/>
          <w:u w:val="single"/>
        </w:rPr>
      </w:pPr>
    </w:p>
    <w:p w:rsidR="000A3683" w:rsidRPr="006D5A02" w:rsidRDefault="000A3683" w:rsidP="00174570">
      <w:pPr>
        <w:rPr>
          <w:b/>
          <w:color w:val="FF0000"/>
          <w:u w:val="single"/>
        </w:rPr>
      </w:pPr>
    </w:p>
    <w:p w:rsidR="00027943" w:rsidRPr="006D5A02" w:rsidRDefault="000C126E" w:rsidP="00A50CDD">
      <w:pPr>
        <w:ind w:left="360"/>
        <w:rPr>
          <w:b/>
          <w:u w:val="single"/>
        </w:rPr>
      </w:pPr>
      <w:r w:rsidRPr="006D5A02">
        <w:rPr>
          <w:b/>
          <w:u w:val="single"/>
        </w:rPr>
        <w:t>9.</w:t>
      </w:r>
      <w:r w:rsidR="00027943" w:rsidRPr="006D5A02">
        <w:rPr>
          <w:b/>
          <w:u w:val="single"/>
        </w:rPr>
        <w:t xml:space="preserve"> DODATNA NASTAVA</w:t>
      </w:r>
    </w:p>
    <w:p w:rsidR="00027943" w:rsidRPr="006D5A02" w:rsidRDefault="00027943" w:rsidP="00027943">
      <w:pPr>
        <w:jc w:val="both"/>
        <w:rPr>
          <w:b/>
          <w:color w:val="FF0000"/>
        </w:rPr>
      </w:pPr>
    </w:p>
    <w:tbl>
      <w:tblPr>
        <w:tblW w:w="99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529"/>
        <w:gridCol w:w="5810"/>
        <w:gridCol w:w="1656"/>
      </w:tblGrid>
      <w:tr w:rsidR="00A25B5A" w:rsidRPr="006D5A02" w:rsidTr="000E7BF9">
        <w:trPr>
          <w:trHeight w:val="639"/>
        </w:trPr>
        <w:tc>
          <w:tcPr>
            <w:tcW w:w="2529" w:type="dxa"/>
          </w:tcPr>
          <w:p w:rsidR="00A0147A" w:rsidRPr="006D5A02" w:rsidRDefault="00A0147A" w:rsidP="00A56658">
            <w:pPr>
              <w:jc w:val="center"/>
              <w:rPr>
                <w:rFonts w:eastAsia="Calibri"/>
                <w:b/>
                <w:bCs/>
              </w:rPr>
            </w:pPr>
          </w:p>
          <w:p w:rsidR="00A0147A" w:rsidRPr="006D5A02" w:rsidRDefault="00A0147A" w:rsidP="00A56658">
            <w:pPr>
              <w:jc w:val="center"/>
              <w:rPr>
                <w:rFonts w:eastAsia="Calibri"/>
                <w:b/>
                <w:bCs/>
              </w:rPr>
            </w:pPr>
            <w:r w:rsidRPr="006D5A02">
              <w:rPr>
                <w:rFonts w:eastAsia="Calibri"/>
                <w:b/>
                <w:bCs/>
              </w:rPr>
              <w:t>PREDMET</w:t>
            </w:r>
          </w:p>
        </w:tc>
        <w:tc>
          <w:tcPr>
            <w:tcW w:w="5810" w:type="dxa"/>
          </w:tcPr>
          <w:p w:rsidR="00A0147A" w:rsidRPr="006D5A02" w:rsidRDefault="00A0147A" w:rsidP="00A56658">
            <w:pPr>
              <w:jc w:val="center"/>
              <w:rPr>
                <w:rFonts w:eastAsia="Calibri"/>
                <w:b/>
                <w:bCs/>
              </w:rPr>
            </w:pPr>
          </w:p>
          <w:p w:rsidR="00A0147A" w:rsidRPr="006D5A02" w:rsidRDefault="00A0147A" w:rsidP="00A56658">
            <w:pPr>
              <w:jc w:val="center"/>
              <w:rPr>
                <w:rFonts w:eastAsia="Calibri"/>
                <w:b/>
                <w:bCs/>
              </w:rPr>
            </w:pPr>
            <w:r w:rsidRPr="006D5A02">
              <w:rPr>
                <w:rFonts w:eastAsia="Calibri"/>
                <w:b/>
                <w:bCs/>
              </w:rPr>
              <w:t>UČITELJI</w:t>
            </w:r>
          </w:p>
        </w:tc>
        <w:tc>
          <w:tcPr>
            <w:tcW w:w="1656" w:type="dxa"/>
          </w:tcPr>
          <w:p w:rsidR="00A0147A" w:rsidRPr="006D5A02" w:rsidRDefault="00A0147A" w:rsidP="00A56658">
            <w:pPr>
              <w:jc w:val="center"/>
              <w:rPr>
                <w:rFonts w:eastAsia="Calibri"/>
                <w:b/>
                <w:bCs/>
              </w:rPr>
            </w:pPr>
          </w:p>
          <w:p w:rsidR="00A0147A" w:rsidRPr="006D5A02" w:rsidRDefault="00A0147A" w:rsidP="00A56658">
            <w:pPr>
              <w:jc w:val="center"/>
              <w:rPr>
                <w:rFonts w:eastAsia="Calibri"/>
                <w:b/>
                <w:bCs/>
              </w:rPr>
            </w:pPr>
            <w:r w:rsidRPr="006D5A02">
              <w:rPr>
                <w:rFonts w:eastAsia="Calibri"/>
                <w:b/>
                <w:bCs/>
              </w:rPr>
              <w:t>RAZRED</w:t>
            </w:r>
          </w:p>
        </w:tc>
      </w:tr>
      <w:tr w:rsidR="00A25B5A" w:rsidRPr="006D5A02" w:rsidTr="000E7BF9">
        <w:trPr>
          <w:trHeight w:val="324"/>
        </w:trPr>
        <w:tc>
          <w:tcPr>
            <w:tcW w:w="2529" w:type="dxa"/>
            <w:vMerge w:val="restart"/>
            <w:shd w:val="clear" w:color="auto" w:fill="F2F2F2"/>
          </w:tcPr>
          <w:p w:rsidR="001134EA" w:rsidRPr="006D5A02" w:rsidRDefault="001134EA" w:rsidP="00A56658">
            <w:pPr>
              <w:jc w:val="center"/>
              <w:rPr>
                <w:rFonts w:eastAsia="Calibri"/>
                <w:b/>
                <w:bCs/>
              </w:rPr>
            </w:pPr>
          </w:p>
          <w:p w:rsidR="001134EA" w:rsidRPr="006D5A02" w:rsidRDefault="001134EA" w:rsidP="00A56658">
            <w:pPr>
              <w:jc w:val="center"/>
              <w:rPr>
                <w:rFonts w:eastAsia="Calibri"/>
                <w:b/>
                <w:bCs/>
              </w:rPr>
            </w:pPr>
          </w:p>
          <w:p w:rsidR="001134EA" w:rsidRPr="006D5A02" w:rsidRDefault="001134EA" w:rsidP="00174570">
            <w:pPr>
              <w:rPr>
                <w:rFonts w:eastAsia="Calibri"/>
                <w:b/>
                <w:bCs/>
              </w:rPr>
            </w:pPr>
          </w:p>
          <w:p w:rsidR="001134EA" w:rsidRPr="006D5A02" w:rsidRDefault="001134EA" w:rsidP="00A56658">
            <w:pPr>
              <w:jc w:val="center"/>
              <w:rPr>
                <w:rFonts w:eastAsia="Calibri"/>
                <w:b/>
                <w:bCs/>
              </w:rPr>
            </w:pPr>
          </w:p>
          <w:p w:rsidR="001134EA" w:rsidRPr="006D5A02" w:rsidRDefault="001134EA" w:rsidP="00A56658">
            <w:pPr>
              <w:jc w:val="center"/>
              <w:rPr>
                <w:rFonts w:eastAsia="Calibri"/>
                <w:b/>
                <w:bCs/>
              </w:rPr>
            </w:pPr>
          </w:p>
          <w:p w:rsidR="001134EA" w:rsidRPr="006D5A02" w:rsidRDefault="001134EA" w:rsidP="00A56658">
            <w:pPr>
              <w:jc w:val="center"/>
              <w:rPr>
                <w:rFonts w:eastAsia="Calibri"/>
                <w:b/>
                <w:bCs/>
              </w:rPr>
            </w:pPr>
            <w:r w:rsidRPr="006D5A02">
              <w:rPr>
                <w:rFonts w:eastAsia="Calibri"/>
                <w:b/>
                <w:bCs/>
              </w:rPr>
              <w:t>Hrvatski jezik</w:t>
            </w:r>
          </w:p>
        </w:tc>
        <w:tc>
          <w:tcPr>
            <w:tcW w:w="5810" w:type="dxa"/>
            <w:shd w:val="clear" w:color="auto" w:fill="F2F2F2"/>
          </w:tcPr>
          <w:p w:rsidR="001134EA" w:rsidRPr="006D5A02" w:rsidRDefault="002644EF" w:rsidP="00A56658">
            <w:pPr>
              <w:jc w:val="center"/>
              <w:rPr>
                <w:rFonts w:eastAsia="Calibri"/>
                <w:b/>
              </w:rPr>
            </w:pPr>
            <w:r w:rsidRPr="006D5A02">
              <w:rPr>
                <w:rFonts w:eastAsia="Calibri"/>
                <w:b/>
              </w:rPr>
              <w:t>Zrinka Topolovčan</w:t>
            </w:r>
          </w:p>
        </w:tc>
        <w:tc>
          <w:tcPr>
            <w:tcW w:w="1656" w:type="dxa"/>
            <w:shd w:val="clear" w:color="auto" w:fill="F2F2F2"/>
          </w:tcPr>
          <w:p w:rsidR="001134EA" w:rsidRPr="006D5A02" w:rsidRDefault="000A3683" w:rsidP="00A56658">
            <w:pPr>
              <w:jc w:val="center"/>
              <w:rPr>
                <w:rFonts w:eastAsia="Calibri"/>
                <w:b/>
              </w:rPr>
            </w:pPr>
            <w:r w:rsidRPr="006D5A02">
              <w:rPr>
                <w:rFonts w:eastAsia="Calibri"/>
                <w:b/>
              </w:rPr>
              <w:t>2</w:t>
            </w:r>
            <w:r w:rsidR="001134EA" w:rsidRPr="006D5A02">
              <w:rPr>
                <w:rFonts w:eastAsia="Calibri"/>
                <w:b/>
              </w:rPr>
              <w:t>.</w:t>
            </w:r>
            <w:r w:rsidR="002644EF" w:rsidRPr="006D5A02">
              <w:rPr>
                <w:rFonts w:eastAsia="Calibri"/>
                <w:b/>
              </w:rPr>
              <w:t>a</w:t>
            </w:r>
            <w:r w:rsidR="001134EA" w:rsidRPr="006D5A02">
              <w:rPr>
                <w:rFonts w:eastAsia="Calibri"/>
                <w:b/>
              </w:rPr>
              <w:t xml:space="preserve"> </w:t>
            </w:r>
            <w:r w:rsidR="002644EF" w:rsidRPr="006D5A02">
              <w:rPr>
                <w:rFonts w:eastAsia="Calibri"/>
                <w:b/>
              </w:rPr>
              <w:t>KP</w:t>
            </w:r>
          </w:p>
        </w:tc>
      </w:tr>
      <w:tr w:rsidR="00A25B5A" w:rsidRPr="006D5A02" w:rsidTr="000E7BF9">
        <w:trPr>
          <w:trHeight w:val="324"/>
        </w:trPr>
        <w:tc>
          <w:tcPr>
            <w:tcW w:w="2529" w:type="dxa"/>
            <w:vMerge/>
          </w:tcPr>
          <w:p w:rsidR="001134EA" w:rsidRPr="006D5A02" w:rsidRDefault="001134EA" w:rsidP="00A56658">
            <w:pPr>
              <w:jc w:val="center"/>
              <w:rPr>
                <w:rFonts w:eastAsia="Calibri"/>
                <w:b/>
                <w:bCs/>
              </w:rPr>
            </w:pPr>
          </w:p>
        </w:tc>
        <w:tc>
          <w:tcPr>
            <w:tcW w:w="5810" w:type="dxa"/>
          </w:tcPr>
          <w:p w:rsidR="001134EA" w:rsidRPr="006D5A02" w:rsidRDefault="002644EF" w:rsidP="00A56658">
            <w:pPr>
              <w:jc w:val="center"/>
              <w:rPr>
                <w:rFonts w:eastAsia="Calibri"/>
                <w:b/>
              </w:rPr>
            </w:pPr>
            <w:r w:rsidRPr="006D5A02">
              <w:rPr>
                <w:rFonts w:eastAsia="Calibri"/>
                <w:b/>
              </w:rPr>
              <w:t>Tanja Britvić</w:t>
            </w:r>
          </w:p>
        </w:tc>
        <w:tc>
          <w:tcPr>
            <w:tcW w:w="1656" w:type="dxa"/>
          </w:tcPr>
          <w:p w:rsidR="001134EA" w:rsidRPr="006D5A02" w:rsidRDefault="000A3683" w:rsidP="00A56658">
            <w:pPr>
              <w:jc w:val="center"/>
              <w:rPr>
                <w:rFonts w:eastAsia="Calibri"/>
                <w:b/>
              </w:rPr>
            </w:pPr>
            <w:r w:rsidRPr="006D5A02">
              <w:rPr>
                <w:rFonts w:eastAsia="Calibri"/>
                <w:b/>
              </w:rPr>
              <w:t>2</w:t>
            </w:r>
            <w:r w:rsidR="001134EA" w:rsidRPr="006D5A02">
              <w:rPr>
                <w:rFonts w:eastAsia="Calibri"/>
                <w:b/>
              </w:rPr>
              <w:t>. PS</w:t>
            </w:r>
          </w:p>
        </w:tc>
      </w:tr>
      <w:tr w:rsidR="00A25B5A" w:rsidRPr="006D5A02" w:rsidTr="000E7BF9">
        <w:trPr>
          <w:trHeight w:val="324"/>
        </w:trPr>
        <w:tc>
          <w:tcPr>
            <w:tcW w:w="2529" w:type="dxa"/>
            <w:vMerge/>
            <w:shd w:val="clear" w:color="auto" w:fill="F2F2F2"/>
          </w:tcPr>
          <w:p w:rsidR="001134EA" w:rsidRPr="006D5A02" w:rsidRDefault="001134EA" w:rsidP="00A56658">
            <w:pPr>
              <w:jc w:val="center"/>
              <w:rPr>
                <w:rFonts w:eastAsia="Calibri"/>
                <w:b/>
                <w:bCs/>
              </w:rPr>
            </w:pPr>
          </w:p>
        </w:tc>
        <w:tc>
          <w:tcPr>
            <w:tcW w:w="5810" w:type="dxa"/>
            <w:shd w:val="clear" w:color="auto" w:fill="F2F2F2"/>
          </w:tcPr>
          <w:p w:rsidR="001134EA" w:rsidRPr="006D5A02" w:rsidRDefault="002644EF" w:rsidP="00A56658">
            <w:pPr>
              <w:tabs>
                <w:tab w:val="left" w:pos="1120"/>
              </w:tabs>
              <w:jc w:val="center"/>
              <w:rPr>
                <w:rFonts w:eastAsia="Calibri"/>
                <w:b/>
              </w:rPr>
            </w:pPr>
            <w:r w:rsidRPr="006D5A02">
              <w:rPr>
                <w:rFonts w:eastAsia="Calibri"/>
                <w:b/>
              </w:rPr>
              <w:t>Mirela Krešić</w:t>
            </w:r>
          </w:p>
        </w:tc>
        <w:tc>
          <w:tcPr>
            <w:tcW w:w="1656" w:type="dxa"/>
            <w:shd w:val="clear" w:color="auto" w:fill="F2F2F2"/>
          </w:tcPr>
          <w:p w:rsidR="001134EA" w:rsidRPr="006D5A02" w:rsidRDefault="000A3683" w:rsidP="00A56658">
            <w:pPr>
              <w:jc w:val="center"/>
              <w:rPr>
                <w:rFonts w:eastAsia="Calibri"/>
                <w:b/>
              </w:rPr>
            </w:pPr>
            <w:r w:rsidRPr="006D5A02">
              <w:rPr>
                <w:rFonts w:eastAsia="Calibri"/>
                <w:b/>
              </w:rPr>
              <w:t>3</w:t>
            </w:r>
            <w:r w:rsidR="001134EA" w:rsidRPr="006D5A02">
              <w:rPr>
                <w:rFonts w:eastAsia="Calibri"/>
                <w:b/>
              </w:rPr>
              <w:t xml:space="preserve">. </w:t>
            </w:r>
            <w:r w:rsidR="002644EF" w:rsidRPr="006D5A02">
              <w:rPr>
                <w:rFonts w:eastAsia="Calibri"/>
                <w:b/>
              </w:rPr>
              <w:t>PS</w:t>
            </w:r>
          </w:p>
        </w:tc>
      </w:tr>
      <w:tr w:rsidR="00A25B5A" w:rsidRPr="006D5A02" w:rsidTr="000E7BF9">
        <w:trPr>
          <w:trHeight w:val="324"/>
        </w:trPr>
        <w:tc>
          <w:tcPr>
            <w:tcW w:w="2529" w:type="dxa"/>
            <w:vMerge/>
          </w:tcPr>
          <w:p w:rsidR="002644EF" w:rsidRPr="006D5A02" w:rsidRDefault="002644EF" w:rsidP="00A56658">
            <w:pPr>
              <w:jc w:val="center"/>
              <w:rPr>
                <w:rFonts w:eastAsia="Calibri"/>
                <w:b/>
                <w:bCs/>
              </w:rPr>
            </w:pPr>
          </w:p>
        </w:tc>
        <w:tc>
          <w:tcPr>
            <w:tcW w:w="5810" w:type="dxa"/>
          </w:tcPr>
          <w:p w:rsidR="002644EF" w:rsidRPr="006D5A02" w:rsidRDefault="002644EF" w:rsidP="00A56658">
            <w:pPr>
              <w:jc w:val="center"/>
              <w:rPr>
                <w:rFonts w:eastAsia="Calibri"/>
                <w:b/>
              </w:rPr>
            </w:pPr>
            <w:r w:rsidRPr="006D5A02">
              <w:rPr>
                <w:rFonts w:eastAsia="Calibri"/>
                <w:b/>
              </w:rPr>
              <w:t>Maja Pandur Škudar</w:t>
            </w:r>
          </w:p>
        </w:tc>
        <w:tc>
          <w:tcPr>
            <w:tcW w:w="1656" w:type="dxa"/>
          </w:tcPr>
          <w:p w:rsidR="002644EF" w:rsidRPr="006D5A02" w:rsidRDefault="000A3683" w:rsidP="00A56658">
            <w:pPr>
              <w:jc w:val="center"/>
              <w:rPr>
                <w:rFonts w:eastAsia="Calibri"/>
                <w:b/>
              </w:rPr>
            </w:pPr>
            <w:r w:rsidRPr="006D5A02">
              <w:rPr>
                <w:rFonts w:eastAsia="Calibri"/>
                <w:b/>
              </w:rPr>
              <w:t>4</w:t>
            </w:r>
            <w:r w:rsidR="002644EF" w:rsidRPr="006D5A02">
              <w:rPr>
                <w:rFonts w:eastAsia="Calibri"/>
                <w:b/>
              </w:rPr>
              <w:t>. PS</w:t>
            </w:r>
          </w:p>
        </w:tc>
      </w:tr>
      <w:tr w:rsidR="00A25B5A" w:rsidRPr="006D5A02" w:rsidTr="004C4AC9">
        <w:trPr>
          <w:trHeight w:val="324"/>
        </w:trPr>
        <w:tc>
          <w:tcPr>
            <w:tcW w:w="2529" w:type="dxa"/>
            <w:vMerge/>
          </w:tcPr>
          <w:p w:rsidR="002644EF" w:rsidRPr="006D5A02" w:rsidRDefault="002644EF" w:rsidP="00A56658">
            <w:pPr>
              <w:jc w:val="center"/>
              <w:rPr>
                <w:rFonts w:eastAsia="Calibri"/>
                <w:b/>
                <w:bCs/>
              </w:rPr>
            </w:pPr>
          </w:p>
        </w:tc>
        <w:tc>
          <w:tcPr>
            <w:tcW w:w="5810" w:type="dxa"/>
            <w:shd w:val="clear" w:color="auto" w:fill="F2F2F2"/>
          </w:tcPr>
          <w:p w:rsidR="002644EF" w:rsidRPr="006D5A02" w:rsidRDefault="002644EF" w:rsidP="00A56658">
            <w:pPr>
              <w:jc w:val="center"/>
              <w:rPr>
                <w:rFonts w:eastAsia="Calibri"/>
                <w:b/>
              </w:rPr>
            </w:pPr>
            <w:r w:rsidRPr="006D5A02">
              <w:rPr>
                <w:rFonts w:eastAsia="Calibri"/>
                <w:b/>
              </w:rPr>
              <w:t>Renata Slamić</w:t>
            </w:r>
          </w:p>
        </w:tc>
        <w:tc>
          <w:tcPr>
            <w:tcW w:w="1656" w:type="dxa"/>
            <w:shd w:val="clear" w:color="auto" w:fill="F2F2F2"/>
          </w:tcPr>
          <w:p w:rsidR="002644EF" w:rsidRPr="006D5A02" w:rsidRDefault="000A3683" w:rsidP="00A56658">
            <w:pPr>
              <w:jc w:val="center"/>
              <w:rPr>
                <w:rFonts w:eastAsia="Calibri"/>
                <w:b/>
              </w:rPr>
            </w:pPr>
            <w:r w:rsidRPr="006D5A02">
              <w:rPr>
                <w:rFonts w:eastAsia="Calibri"/>
                <w:b/>
              </w:rPr>
              <w:t>1</w:t>
            </w:r>
            <w:r w:rsidR="00A56658" w:rsidRPr="006D5A02">
              <w:rPr>
                <w:rFonts w:eastAsia="Calibri"/>
                <w:b/>
              </w:rPr>
              <w:t xml:space="preserve">. </w:t>
            </w:r>
            <w:r w:rsidR="002644EF" w:rsidRPr="006D5A02">
              <w:rPr>
                <w:rFonts w:eastAsia="Calibri"/>
                <w:b/>
              </w:rPr>
              <w:t>PS</w:t>
            </w:r>
          </w:p>
        </w:tc>
      </w:tr>
      <w:tr w:rsidR="00A25B5A" w:rsidRPr="006D5A02" w:rsidTr="000E7BF9">
        <w:trPr>
          <w:trHeight w:val="324"/>
        </w:trPr>
        <w:tc>
          <w:tcPr>
            <w:tcW w:w="2529" w:type="dxa"/>
            <w:vMerge/>
          </w:tcPr>
          <w:p w:rsidR="002644EF" w:rsidRPr="006D5A02" w:rsidRDefault="002644EF" w:rsidP="00A56658">
            <w:pPr>
              <w:jc w:val="center"/>
              <w:rPr>
                <w:rFonts w:eastAsia="Calibri"/>
                <w:b/>
                <w:bCs/>
              </w:rPr>
            </w:pPr>
          </w:p>
        </w:tc>
        <w:tc>
          <w:tcPr>
            <w:tcW w:w="5810" w:type="dxa"/>
          </w:tcPr>
          <w:p w:rsidR="002644EF" w:rsidRPr="006D5A02" w:rsidRDefault="002644EF" w:rsidP="00A56658">
            <w:pPr>
              <w:jc w:val="center"/>
              <w:rPr>
                <w:rFonts w:eastAsia="Calibri"/>
                <w:b/>
              </w:rPr>
            </w:pPr>
            <w:r w:rsidRPr="006D5A02">
              <w:rPr>
                <w:rFonts w:eastAsia="Calibri"/>
                <w:b/>
              </w:rPr>
              <w:t>Martina Fuk</w:t>
            </w:r>
          </w:p>
        </w:tc>
        <w:tc>
          <w:tcPr>
            <w:tcW w:w="1656" w:type="dxa"/>
          </w:tcPr>
          <w:p w:rsidR="002644EF" w:rsidRPr="006D5A02" w:rsidRDefault="00A56658" w:rsidP="00A56658">
            <w:pPr>
              <w:jc w:val="center"/>
              <w:rPr>
                <w:rFonts w:eastAsia="Calibri"/>
                <w:b/>
              </w:rPr>
            </w:pPr>
            <w:r w:rsidRPr="006D5A02">
              <w:rPr>
                <w:rFonts w:eastAsia="Calibri"/>
                <w:b/>
              </w:rPr>
              <w:t>1. i</w:t>
            </w:r>
            <w:r w:rsidR="000A3683" w:rsidRPr="006D5A02">
              <w:rPr>
                <w:rFonts w:eastAsia="Calibri"/>
                <w:b/>
              </w:rPr>
              <w:t xml:space="preserve"> 2</w:t>
            </w:r>
            <w:r w:rsidR="002644EF" w:rsidRPr="006D5A02">
              <w:rPr>
                <w:rFonts w:eastAsia="Calibri"/>
                <w:b/>
              </w:rPr>
              <w:t>. SK</w:t>
            </w:r>
          </w:p>
        </w:tc>
      </w:tr>
      <w:tr w:rsidR="00A25B5A" w:rsidRPr="006D5A02" w:rsidTr="004C4AC9">
        <w:trPr>
          <w:trHeight w:val="324"/>
        </w:trPr>
        <w:tc>
          <w:tcPr>
            <w:tcW w:w="2529" w:type="dxa"/>
            <w:vMerge/>
          </w:tcPr>
          <w:p w:rsidR="002644EF" w:rsidRPr="006D5A02" w:rsidRDefault="002644EF" w:rsidP="00A56658">
            <w:pPr>
              <w:jc w:val="center"/>
              <w:rPr>
                <w:rFonts w:eastAsia="Calibri"/>
                <w:b/>
                <w:bCs/>
              </w:rPr>
            </w:pPr>
          </w:p>
        </w:tc>
        <w:tc>
          <w:tcPr>
            <w:tcW w:w="5810" w:type="dxa"/>
            <w:shd w:val="clear" w:color="auto" w:fill="F2F2F2"/>
          </w:tcPr>
          <w:p w:rsidR="002644EF" w:rsidRPr="006D5A02" w:rsidRDefault="002644EF" w:rsidP="00A56658">
            <w:pPr>
              <w:tabs>
                <w:tab w:val="left" w:pos="1120"/>
              </w:tabs>
              <w:jc w:val="center"/>
              <w:rPr>
                <w:rFonts w:eastAsia="Calibri"/>
                <w:b/>
              </w:rPr>
            </w:pPr>
            <w:r w:rsidRPr="006D5A02">
              <w:rPr>
                <w:rFonts w:eastAsia="Calibri"/>
                <w:b/>
              </w:rPr>
              <w:t>Jasna Vukres</w:t>
            </w:r>
          </w:p>
        </w:tc>
        <w:tc>
          <w:tcPr>
            <w:tcW w:w="1656" w:type="dxa"/>
            <w:shd w:val="clear" w:color="auto" w:fill="F2F2F2"/>
          </w:tcPr>
          <w:p w:rsidR="002644EF" w:rsidRPr="006D5A02" w:rsidRDefault="000A3683" w:rsidP="00A56658">
            <w:pPr>
              <w:jc w:val="center"/>
              <w:rPr>
                <w:rFonts w:eastAsia="Calibri"/>
                <w:b/>
              </w:rPr>
            </w:pPr>
            <w:r w:rsidRPr="006D5A02">
              <w:rPr>
                <w:rFonts w:eastAsia="Calibri"/>
                <w:b/>
              </w:rPr>
              <w:t>1</w:t>
            </w:r>
            <w:r w:rsidR="00A56658" w:rsidRPr="006D5A02">
              <w:rPr>
                <w:rFonts w:eastAsia="Calibri"/>
                <w:b/>
              </w:rPr>
              <w:t xml:space="preserve">. </w:t>
            </w:r>
            <w:r w:rsidRPr="006D5A02">
              <w:rPr>
                <w:rFonts w:eastAsia="Calibri"/>
                <w:b/>
              </w:rPr>
              <w:t>i 3</w:t>
            </w:r>
            <w:r w:rsidR="002644EF" w:rsidRPr="006D5A02">
              <w:rPr>
                <w:rFonts w:eastAsia="Calibri"/>
                <w:b/>
              </w:rPr>
              <w:t>. Kz</w:t>
            </w:r>
          </w:p>
        </w:tc>
      </w:tr>
      <w:tr w:rsidR="00A25B5A" w:rsidRPr="006D5A02" w:rsidTr="000E7BF9">
        <w:trPr>
          <w:trHeight w:val="324"/>
        </w:trPr>
        <w:tc>
          <w:tcPr>
            <w:tcW w:w="2529" w:type="dxa"/>
            <w:vMerge/>
          </w:tcPr>
          <w:p w:rsidR="002644EF" w:rsidRPr="006D5A02" w:rsidRDefault="002644EF" w:rsidP="00A56658">
            <w:pPr>
              <w:jc w:val="center"/>
              <w:rPr>
                <w:rFonts w:eastAsia="Calibri"/>
                <w:b/>
                <w:bCs/>
              </w:rPr>
            </w:pPr>
          </w:p>
        </w:tc>
        <w:tc>
          <w:tcPr>
            <w:tcW w:w="5810" w:type="dxa"/>
          </w:tcPr>
          <w:p w:rsidR="002644EF" w:rsidRPr="006D5A02" w:rsidRDefault="002644EF" w:rsidP="00A56658">
            <w:pPr>
              <w:tabs>
                <w:tab w:val="left" w:pos="1120"/>
              </w:tabs>
              <w:jc w:val="center"/>
              <w:rPr>
                <w:rFonts w:eastAsia="Calibri"/>
                <w:b/>
              </w:rPr>
            </w:pPr>
            <w:r w:rsidRPr="006D5A02">
              <w:rPr>
                <w:rFonts w:eastAsia="Calibri"/>
                <w:b/>
              </w:rPr>
              <w:t>Sanela Gašparec</w:t>
            </w:r>
          </w:p>
        </w:tc>
        <w:tc>
          <w:tcPr>
            <w:tcW w:w="1656" w:type="dxa"/>
          </w:tcPr>
          <w:p w:rsidR="002644EF" w:rsidRPr="006D5A02" w:rsidRDefault="000A3683" w:rsidP="00A56658">
            <w:pPr>
              <w:jc w:val="center"/>
              <w:rPr>
                <w:rFonts w:eastAsia="Calibri"/>
                <w:b/>
              </w:rPr>
            </w:pPr>
            <w:r w:rsidRPr="006D5A02">
              <w:rPr>
                <w:rFonts w:eastAsia="Calibri"/>
                <w:b/>
              </w:rPr>
              <w:t>2. i  4</w:t>
            </w:r>
            <w:r w:rsidR="002644EF" w:rsidRPr="006D5A02">
              <w:rPr>
                <w:rFonts w:eastAsia="Calibri"/>
                <w:b/>
              </w:rPr>
              <w:t>. Kz</w:t>
            </w:r>
          </w:p>
        </w:tc>
      </w:tr>
      <w:tr w:rsidR="00A25B5A" w:rsidRPr="006D5A02" w:rsidTr="004C4AC9">
        <w:trPr>
          <w:trHeight w:val="324"/>
        </w:trPr>
        <w:tc>
          <w:tcPr>
            <w:tcW w:w="2529" w:type="dxa"/>
            <w:vMerge/>
          </w:tcPr>
          <w:p w:rsidR="002644EF" w:rsidRPr="006D5A02" w:rsidRDefault="002644EF" w:rsidP="00A56658">
            <w:pPr>
              <w:jc w:val="center"/>
              <w:rPr>
                <w:rFonts w:eastAsia="Calibri"/>
                <w:b/>
                <w:bCs/>
              </w:rPr>
            </w:pPr>
          </w:p>
        </w:tc>
        <w:tc>
          <w:tcPr>
            <w:tcW w:w="5810" w:type="dxa"/>
            <w:shd w:val="clear" w:color="auto" w:fill="F2F2F2"/>
          </w:tcPr>
          <w:p w:rsidR="002644EF" w:rsidRPr="006D5A02" w:rsidRDefault="002644EF" w:rsidP="00A56658">
            <w:pPr>
              <w:tabs>
                <w:tab w:val="left" w:pos="1120"/>
              </w:tabs>
              <w:jc w:val="center"/>
              <w:rPr>
                <w:rFonts w:eastAsia="Calibri"/>
                <w:b/>
              </w:rPr>
            </w:pPr>
            <w:r w:rsidRPr="006D5A02">
              <w:rPr>
                <w:rFonts w:eastAsia="Calibri"/>
                <w:b/>
              </w:rPr>
              <w:t>Mateja Nemet Andrašević</w:t>
            </w:r>
          </w:p>
        </w:tc>
        <w:tc>
          <w:tcPr>
            <w:tcW w:w="1656" w:type="dxa"/>
            <w:shd w:val="clear" w:color="auto" w:fill="F2F2F2"/>
          </w:tcPr>
          <w:p w:rsidR="002644EF" w:rsidRPr="006D5A02" w:rsidRDefault="000A3683" w:rsidP="00A56658">
            <w:pPr>
              <w:jc w:val="center"/>
              <w:rPr>
                <w:rFonts w:eastAsia="Calibri"/>
                <w:b/>
              </w:rPr>
            </w:pPr>
            <w:r w:rsidRPr="006D5A02">
              <w:rPr>
                <w:rFonts w:eastAsia="Calibri"/>
                <w:b/>
              </w:rPr>
              <w:t>2. i  4</w:t>
            </w:r>
            <w:r w:rsidR="002644EF" w:rsidRPr="006D5A02">
              <w:rPr>
                <w:rFonts w:eastAsia="Calibri"/>
                <w:b/>
              </w:rPr>
              <w:t>.Pr</w:t>
            </w:r>
          </w:p>
        </w:tc>
      </w:tr>
      <w:tr w:rsidR="00A25B5A" w:rsidRPr="006D5A02" w:rsidTr="00F11618">
        <w:trPr>
          <w:trHeight w:val="179"/>
        </w:trPr>
        <w:tc>
          <w:tcPr>
            <w:tcW w:w="2529" w:type="dxa"/>
            <w:vMerge w:val="restart"/>
            <w:shd w:val="clear" w:color="auto" w:fill="auto"/>
          </w:tcPr>
          <w:p w:rsidR="00292858" w:rsidRPr="006D5A02" w:rsidRDefault="00292858" w:rsidP="00292858">
            <w:pPr>
              <w:jc w:val="center"/>
              <w:rPr>
                <w:rFonts w:eastAsia="Calibri"/>
                <w:b/>
                <w:bCs/>
              </w:rPr>
            </w:pPr>
          </w:p>
          <w:p w:rsidR="00292858" w:rsidRPr="006D5A02" w:rsidRDefault="00292858" w:rsidP="00292858">
            <w:pPr>
              <w:jc w:val="center"/>
              <w:rPr>
                <w:rFonts w:eastAsia="Calibri"/>
                <w:b/>
                <w:bCs/>
              </w:rPr>
            </w:pPr>
          </w:p>
          <w:p w:rsidR="00292858" w:rsidRPr="006D5A02" w:rsidRDefault="00292858" w:rsidP="00292858">
            <w:pPr>
              <w:rPr>
                <w:rFonts w:eastAsia="Calibri"/>
                <w:b/>
                <w:bCs/>
              </w:rPr>
            </w:pPr>
          </w:p>
          <w:p w:rsidR="00292858" w:rsidRPr="006D5A02" w:rsidRDefault="00292858" w:rsidP="00292858">
            <w:pPr>
              <w:rPr>
                <w:rFonts w:eastAsia="Calibri"/>
                <w:b/>
                <w:bCs/>
              </w:rPr>
            </w:pPr>
          </w:p>
          <w:p w:rsidR="00292858" w:rsidRPr="006D5A02" w:rsidRDefault="00292858" w:rsidP="00292858">
            <w:pPr>
              <w:rPr>
                <w:rFonts w:eastAsia="Calibri"/>
                <w:b/>
                <w:bCs/>
              </w:rPr>
            </w:pPr>
          </w:p>
          <w:p w:rsidR="00292858" w:rsidRPr="006D5A02" w:rsidRDefault="00292858" w:rsidP="00292858">
            <w:pPr>
              <w:jc w:val="center"/>
              <w:rPr>
                <w:rFonts w:eastAsia="Calibri"/>
                <w:b/>
                <w:bCs/>
              </w:rPr>
            </w:pPr>
            <w:r w:rsidRPr="006D5A02">
              <w:rPr>
                <w:rFonts w:eastAsia="Calibri"/>
                <w:b/>
                <w:bCs/>
              </w:rPr>
              <w:t>Matematika</w:t>
            </w:r>
          </w:p>
        </w:tc>
        <w:tc>
          <w:tcPr>
            <w:tcW w:w="5810" w:type="dxa"/>
            <w:shd w:val="clear" w:color="auto" w:fill="F2F2F2"/>
          </w:tcPr>
          <w:p w:rsidR="00292858" w:rsidRPr="006D5A02" w:rsidRDefault="00292858" w:rsidP="002644EF">
            <w:pPr>
              <w:spacing w:line="276" w:lineRule="auto"/>
              <w:jc w:val="center"/>
              <w:rPr>
                <w:rFonts w:eastAsia="Calibri"/>
                <w:b/>
              </w:rPr>
            </w:pPr>
            <w:r w:rsidRPr="006D5A02">
              <w:rPr>
                <w:rFonts w:eastAsia="Calibri"/>
                <w:b/>
              </w:rPr>
              <w:t>Božica Rasinec Nemet</w:t>
            </w:r>
          </w:p>
        </w:tc>
        <w:tc>
          <w:tcPr>
            <w:tcW w:w="1656" w:type="dxa"/>
            <w:shd w:val="clear" w:color="auto" w:fill="F2F2F2"/>
          </w:tcPr>
          <w:p w:rsidR="00292858" w:rsidRPr="006D5A02" w:rsidRDefault="000A3683" w:rsidP="002644EF">
            <w:pPr>
              <w:jc w:val="center"/>
              <w:rPr>
                <w:rFonts w:eastAsia="Calibri"/>
                <w:b/>
              </w:rPr>
            </w:pPr>
            <w:r w:rsidRPr="006D5A02">
              <w:rPr>
                <w:rFonts w:eastAsia="Calibri"/>
                <w:b/>
              </w:rPr>
              <w:t>2</w:t>
            </w:r>
            <w:r w:rsidR="00292858" w:rsidRPr="006D5A02">
              <w:rPr>
                <w:rFonts w:eastAsia="Calibri"/>
                <w:b/>
              </w:rPr>
              <w:t>.b KP</w:t>
            </w:r>
          </w:p>
        </w:tc>
      </w:tr>
      <w:tr w:rsidR="00A25B5A" w:rsidRPr="006D5A02" w:rsidTr="00F11618">
        <w:trPr>
          <w:trHeight w:val="179"/>
        </w:trPr>
        <w:tc>
          <w:tcPr>
            <w:tcW w:w="2529" w:type="dxa"/>
            <w:vMerge/>
            <w:shd w:val="clear" w:color="auto" w:fill="auto"/>
          </w:tcPr>
          <w:p w:rsidR="00292858" w:rsidRPr="006D5A02" w:rsidRDefault="00292858" w:rsidP="00292858">
            <w:pPr>
              <w:jc w:val="center"/>
              <w:rPr>
                <w:rFonts w:eastAsia="Calibri"/>
                <w:b/>
                <w:bCs/>
              </w:rPr>
            </w:pPr>
          </w:p>
        </w:tc>
        <w:tc>
          <w:tcPr>
            <w:tcW w:w="5810" w:type="dxa"/>
            <w:shd w:val="clear" w:color="auto" w:fill="auto"/>
          </w:tcPr>
          <w:p w:rsidR="00292858" w:rsidRPr="006D5A02" w:rsidRDefault="00292858" w:rsidP="00292858">
            <w:pPr>
              <w:spacing w:line="276" w:lineRule="auto"/>
              <w:jc w:val="center"/>
              <w:rPr>
                <w:rFonts w:eastAsia="Calibri"/>
                <w:b/>
              </w:rPr>
            </w:pPr>
            <w:r w:rsidRPr="006D5A02">
              <w:rPr>
                <w:rFonts w:eastAsia="Calibri"/>
                <w:b/>
              </w:rPr>
              <w:t>Ivana Suzić</w:t>
            </w:r>
          </w:p>
        </w:tc>
        <w:tc>
          <w:tcPr>
            <w:tcW w:w="1656" w:type="dxa"/>
            <w:shd w:val="clear" w:color="auto" w:fill="auto"/>
          </w:tcPr>
          <w:p w:rsidR="00292858" w:rsidRPr="006D5A02" w:rsidRDefault="000A3683" w:rsidP="00292858">
            <w:pPr>
              <w:jc w:val="center"/>
              <w:rPr>
                <w:rFonts w:eastAsia="Calibri"/>
                <w:b/>
              </w:rPr>
            </w:pPr>
            <w:r w:rsidRPr="006D5A02">
              <w:rPr>
                <w:rFonts w:eastAsia="Calibri"/>
                <w:b/>
              </w:rPr>
              <w:t>3</w:t>
            </w:r>
            <w:r w:rsidR="00292858" w:rsidRPr="006D5A02">
              <w:rPr>
                <w:rFonts w:eastAsia="Calibri"/>
                <w:b/>
              </w:rPr>
              <w:t>. KP</w:t>
            </w:r>
          </w:p>
        </w:tc>
      </w:tr>
      <w:tr w:rsidR="00A25B5A" w:rsidRPr="006D5A02" w:rsidTr="00F11618">
        <w:trPr>
          <w:trHeight w:val="179"/>
        </w:trPr>
        <w:tc>
          <w:tcPr>
            <w:tcW w:w="2529" w:type="dxa"/>
            <w:vMerge/>
            <w:shd w:val="clear" w:color="auto" w:fill="auto"/>
          </w:tcPr>
          <w:p w:rsidR="00292858" w:rsidRPr="006D5A02" w:rsidRDefault="00292858" w:rsidP="00292858">
            <w:pPr>
              <w:jc w:val="center"/>
              <w:rPr>
                <w:rFonts w:eastAsia="Calibri"/>
                <w:b/>
                <w:bCs/>
              </w:rPr>
            </w:pPr>
          </w:p>
        </w:tc>
        <w:tc>
          <w:tcPr>
            <w:tcW w:w="5810" w:type="dxa"/>
            <w:shd w:val="clear" w:color="auto" w:fill="F2F2F2"/>
          </w:tcPr>
          <w:p w:rsidR="00292858" w:rsidRPr="006D5A02" w:rsidRDefault="00292858" w:rsidP="00292858">
            <w:pPr>
              <w:spacing w:line="276" w:lineRule="auto"/>
              <w:jc w:val="center"/>
              <w:rPr>
                <w:rFonts w:eastAsia="Calibri"/>
                <w:b/>
              </w:rPr>
            </w:pPr>
            <w:r w:rsidRPr="006D5A02">
              <w:rPr>
                <w:rFonts w:eastAsia="Calibri"/>
                <w:b/>
              </w:rPr>
              <w:t>Biljana Šokec</w:t>
            </w:r>
          </w:p>
        </w:tc>
        <w:tc>
          <w:tcPr>
            <w:tcW w:w="1656" w:type="dxa"/>
            <w:shd w:val="clear" w:color="auto" w:fill="F2F2F2"/>
          </w:tcPr>
          <w:p w:rsidR="00292858" w:rsidRPr="006D5A02" w:rsidRDefault="000A3683" w:rsidP="00292858">
            <w:pPr>
              <w:jc w:val="center"/>
              <w:rPr>
                <w:rFonts w:eastAsia="Calibri"/>
                <w:b/>
              </w:rPr>
            </w:pPr>
            <w:r w:rsidRPr="006D5A02">
              <w:rPr>
                <w:rFonts w:eastAsia="Calibri"/>
                <w:b/>
              </w:rPr>
              <w:t>4</w:t>
            </w:r>
            <w:r w:rsidR="00292858" w:rsidRPr="006D5A02">
              <w:rPr>
                <w:rFonts w:eastAsia="Calibri"/>
                <w:b/>
              </w:rPr>
              <w:t>. KP</w:t>
            </w:r>
          </w:p>
        </w:tc>
      </w:tr>
      <w:tr w:rsidR="00A25B5A" w:rsidRPr="006D5A02" w:rsidTr="00F11618">
        <w:trPr>
          <w:trHeight w:val="179"/>
        </w:trPr>
        <w:tc>
          <w:tcPr>
            <w:tcW w:w="2529" w:type="dxa"/>
            <w:vMerge/>
            <w:shd w:val="clear" w:color="auto" w:fill="auto"/>
          </w:tcPr>
          <w:p w:rsidR="00292858" w:rsidRPr="006D5A02" w:rsidRDefault="00292858" w:rsidP="00292858">
            <w:pPr>
              <w:jc w:val="center"/>
              <w:rPr>
                <w:rFonts w:eastAsia="Calibri"/>
                <w:b/>
                <w:bCs/>
              </w:rPr>
            </w:pPr>
          </w:p>
        </w:tc>
        <w:tc>
          <w:tcPr>
            <w:tcW w:w="5810" w:type="dxa"/>
            <w:shd w:val="clear" w:color="auto" w:fill="auto"/>
          </w:tcPr>
          <w:p w:rsidR="00292858" w:rsidRPr="006D5A02" w:rsidRDefault="00292858" w:rsidP="00292858">
            <w:pPr>
              <w:spacing w:line="276" w:lineRule="auto"/>
              <w:jc w:val="center"/>
              <w:rPr>
                <w:rFonts w:eastAsia="Calibri"/>
                <w:b/>
              </w:rPr>
            </w:pPr>
            <w:r w:rsidRPr="006D5A02">
              <w:rPr>
                <w:rFonts w:eastAsia="Calibri"/>
                <w:b/>
              </w:rPr>
              <w:t>Jasna Đipalo</w:t>
            </w:r>
          </w:p>
        </w:tc>
        <w:tc>
          <w:tcPr>
            <w:tcW w:w="1656" w:type="dxa"/>
            <w:shd w:val="clear" w:color="auto" w:fill="auto"/>
          </w:tcPr>
          <w:p w:rsidR="00292858" w:rsidRPr="006D5A02" w:rsidRDefault="000A3683" w:rsidP="00292858">
            <w:pPr>
              <w:jc w:val="center"/>
              <w:rPr>
                <w:rFonts w:eastAsia="Calibri"/>
                <w:b/>
              </w:rPr>
            </w:pPr>
            <w:r w:rsidRPr="006D5A02">
              <w:rPr>
                <w:rFonts w:eastAsia="Calibri"/>
                <w:b/>
              </w:rPr>
              <w:t>1</w:t>
            </w:r>
            <w:r w:rsidR="00292858" w:rsidRPr="006D5A02">
              <w:rPr>
                <w:rFonts w:eastAsia="Calibri"/>
                <w:b/>
              </w:rPr>
              <w:t>. KP</w:t>
            </w:r>
          </w:p>
        </w:tc>
      </w:tr>
      <w:tr w:rsidR="00A25B5A" w:rsidRPr="006D5A02" w:rsidTr="00F11618">
        <w:trPr>
          <w:trHeight w:val="179"/>
        </w:trPr>
        <w:tc>
          <w:tcPr>
            <w:tcW w:w="2529" w:type="dxa"/>
            <w:vMerge/>
            <w:shd w:val="clear" w:color="auto" w:fill="auto"/>
          </w:tcPr>
          <w:p w:rsidR="00292858" w:rsidRPr="006D5A02" w:rsidRDefault="00292858" w:rsidP="00292858">
            <w:pPr>
              <w:jc w:val="center"/>
              <w:rPr>
                <w:rFonts w:eastAsia="Calibri"/>
                <w:b/>
                <w:bCs/>
              </w:rPr>
            </w:pPr>
          </w:p>
        </w:tc>
        <w:tc>
          <w:tcPr>
            <w:tcW w:w="5810" w:type="dxa"/>
            <w:shd w:val="clear" w:color="auto" w:fill="F2F2F2"/>
          </w:tcPr>
          <w:p w:rsidR="00292858" w:rsidRPr="006D5A02" w:rsidRDefault="000A3683" w:rsidP="00292858">
            <w:pPr>
              <w:tabs>
                <w:tab w:val="left" w:pos="1120"/>
              </w:tabs>
              <w:jc w:val="center"/>
              <w:rPr>
                <w:rFonts w:eastAsia="Calibri"/>
                <w:b/>
              </w:rPr>
            </w:pPr>
            <w:r w:rsidRPr="006D5A02">
              <w:rPr>
                <w:rFonts w:eastAsia="Calibri"/>
                <w:b/>
              </w:rPr>
              <w:t>Martina Herent</w:t>
            </w:r>
          </w:p>
        </w:tc>
        <w:tc>
          <w:tcPr>
            <w:tcW w:w="1656" w:type="dxa"/>
            <w:shd w:val="clear" w:color="auto" w:fill="F2F2F2"/>
          </w:tcPr>
          <w:p w:rsidR="00292858" w:rsidRPr="006D5A02" w:rsidRDefault="000A3683" w:rsidP="00292858">
            <w:pPr>
              <w:jc w:val="center"/>
              <w:rPr>
                <w:rFonts w:eastAsia="Calibri"/>
                <w:b/>
              </w:rPr>
            </w:pPr>
            <w:r w:rsidRPr="006D5A02">
              <w:rPr>
                <w:rFonts w:eastAsia="Calibri"/>
                <w:b/>
              </w:rPr>
              <w:t xml:space="preserve"> 3. i 4</w:t>
            </w:r>
            <w:r w:rsidR="00292858" w:rsidRPr="006D5A02">
              <w:rPr>
                <w:rFonts w:eastAsia="Calibri"/>
                <w:b/>
              </w:rPr>
              <w:t>. SK</w:t>
            </w:r>
          </w:p>
        </w:tc>
      </w:tr>
      <w:tr w:rsidR="00A25B5A" w:rsidRPr="006D5A02" w:rsidTr="004C4AC9">
        <w:trPr>
          <w:trHeight w:val="152"/>
        </w:trPr>
        <w:tc>
          <w:tcPr>
            <w:tcW w:w="2529" w:type="dxa"/>
            <w:vMerge/>
            <w:shd w:val="clear" w:color="auto" w:fill="auto"/>
          </w:tcPr>
          <w:p w:rsidR="00292858" w:rsidRPr="006D5A02" w:rsidRDefault="00292858" w:rsidP="00292858">
            <w:pPr>
              <w:jc w:val="center"/>
              <w:rPr>
                <w:rFonts w:eastAsia="Calibri"/>
                <w:b/>
                <w:bCs/>
              </w:rPr>
            </w:pPr>
          </w:p>
        </w:tc>
        <w:tc>
          <w:tcPr>
            <w:tcW w:w="5810" w:type="dxa"/>
            <w:shd w:val="clear" w:color="auto" w:fill="F2F2F2"/>
          </w:tcPr>
          <w:p w:rsidR="00292858" w:rsidRPr="006D5A02" w:rsidRDefault="00292858" w:rsidP="00292858">
            <w:pPr>
              <w:spacing w:line="276" w:lineRule="auto"/>
              <w:jc w:val="center"/>
              <w:rPr>
                <w:rFonts w:eastAsia="Calibri"/>
                <w:b/>
              </w:rPr>
            </w:pPr>
            <w:r w:rsidRPr="006D5A02">
              <w:rPr>
                <w:rFonts w:eastAsia="Calibri"/>
                <w:b/>
              </w:rPr>
              <w:t>Luka Kapitanić</w:t>
            </w:r>
          </w:p>
        </w:tc>
        <w:tc>
          <w:tcPr>
            <w:tcW w:w="1656" w:type="dxa"/>
            <w:vMerge w:val="restart"/>
            <w:shd w:val="clear" w:color="auto" w:fill="FFFFFF"/>
          </w:tcPr>
          <w:p w:rsidR="00292858" w:rsidRPr="006D5A02" w:rsidRDefault="00292858" w:rsidP="00292858">
            <w:pPr>
              <w:jc w:val="center"/>
              <w:rPr>
                <w:rFonts w:eastAsia="Calibri"/>
                <w:b/>
              </w:rPr>
            </w:pPr>
          </w:p>
          <w:p w:rsidR="00292858" w:rsidRPr="006D5A02" w:rsidRDefault="00292858" w:rsidP="00292858">
            <w:pPr>
              <w:jc w:val="center"/>
              <w:rPr>
                <w:rFonts w:eastAsia="Calibri"/>
                <w:b/>
              </w:rPr>
            </w:pPr>
            <w:r w:rsidRPr="006D5A02">
              <w:rPr>
                <w:rFonts w:eastAsia="Calibri"/>
                <w:b/>
              </w:rPr>
              <w:t xml:space="preserve"> 5.-8. KP</w:t>
            </w:r>
          </w:p>
        </w:tc>
      </w:tr>
      <w:tr w:rsidR="00A25B5A" w:rsidRPr="006D5A02" w:rsidTr="00F11618">
        <w:trPr>
          <w:trHeight w:val="152"/>
        </w:trPr>
        <w:tc>
          <w:tcPr>
            <w:tcW w:w="2529" w:type="dxa"/>
            <w:vMerge/>
            <w:shd w:val="clear" w:color="auto" w:fill="auto"/>
          </w:tcPr>
          <w:p w:rsidR="00292858" w:rsidRPr="006D5A02" w:rsidRDefault="00292858" w:rsidP="00292858">
            <w:pPr>
              <w:jc w:val="center"/>
              <w:rPr>
                <w:rFonts w:eastAsia="Calibri"/>
                <w:b/>
                <w:bCs/>
              </w:rPr>
            </w:pPr>
          </w:p>
        </w:tc>
        <w:tc>
          <w:tcPr>
            <w:tcW w:w="5810" w:type="dxa"/>
            <w:shd w:val="clear" w:color="auto" w:fill="FFFFFF"/>
          </w:tcPr>
          <w:p w:rsidR="00292858" w:rsidRPr="006D5A02" w:rsidRDefault="000A3683" w:rsidP="00292858">
            <w:pPr>
              <w:spacing w:line="276" w:lineRule="auto"/>
              <w:jc w:val="center"/>
              <w:rPr>
                <w:rFonts w:eastAsia="Calibri"/>
                <w:b/>
              </w:rPr>
            </w:pPr>
            <w:r w:rsidRPr="006D5A02">
              <w:rPr>
                <w:rFonts w:eastAsia="Calibri"/>
                <w:b/>
              </w:rPr>
              <w:t>Veronika Jagić</w:t>
            </w:r>
          </w:p>
        </w:tc>
        <w:tc>
          <w:tcPr>
            <w:tcW w:w="1656" w:type="dxa"/>
            <w:vMerge/>
          </w:tcPr>
          <w:p w:rsidR="00292858" w:rsidRPr="006D5A02" w:rsidRDefault="00292858" w:rsidP="00292858">
            <w:pPr>
              <w:jc w:val="center"/>
              <w:rPr>
                <w:rFonts w:eastAsia="Calibri"/>
                <w:b/>
              </w:rPr>
            </w:pPr>
          </w:p>
        </w:tc>
      </w:tr>
      <w:tr w:rsidR="00A25B5A" w:rsidRPr="006D5A02" w:rsidTr="00F11618">
        <w:trPr>
          <w:trHeight w:val="152"/>
        </w:trPr>
        <w:tc>
          <w:tcPr>
            <w:tcW w:w="2529" w:type="dxa"/>
            <w:vMerge/>
            <w:shd w:val="clear" w:color="auto" w:fill="auto"/>
          </w:tcPr>
          <w:p w:rsidR="00292858" w:rsidRPr="006D5A02" w:rsidRDefault="00292858" w:rsidP="00292858">
            <w:pPr>
              <w:jc w:val="center"/>
              <w:rPr>
                <w:rFonts w:eastAsia="Calibri"/>
                <w:b/>
                <w:bCs/>
              </w:rPr>
            </w:pPr>
          </w:p>
        </w:tc>
        <w:tc>
          <w:tcPr>
            <w:tcW w:w="5810" w:type="dxa"/>
            <w:shd w:val="clear" w:color="auto" w:fill="F2F2F2"/>
          </w:tcPr>
          <w:p w:rsidR="00292858" w:rsidRPr="006D5A02" w:rsidRDefault="00292858" w:rsidP="00292858">
            <w:pPr>
              <w:spacing w:line="276" w:lineRule="auto"/>
              <w:jc w:val="center"/>
              <w:rPr>
                <w:rFonts w:eastAsia="Calibri"/>
                <w:b/>
              </w:rPr>
            </w:pPr>
            <w:r w:rsidRPr="006D5A02">
              <w:rPr>
                <w:rFonts w:eastAsia="Calibri"/>
                <w:b/>
              </w:rPr>
              <w:t>Vlado Halusek</w:t>
            </w:r>
          </w:p>
        </w:tc>
        <w:tc>
          <w:tcPr>
            <w:tcW w:w="1656" w:type="dxa"/>
            <w:shd w:val="clear" w:color="auto" w:fill="F2F2F2"/>
          </w:tcPr>
          <w:p w:rsidR="00292858" w:rsidRPr="006D5A02" w:rsidRDefault="00292858" w:rsidP="00292858">
            <w:pPr>
              <w:jc w:val="center"/>
              <w:rPr>
                <w:rFonts w:eastAsia="Calibri"/>
                <w:b/>
              </w:rPr>
            </w:pPr>
            <w:r w:rsidRPr="006D5A02">
              <w:rPr>
                <w:rFonts w:eastAsia="Calibri"/>
                <w:b/>
              </w:rPr>
              <w:t>5.-8. PS</w:t>
            </w:r>
          </w:p>
        </w:tc>
      </w:tr>
      <w:tr w:rsidR="00A25B5A" w:rsidRPr="006D5A02" w:rsidTr="004C4AC9">
        <w:trPr>
          <w:trHeight w:val="152"/>
        </w:trPr>
        <w:tc>
          <w:tcPr>
            <w:tcW w:w="2529" w:type="dxa"/>
            <w:shd w:val="clear" w:color="auto" w:fill="F2F2F2"/>
          </w:tcPr>
          <w:p w:rsidR="00292858" w:rsidRPr="006D5A02" w:rsidRDefault="00292858" w:rsidP="00292858">
            <w:pPr>
              <w:rPr>
                <w:rFonts w:eastAsia="Calibri"/>
                <w:b/>
                <w:bCs/>
              </w:rPr>
            </w:pPr>
            <w:r w:rsidRPr="006D5A02">
              <w:rPr>
                <w:rFonts w:eastAsia="Calibri"/>
                <w:b/>
                <w:bCs/>
              </w:rPr>
              <w:t>Priroda i društvo</w:t>
            </w:r>
          </w:p>
        </w:tc>
        <w:tc>
          <w:tcPr>
            <w:tcW w:w="5810" w:type="dxa"/>
          </w:tcPr>
          <w:p w:rsidR="00292858" w:rsidRPr="006D5A02" w:rsidRDefault="00292858" w:rsidP="00292858">
            <w:pPr>
              <w:spacing w:line="276" w:lineRule="auto"/>
              <w:jc w:val="center"/>
              <w:rPr>
                <w:rFonts w:eastAsia="Calibri"/>
                <w:b/>
              </w:rPr>
            </w:pPr>
            <w:r w:rsidRPr="006D5A02">
              <w:rPr>
                <w:rFonts w:eastAsia="Calibri"/>
                <w:b/>
              </w:rPr>
              <w:t>Vesna Ban</w:t>
            </w:r>
          </w:p>
        </w:tc>
        <w:tc>
          <w:tcPr>
            <w:tcW w:w="1656" w:type="dxa"/>
          </w:tcPr>
          <w:p w:rsidR="00292858" w:rsidRPr="006D5A02" w:rsidRDefault="000A3683" w:rsidP="00292858">
            <w:pPr>
              <w:jc w:val="center"/>
              <w:rPr>
                <w:rFonts w:eastAsia="Calibri"/>
                <w:b/>
              </w:rPr>
            </w:pPr>
            <w:r w:rsidRPr="006D5A02">
              <w:rPr>
                <w:rFonts w:eastAsia="Calibri"/>
                <w:b/>
              </w:rPr>
              <w:t>1. i 2</w:t>
            </w:r>
            <w:r w:rsidR="00292858" w:rsidRPr="006D5A02">
              <w:rPr>
                <w:rFonts w:eastAsia="Calibri"/>
                <w:b/>
              </w:rPr>
              <w:t>.Pr</w:t>
            </w:r>
          </w:p>
        </w:tc>
      </w:tr>
      <w:tr w:rsidR="00A25B5A" w:rsidRPr="006D5A02" w:rsidTr="00F11618">
        <w:trPr>
          <w:trHeight w:val="310"/>
        </w:trPr>
        <w:tc>
          <w:tcPr>
            <w:tcW w:w="2529" w:type="dxa"/>
            <w:vMerge w:val="restart"/>
            <w:shd w:val="clear" w:color="auto" w:fill="auto"/>
          </w:tcPr>
          <w:p w:rsidR="00292858" w:rsidRPr="006D5A02" w:rsidRDefault="00292858" w:rsidP="00292858">
            <w:pPr>
              <w:jc w:val="center"/>
              <w:rPr>
                <w:rFonts w:eastAsia="Calibri"/>
                <w:b/>
                <w:bCs/>
              </w:rPr>
            </w:pPr>
          </w:p>
          <w:p w:rsidR="00292858" w:rsidRPr="006D5A02" w:rsidRDefault="00292858" w:rsidP="00292858">
            <w:pPr>
              <w:jc w:val="center"/>
              <w:rPr>
                <w:rFonts w:eastAsia="Calibri"/>
                <w:b/>
                <w:bCs/>
              </w:rPr>
            </w:pPr>
            <w:r w:rsidRPr="006D5A02">
              <w:rPr>
                <w:rFonts w:eastAsia="Calibri"/>
                <w:b/>
                <w:bCs/>
              </w:rPr>
              <w:t>Engleski jezik</w:t>
            </w:r>
          </w:p>
        </w:tc>
        <w:tc>
          <w:tcPr>
            <w:tcW w:w="5810" w:type="dxa"/>
            <w:shd w:val="clear" w:color="auto" w:fill="F2F2F2"/>
          </w:tcPr>
          <w:p w:rsidR="00292858" w:rsidRPr="006D5A02" w:rsidRDefault="00292858" w:rsidP="00292858">
            <w:pPr>
              <w:tabs>
                <w:tab w:val="left" w:pos="720"/>
                <w:tab w:val="left" w:pos="1020"/>
              </w:tabs>
              <w:jc w:val="center"/>
              <w:rPr>
                <w:rFonts w:eastAsia="Calibri"/>
                <w:b/>
              </w:rPr>
            </w:pPr>
            <w:r w:rsidRPr="006D5A02">
              <w:rPr>
                <w:rFonts w:eastAsia="Calibri"/>
                <w:b/>
              </w:rPr>
              <w:t>Renata Bratanović Palaić</w:t>
            </w:r>
          </w:p>
        </w:tc>
        <w:tc>
          <w:tcPr>
            <w:tcW w:w="1656" w:type="dxa"/>
            <w:shd w:val="clear" w:color="auto" w:fill="F2F2F2"/>
          </w:tcPr>
          <w:p w:rsidR="00292858" w:rsidRPr="006D5A02" w:rsidRDefault="00292858" w:rsidP="00292858">
            <w:pPr>
              <w:jc w:val="center"/>
              <w:rPr>
                <w:rFonts w:eastAsia="Calibri"/>
                <w:b/>
              </w:rPr>
            </w:pPr>
            <w:r w:rsidRPr="006D5A02">
              <w:rPr>
                <w:rFonts w:eastAsia="Calibri"/>
                <w:b/>
              </w:rPr>
              <w:t>5.-8. PS</w:t>
            </w:r>
          </w:p>
        </w:tc>
      </w:tr>
      <w:tr w:rsidR="00A25B5A" w:rsidRPr="006D5A02" w:rsidTr="00F11618">
        <w:trPr>
          <w:trHeight w:val="310"/>
        </w:trPr>
        <w:tc>
          <w:tcPr>
            <w:tcW w:w="2529" w:type="dxa"/>
            <w:vMerge/>
            <w:shd w:val="clear" w:color="auto" w:fill="auto"/>
          </w:tcPr>
          <w:p w:rsidR="00292858" w:rsidRPr="006D5A02" w:rsidRDefault="00292858" w:rsidP="00292858">
            <w:pPr>
              <w:jc w:val="center"/>
              <w:rPr>
                <w:rFonts w:eastAsia="Calibri"/>
                <w:b/>
                <w:bCs/>
              </w:rPr>
            </w:pPr>
          </w:p>
        </w:tc>
        <w:tc>
          <w:tcPr>
            <w:tcW w:w="5810" w:type="dxa"/>
          </w:tcPr>
          <w:p w:rsidR="00292858" w:rsidRPr="006D5A02" w:rsidRDefault="00292858" w:rsidP="00292858">
            <w:pPr>
              <w:tabs>
                <w:tab w:val="left" w:pos="720"/>
                <w:tab w:val="left" w:pos="1020"/>
              </w:tabs>
              <w:jc w:val="center"/>
              <w:rPr>
                <w:rFonts w:eastAsia="Calibri"/>
                <w:b/>
              </w:rPr>
            </w:pPr>
            <w:r w:rsidRPr="006D5A02">
              <w:rPr>
                <w:rFonts w:eastAsia="Calibri"/>
                <w:b/>
              </w:rPr>
              <w:t>Danijela Jakelić</w:t>
            </w:r>
          </w:p>
        </w:tc>
        <w:tc>
          <w:tcPr>
            <w:tcW w:w="1656" w:type="dxa"/>
          </w:tcPr>
          <w:p w:rsidR="00292858" w:rsidRPr="006D5A02" w:rsidRDefault="00292858" w:rsidP="00292858">
            <w:pPr>
              <w:jc w:val="center"/>
              <w:rPr>
                <w:rFonts w:eastAsia="Calibri"/>
                <w:b/>
              </w:rPr>
            </w:pPr>
            <w:r w:rsidRPr="006D5A02">
              <w:rPr>
                <w:rFonts w:eastAsia="Calibri"/>
                <w:b/>
              </w:rPr>
              <w:t>5.-8. KP</w:t>
            </w:r>
          </w:p>
        </w:tc>
      </w:tr>
      <w:tr w:rsidR="00A25B5A" w:rsidRPr="006D5A02" w:rsidTr="000E7BF9">
        <w:trPr>
          <w:trHeight w:val="310"/>
        </w:trPr>
        <w:tc>
          <w:tcPr>
            <w:tcW w:w="2529" w:type="dxa"/>
          </w:tcPr>
          <w:p w:rsidR="00292858" w:rsidRPr="006D5A02" w:rsidRDefault="00292858" w:rsidP="00292858">
            <w:pPr>
              <w:jc w:val="center"/>
              <w:rPr>
                <w:rFonts w:eastAsia="Calibri"/>
                <w:b/>
                <w:bCs/>
              </w:rPr>
            </w:pPr>
            <w:r w:rsidRPr="006D5A02">
              <w:rPr>
                <w:rFonts w:eastAsia="Calibri"/>
                <w:b/>
                <w:bCs/>
              </w:rPr>
              <w:t>Kemija</w:t>
            </w:r>
          </w:p>
        </w:tc>
        <w:tc>
          <w:tcPr>
            <w:tcW w:w="5810" w:type="dxa"/>
            <w:shd w:val="clear" w:color="auto" w:fill="F2F2F2"/>
          </w:tcPr>
          <w:p w:rsidR="00292858" w:rsidRPr="006D5A02" w:rsidRDefault="00292858" w:rsidP="00292858">
            <w:pPr>
              <w:tabs>
                <w:tab w:val="left" w:pos="720"/>
                <w:tab w:val="left" w:pos="1020"/>
              </w:tabs>
              <w:jc w:val="center"/>
              <w:rPr>
                <w:rFonts w:eastAsia="Calibri"/>
                <w:b/>
              </w:rPr>
            </w:pPr>
            <w:r w:rsidRPr="006D5A02">
              <w:rPr>
                <w:rFonts w:eastAsia="Calibri"/>
                <w:b/>
              </w:rPr>
              <w:t>Kristina Pranjić</w:t>
            </w:r>
          </w:p>
        </w:tc>
        <w:tc>
          <w:tcPr>
            <w:tcW w:w="1656" w:type="dxa"/>
            <w:shd w:val="clear" w:color="auto" w:fill="F2F2F2"/>
          </w:tcPr>
          <w:p w:rsidR="00292858" w:rsidRPr="006D5A02" w:rsidRDefault="00292858" w:rsidP="00292858">
            <w:pPr>
              <w:jc w:val="center"/>
              <w:rPr>
                <w:rFonts w:eastAsia="Calibri"/>
                <w:b/>
              </w:rPr>
            </w:pPr>
            <w:r w:rsidRPr="006D5A02">
              <w:rPr>
                <w:rFonts w:eastAsia="Calibri"/>
                <w:b/>
              </w:rPr>
              <w:t>7.-8. KP i PS</w:t>
            </w:r>
          </w:p>
        </w:tc>
      </w:tr>
      <w:tr w:rsidR="00A25B5A" w:rsidRPr="006D5A02" w:rsidTr="004C4AC9">
        <w:trPr>
          <w:trHeight w:val="310"/>
        </w:trPr>
        <w:tc>
          <w:tcPr>
            <w:tcW w:w="2529" w:type="dxa"/>
            <w:shd w:val="clear" w:color="auto" w:fill="F2F2F2"/>
          </w:tcPr>
          <w:p w:rsidR="00292858" w:rsidRPr="006D5A02" w:rsidRDefault="00292858" w:rsidP="00292858">
            <w:pPr>
              <w:jc w:val="center"/>
              <w:rPr>
                <w:rFonts w:eastAsia="Calibri"/>
                <w:b/>
                <w:bCs/>
              </w:rPr>
            </w:pPr>
            <w:r w:rsidRPr="006D5A02">
              <w:rPr>
                <w:rFonts w:eastAsia="Calibri"/>
                <w:b/>
                <w:bCs/>
              </w:rPr>
              <w:t>Biologija</w:t>
            </w:r>
          </w:p>
        </w:tc>
        <w:tc>
          <w:tcPr>
            <w:tcW w:w="5810" w:type="dxa"/>
          </w:tcPr>
          <w:p w:rsidR="00292858" w:rsidRPr="006D5A02" w:rsidRDefault="00292858" w:rsidP="00292858">
            <w:pPr>
              <w:tabs>
                <w:tab w:val="left" w:pos="720"/>
                <w:tab w:val="left" w:pos="1020"/>
              </w:tabs>
              <w:jc w:val="center"/>
              <w:rPr>
                <w:rFonts w:eastAsia="Calibri"/>
                <w:b/>
              </w:rPr>
            </w:pPr>
            <w:r w:rsidRPr="006D5A02">
              <w:rPr>
                <w:rFonts w:eastAsia="Calibri"/>
                <w:b/>
              </w:rPr>
              <w:t>Ananda Glavica Ostojić</w:t>
            </w:r>
          </w:p>
        </w:tc>
        <w:tc>
          <w:tcPr>
            <w:tcW w:w="1656" w:type="dxa"/>
          </w:tcPr>
          <w:p w:rsidR="00292858" w:rsidRPr="006D5A02" w:rsidRDefault="00292858" w:rsidP="00292858">
            <w:pPr>
              <w:jc w:val="center"/>
              <w:rPr>
                <w:rFonts w:eastAsia="Calibri"/>
                <w:b/>
              </w:rPr>
            </w:pPr>
            <w:r w:rsidRPr="006D5A02">
              <w:rPr>
                <w:rFonts w:eastAsia="Calibri"/>
                <w:b/>
              </w:rPr>
              <w:t>7.-8. KP i PS</w:t>
            </w:r>
          </w:p>
        </w:tc>
      </w:tr>
      <w:tr w:rsidR="00A25B5A" w:rsidRPr="006D5A02" w:rsidTr="004C4AC9">
        <w:trPr>
          <w:trHeight w:val="310"/>
        </w:trPr>
        <w:tc>
          <w:tcPr>
            <w:tcW w:w="2529" w:type="dxa"/>
          </w:tcPr>
          <w:p w:rsidR="00292858" w:rsidRPr="006D5A02" w:rsidRDefault="00292858" w:rsidP="00292858">
            <w:pPr>
              <w:rPr>
                <w:rFonts w:eastAsia="Calibri"/>
                <w:b/>
                <w:bCs/>
              </w:rPr>
            </w:pPr>
            <w:r w:rsidRPr="006D5A02">
              <w:rPr>
                <w:rFonts w:eastAsia="Calibri"/>
                <w:b/>
                <w:bCs/>
              </w:rPr>
              <w:t xml:space="preserve">            Povijest</w:t>
            </w:r>
          </w:p>
        </w:tc>
        <w:tc>
          <w:tcPr>
            <w:tcW w:w="5810" w:type="dxa"/>
            <w:shd w:val="clear" w:color="auto" w:fill="F2F2F2"/>
          </w:tcPr>
          <w:p w:rsidR="00292858" w:rsidRPr="006D5A02" w:rsidRDefault="00292858" w:rsidP="00292858">
            <w:pPr>
              <w:tabs>
                <w:tab w:val="left" w:pos="720"/>
                <w:tab w:val="left" w:pos="1020"/>
              </w:tabs>
              <w:jc w:val="center"/>
              <w:rPr>
                <w:rFonts w:eastAsia="Calibri"/>
                <w:b/>
              </w:rPr>
            </w:pPr>
            <w:r w:rsidRPr="006D5A02">
              <w:rPr>
                <w:rFonts w:eastAsia="Calibri"/>
                <w:b/>
              </w:rPr>
              <w:t>Ana Đurišević (Matej Ištvan)</w:t>
            </w:r>
          </w:p>
        </w:tc>
        <w:tc>
          <w:tcPr>
            <w:tcW w:w="1656" w:type="dxa"/>
            <w:shd w:val="clear" w:color="auto" w:fill="F2F2F2"/>
          </w:tcPr>
          <w:p w:rsidR="00292858" w:rsidRPr="006D5A02" w:rsidRDefault="00292858" w:rsidP="00292858">
            <w:pPr>
              <w:jc w:val="center"/>
              <w:rPr>
                <w:rFonts w:eastAsia="Calibri"/>
                <w:b/>
              </w:rPr>
            </w:pPr>
            <w:r w:rsidRPr="006D5A02">
              <w:rPr>
                <w:rFonts w:eastAsia="Calibri"/>
                <w:b/>
              </w:rPr>
              <w:t>5.-8. KP i PS</w:t>
            </w:r>
          </w:p>
        </w:tc>
      </w:tr>
      <w:tr w:rsidR="00A25B5A" w:rsidRPr="006D5A02" w:rsidTr="00F11618">
        <w:trPr>
          <w:trHeight w:val="310"/>
        </w:trPr>
        <w:tc>
          <w:tcPr>
            <w:tcW w:w="2529" w:type="dxa"/>
          </w:tcPr>
          <w:p w:rsidR="00292858" w:rsidRPr="006D5A02" w:rsidRDefault="00292858" w:rsidP="00292858">
            <w:pPr>
              <w:jc w:val="center"/>
              <w:rPr>
                <w:rFonts w:eastAsia="Calibri"/>
                <w:b/>
                <w:bCs/>
              </w:rPr>
            </w:pPr>
            <w:r w:rsidRPr="006D5A02">
              <w:rPr>
                <w:rFonts w:eastAsia="Calibri"/>
                <w:b/>
                <w:bCs/>
              </w:rPr>
              <w:t>Njemački jezik</w:t>
            </w:r>
          </w:p>
        </w:tc>
        <w:tc>
          <w:tcPr>
            <w:tcW w:w="5810" w:type="dxa"/>
            <w:shd w:val="clear" w:color="auto" w:fill="auto"/>
          </w:tcPr>
          <w:p w:rsidR="00292858" w:rsidRPr="006D5A02" w:rsidRDefault="00292858" w:rsidP="000A3683">
            <w:pPr>
              <w:tabs>
                <w:tab w:val="left" w:pos="720"/>
                <w:tab w:val="left" w:pos="1020"/>
              </w:tabs>
              <w:jc w:val="center"/>
              <w:rPr>
                <w:rFonts w:eastAsia="Calibri"/>
                <w:b/>
              </w:rPr>
            </w:pPr>
            <w:r w:rsidRPr="006D5A02">
              <w:rPr>
                <w:rFonts w:eastAsia="Calibri"/>
                <w:b/>
              </w:rPr>
              <w:t xml:space="preserve">Pavla Vlahović </w:t>
            </w:r>
          </w:p>
        </w:tc>
        <w:tc>
          <w:tcPr>
            <w:tcW w:w="1656" w:type="dxa"/>
            <w:shd w:val="clear" w:color="auto" w:fill="auto"/>
          </w:tcPr>
          <w:p w:rsidR="00292858" w:rsidRPr="006D5A02" w:rsidRDefault="00292858" w:rsidP="00292858">
            <w:pPr>
              <w:jc w:val="center"/>
              <w:rPr>
                <w:rFonts w:eastAsia="Calibri"/>
                <w:b/>
              </w:rPr>
            </w:pPr>
            <w:r w:rsidRPr="006D5A02">
              <w:rPr>
                <w:rFonts w:eastAsia="Calibri"/>
                <w:b/>
              </w:rPr>
              <w:t>4.-8. KP i PS</w:t>
            </w:r>
          </w:p>
        </w:tc>
      </w:tr>
    </w:tbl>
    <w:p w:rsidR="00027943" w:rsidRPr="006D5A02" w:rsidRDefault="00027943" w:rsidP="00027943">
      <w:pPr>
        <w:jc w:val="both"/>
        <w:rPr>
          <w:b/>
        </w:rPr>
      </w:pPr>
    </w:p>
    <w:p w:rsidR="00A50CDD" w:rsidRPr="006D5A02" w:rsidRDefault="00A50CDD" w:rsidP="00A50CDD">
      <w:pPr>
        <w:pStyle w:val="Bezproreda"/>
        <w:jc w:val="both"/>
      </w:pPr>
      <w:r w:rsidRPr="006D5A02">
        <w:rPr>
          <w:b/>
          <w:bCs/>
        </w:rPr>
        <w:t>Nastavno područje (aktivnost): Dodatna nastava iz hrvatskog jezika</w:t>
      </w:r>
    </w:p>
    <w:p w:rsidR="00A50CDD" w:rsidRPr="006D5A02" w:rsidRDefault="00A50CDD" w:rsidP="00A50CDD">
      <w:pPr>
        <w:pStyle w:val="Bezproreda"/>
        <w:jc w:val="both"/>
      </w:pPr>
      <w:r w:rsidRPr="006D5A02">
        <w:rPr>
          <w:b/>
          <w:bCs/>
        </w:rPr>
        <w:t xml:space="preserve">Učitelji: </w:t>
      </w:r>
      <w:r w:rsidR="007512C3" w:rsidRPr="006D5A02">
        <w:rPr>
          <w:bCs/>
        </w:rPr>
        <w:t>Zrinka Topolovčan,</w:t>
      </w:r>
      <w:r w:rsidR="007512C3" w:rsidRPr="006D5A02">
        <w:rPr>
          <w:b/>
          <w:bCs/>
        </w:rPr>
        <w:t xml:space="preserve"> </w:t>
      </w:r>
      <w:r w:rsidR="007512C3" w:rsidRPr="006D5A02">
        <w:t xml:space="preserve">Tanja Britvić, Mirela Krešić, </w:t>
      </w:r>
      <w:r w:rsidR="0024071B" w:rsidRPr="006D5A02">
        <w:t xml:space="preserve">Maja Pandur Škudar, </w:t>
      </w:r>
      <w:r w:rsidRPr="006D5A02">
        <w:t>Renata Slamić,</w:t>
      </w:r>
      <w:r w:rsidR="0024071B" w:rsidRPr="006D5A02">
        <w:t xml:space="preserve"> Martina Fuk, </w:t>
      </w:r>
      <w:r w:rsidR="007512C3" w:rsidRPr="006D5A02">
        <w:t xml:space="preserve"> Mateja Nemet Andrašević, </w:t>
      </w:r>
      <w:r w:rsidRPr="006D5A02">
        <w:t>Jasna Vukres,</w:t>
      </w:r>
      <w:r w:rsidR="00481CCD" w:rsidRPr="006D5A02">
        <w:t xml:space="preserve"> Sanela Gašoarec</w:t>
      </w:r>
    </w:p>
    <w:p w:rsidR="00562451" w:rsidRPr="006D5A02" w:rsidRDefault="00562451" w:rsidP="00A50CDD">
      <w:pPr>
        <w:pStyle w:val="Bezproreda"/>
        <w:jc w:val="both"/>
      </w:pPr>
    </w:p>
    <w:p w:rsidR="00A50CDD" w:rsidRPr="006D5A02" w:rsidRDefault="00A50CDD" w:rsidP="00A50CDD">
      <w:pPr>
        <w:pStyle w:val="Bezproreda"/>
        <w:jc w:val="both"/>
      </w:pPr>
      <w:r w:rsidRPr="006D5A02">
        <w:rPr>
          <w:b/>
          <w:bCs/>
        </w:rPr>
        <w:t>Ciljevi aktivnosti</w:t>
      </w:r>
    </w:p>
    <w:p w:rsidR="00A50CDD" w:rsidRPr="006D5A02" w:rsidRDefault="00A50CDD" w:rsidP="00A54C51">
      <w:pPr>
        <w:pStyle w:val="Bezproreda"/>
        <w:numPr>
          <w:ilvl w:val="0"/>
          <w:numId w:val="57"/>
        </w:numPr>
        <w:jc w:val="both"/>
      </w:pPr>
      <w:r w:rsidRPr="006D5A02">
        <w:t>razvoj sposobnosti rješavanja složenijih zadataka</w:t>
      </w:r>
    </w:p>
    <w:p w:rsidR="00A50CDD" w:rsidRPr="006D5A02" w:rsidRDefault="00A50CDD" w:rsidP="00A54C51">
      <w:pPr>
        <w:pStyle w:val="Bezproreda"/>
        <w:numPr>
          <w:ilvl w:val="0"/>
          <w:numId w:val="57"/>
        </w:numPr>
        <w:jc w:val="both"/>
      </w:pPr>
      <w:r w:rsidRPr="006D5A02">
        <w:t>razvoj  logičkog  mišljenja i  zaključivanja</w:t>
      </w:r>
      <w:r w:rsidRPr="006D5A02">
        <w:tab/>
      </w:r>
    </w:p>
    <w:p w:rsidR="00A50CDD" w:rsidRPr="006D5A02" w:rsidRDefault="00A50CDD" w:rsidP="00A54C51">
      <w:pPr>
        <w:pStyle w:val="Bezproreda"/>
        <w:numPr>
          <w:ilvl w:val="0"/>
          <w:numId w:val="57"/>
        </w:numPr>
        <w:jc w:val="both"/>
      </w:pPr>
      <w:r w:rsidRPr="006D5A02">
        <w:t>proširiti znanja, vještine, logičko mišljenje i zaključivanje</w:t>
      </w:r>
    </w:p>
    <w:p w:rsidR="00A50CDD" w:rsidRPr="006D5A02" w:rsidRDefault="00A50CDD" w:rsidP="00A50CDD">
      <w:pPr>
        <w:pStyle w:val="Bezproreda"/>
        <w:jc w:val="both"/>
      </w:pPr>
      <w:r w:rsidRPr="006D5A02">
        <w:rPr>
          <w:b/>
          <w:bCs/>
        </w:rPr>
        <w:t>Namjena aktivnosti</w:t>
      </w:r>
    </w:p>
    <w:p w:rsidR="00A50CDD" w:rsidRPr="006D5A02" w:rsidRDefault="00A50CDD" w:rsidP="00A54C51">
      <w:pPr>
        <w:pStyle w:val="Bezproreda"/>
        <w:numPr>
          <w:ilvl w:val="0"/>
          <w:numId w:val="57"/>
        </w:numPr>
        <w:jc w:val="both"/>
      </w:pPr>
      <w:r w:rsidRPr="006D5A02">
        <w:t>nadopunjavanje i utvrđivanje znanja stečenih na nastavi</w:t>
      </w:r>
    </w:p>
    <w:p w:rsidR="00A50CDD" w:rsidRPr="006D5A02" w:rsidRDefault="00A50CDD" w:rsidP="00A54C51">
      <w:pPr>
        <w:pStyle w:val="Bezproreda"/>
        <w:numPr>
          <w:ilvl w:val="0"/>
          <w:numId w:val="57"/>
        </w:numPr>
        <w:jc w:val="both"/>
      </w:pPr>
      <w:r w:rsidRPr="006D5A02">
        <w:t>uvježbavat će se i utvrđivati obrađeno gradivo u svrhu rješavanja složenijih zadataka</w:t>
      </w:r>
    </w:p>
    <w:p w:rsidR="00A50CDD" w:rsidRPr="006D5A02" w:rsidRDefault="00A50CDD" w:rsidP="00A54C51">
      <w:pPr>
        <w:pStyle w:val="Bezproreda"/>
        <w:numPr>
          <w:ilvl w:val="0"/>
          <w:numId w:val="57"/>
        </w:numPr>
        <w:jc w:val="both"/>
      </w:pPr>
      <w:r w:rsidRPr="006D5A02">
        <w:t>gradivo koje će se raditi na dodatnoj nastavi pratit će program redovne nastave  </w:t>
      </w:r>
    </w:p>
    <w:p w:rsidR="00A50CDD" w:rsidRPr="006D5A02" w:rsidRDefault="00A50CDD" w:rsidP="00A50CDD">
      <w:pPr>
        <w:pStyle w:val="Bezproreda"/>
        <w:jc w:val="both"/>
      </w:pPr>
      <w:r w:rsidRPr="006D5A02">
        <w:rPr>
          <w:b/>
          <w:bCs/>
        </w:rPr>
        <w:t>Nositelji i njihova odgovornost</w:t>
      </w:r>
    </w:p>
    <w:p w:rsidR="00A50CDD" w:rsidRPr="006D5A02" w:rsidRDefault="00A50CDD" w:rsidP="00A54C51">
      <w:pPr>
        <w:pStyle w:val="Bezproreda"/>
        <w:numPr>
          <w:ilvl w:val="0"/>
          <w:numId w:val="57"/>
        </w:numPr>
        <w:jc w:val="both"/>
      </w:pPr>
      <w:r w:rsidRPr="006D5A02">
        <w:t>učenici  i učiteljici</w:t>
      </w:r>
    </w:p>
    <w:p w:rsidR="00A50CDD" w:rsidRPr="006D5A02" w:rsidRDefault="00A50CDD" w:rsidP="00A54C51">
      <w:pPr>
        <w:pStyle w:val="Bezproreda"/>
        <w:numPr>
          <w:ilvl w:val="0"/>
          <w:numId w:val="57"/>
        </w:numPr>
        <w:jc w:val="both"/>
      </w:pPr>
      <w:r w:rsidRPr="006D5A02">
        <w:lastRenderedPageBreak/>
        <w:t>radom i zalaganjem  unaprijediti  rad</w:t>
      </w:r>
    </w:p>
    <w:p w:rsidR="00A50CDD" w:rsidRPr="006D5A02" w:rsidRDefault="00A50CDD" w:rsidP="00A54C51">
      <w:pPr>
        <w:pStyle w:val="Bezproreda"/>
        <w:numPr>
          <w:ilvl w:val="0"/>
          <w:numId w:val="57"/>
        </w:numPr>
        <w:jc w:val="both"/>
      </w:pPr>
      <w:r w:rsidRPr="006D5A02">
        <w:t>primjerenim pristupom i motivacijom potaknuti učenike na aktivniji rad</w:t>
      </w:r>
    </w:p>
    <w:p w:rsidR="00A50CDD" w:rsidRPr="006D5A02" w:rsidRDefault="00A50CDD" w:rsidP="00A50CDD">
      <w:pPr>
        <w:pStyle w:val="Bezproreda"/>
        <w:jc w:val="both"/>
      </w:pPr>
      <w:r w:rsidRPr="006D5A02">
        <w:rPr>
          <w:b/>
          <w:bCs/>
        </w:rPr>
        <w:t>Način realizacije</w:t>
      </w:r>
    </w:p>
    <w:p w:rsidR="00A50CDD" w:rsidRPr="006D5A02" w:rsidRDefault="00A50CDD" w:rsidP="00A54C51">
      <w:pPr>
        <w:pStyle w:val="Bezproreda"/>
        <w:numPr>
          <w:ilvl w:val="0"/>
          <w:numId w:val="57"/>
        </w:numPr>
        <w:jc w:val="both"/>
      </w:pPr>
      <w:r w:rsidRPr="006D5A02">
        <w:t>prema nastavnom planu i programu</w:t>
      </w:r>
    </w:p>
    <w:p w:rsidR="00A50CDD" w:rsidRPr="006D5A02" w:rsidRDefault="00A50CDD" w:rsidP="00A50CDD">
      <w:pPr>
        <w:pStyle w:val="Bezproreda"/>
        <w:jc w:val="both"/>
      </w:pPr>
      <w:r w:rsidRPr="006D5A02">
        <w:rPr>
          <w:b/>
          <w:bCs/>
        </w:rPr>
        <w:t>Vremenik</w:t>
      </w:r>
    </w:p>
    <w:p w:rsidR="00A50CDD" w:rsidRPr="006D5A02" w:rsidRDefault="00A50CDD" w:rsidP="00A54C51">
      <w:pPr>
        <w:pStyle w:val="Bezproreda"/>
        <w:numPr>
          <w:ilvl w:val="0"/>
          <w:numId w:val="57"/>
        </w:numPr>
        <w:jc w:val="both"/>
      </w:pPr>
      <w:r w:rsidRPr="006D5A02">
        <w:t>tijekom cijele školske godine 20</w:t>
      </w:r>
      <w:r w:rsidR="0024071B" w:rsidRPr="006D5A02">
        <w:t>2</w:t>
      </w:r>
      <w:r w:rsidR="000A3683" w:rsidRPr="006D5A02">
        <w:t>2</w:t>
      </w:r>
      <w:r w:rsidRPr="006D5A02">
        <w:t>./202</w:t>
      </w:r>
      <w:r w:rsidR="000A3683" w:rsidRPr="006D5A02">
        <w:t>3</w:t>
      </w:r>
      <w:r w:rsidRPr="006D5A02">
        <w:t>.</w:t>
      </w:r>
    </w:p>
    <w:p w:rsidR="00A50CDD" w:rsidRPr="006D5A02" w:rsidRDefault="00A50CDD" w:rsidP="00A50CDD">
      <w:pPr>
        <w:pStyle w:val="Bezproreda"/>
        <w:jc w:val="both"/>
      </w:pPr>
      <w:r w:rsidRPr="006D5A02">
        <w:rPr>
          <w:b/>
          <w:bCs/>
        </w:rPr>
        <w:t>Troškovnik aktivnosti</w:t>
      </w:r>
    </w:p>
    <w:p w:rsidR="00A50CDD" w:rsidRPr="006D5A02" w:rsidRDefault="00A50CDD" w:rsidP="00A54C51">
      <w:pPr>
        <w:pStyle w:val="Bezproreda"/>
        <w:numPr>
          <w:ilvl w:val="0"/>
          <w:numId w:val="57"/>
        </w:numPr>
        <w:jc w:val="both"/>
      </w:pPr>
      <w:r w:rsidRPr="006D5A02">
        <w:t>nema troškova</w:t>
      </w:r>
    </w:p>
    <w:p w:rsidR="00A50CDD" w:rsidRPr="006D5A02" w:rsidRDefault="00A50CDD" w:rsidP="00A50CDD">
      <w:pPr>
        <w:pStyle w:val="Bezproreda"/>
        <w:jc w:val="both"/>
      </w:pPr>
      <w:r w:rsidRPr="006D5A02">
        <w:rPr>
          <w:b/>
          <w:bCs/>
        </w:rPr>
        <w:t>Način vrednovanja i korištenja rezultata</w:t>
      </w:r>
    </w:p>
    <w:p w:rsidR="00A50CDD" w:rsidRPr="006D5A02" w:rsidRDefault="00A50CDD" w:rsidP="00A54C51">
      <w:pPr>
        <w:pStyle w:val="Bezproreda"/>
        <w:numPr>
          <w:ilvl w:val="0"/>
          <w:numId w:val="57"/>
        </w:numPr>
        <w:jc w:val="both"/>
      </w:pPr>
      <w:r w:rsidRPr="006D5A02">
        <w:t>provjera znanja učenika – usmena, pismena; igre</w:t>
      </w:r>
    </w:p>
    <w:p w:rsidR="00A50CDD" w:rsidRPr="006D5A02" w:rsidRDefault="00A50CDD" w:rsidP="00A50CDD">
      <w:pPr>
        <w:pStyle w:val="Bezproreda"/>
        <w:jc w:val="both"/>
      </w:pPr>
      <w:r w:rsidRPr="006D5A02">
        <w:t> ________________________________________________________________________</w:t>
      </w:r>
    </w:p>
    <w:p w:rsidR="0024071B" w:rsidRPr="006D5A02" w:rsidRDefault="0024071B" w:rsidP="00A50CDD">
      <w:pPr>
        <w:pStyle w:val="Bezproreda"/>
        <w:jc w:val="both"/>
        <w:rPr>
          <w:b/>
          <w:bCs/>
        </w:rPr>
      </w:pPr>
    </w:p>
    <w:p w:rsidR="00A50CDD" w:rsidRPr="006D5A02" w:rsidRDefault="00A50CDD" w:rsidP="00A50CDD">
      <w:pPr>
        <w:pStyle w:val="Bezproreda"/>
        <w:jc w:val="both"/>
      </w:pPr>
      <w:r w:rsidRPr="006D5A02">
        <w:rPr>
          <w:b/>
          <w:bCs/>
        </w:rPr>
        <w:t>Nastavno područje (aktivnost): Dodatna nastava iz matematike</w:t>
      </w:r>
    </w:p>
    <w:p w:rsidR="00A50CDD" w:rsidRPr="006D5A02" w:rsidRDefault="00A50CDD" w:rsidP="00A50CDD">
      <w:pPr>
        <w:pStyle w:val="Bezproreda"/>
        <w:jc w:val="both"/>
      </w:pPr>
      <w:r w:rsidRPr="006D5A02">
        <w:rPr>
          <w:b/>
          <w:bCs/>
        </w:rPr>
        <w:t xml:space="preserve">Učitelj/ice: </w:t>
      </w:r>
      <w:r w:rsidR="0024071B" w:rsidRPr="006D5A02">
        <w:rPr>
          <w:bCs/>
        </w:rPr>
        <w:t xml:space="preserve">Ivana Suzić, </w:t>
      </w:r>
      <w:r w:rsidR="009F7C2C" w:rsidRPr="006D5A02">
        <w:rPr>
          <w:bCs/>
        </w:rPr>
        <w:t xml:space="preserve">Biljana Šokec, </w:t>
      </w:r>
      <w:r w:rsidRPr="006D5A02">
        <w:rPr>
          <w:bCs/>
        </w:rPr>
        <w:t xml:space="preserve">Jasna Đipalo, </w:t>
      </w:r>
      <w:r w:rsidR="000A3683" w:rsidRPr="006D5A02">
        <w:rPr>
          <w:bCs/>
        </w:rPr>
        <w:t>Martina Herent</w:t>
      </w:r>
    </w:p>
    <w:p w:rsidR="00A50CDD" w:rsidRPr="006D5A02" w:rsidRDefault="00A50CDD" w:rsidP="00A50CDD">
      <w:pPr>
        <w:pStyle w:val="Bezproreda"/>
        <w:jc w:val="both"/>
      </w:pPr>
      <w:r w:rsidRPr="006D5A02">
        <w:rPr>
          <w:b/>
          <w:bCs/>
        </w:rPr>
        <w:t>Ciljevi aktivnosti</w:t>
      </w:r>
    </w:p>
    <w:p w:rsidR="00A50CDD" w:rsidRPr="006D5A02" w:rsidRDefault="00A50CDD" w:rsidP="00A54C51">
      <w:pPr>
        <w:pStyle w:val="Bezproreda"/>
        <w:numPr>
          <w:ilvl w:val="0"/>
          <w:numId w:val="57"/>
        </w:numPr>
        <w:jc w:val="both"/>
        <w:rPr>
          <w:b/>
          <w:bCs/>
        </w:rPr>
      </w:pPr>
      <w:r w:rsidRPr="006D5A02">
        <w:t>razvoj sposobnosti rješavanja složenijih matematičkih zadataka</w:t>
      </w:r>
    </w:p>
    <w:p w:rsidR="00A50CDD" w:rsidRPr="006D5A02" w:rsidRDefault="00A50CDD" w:rsidP="00A54C51">
      <w:pPr>
        <w:pStyle w:val="Bezproreda"/>
        <w:numPr>
          <w:ilvl w:val="0"/>
          <w:numId w:val="57"/>
        </w:numPr>
        <w:jc w:val="both"/>
        <w:rPr>
          <w:b/>
          <w:bCs/>
        </w:rPr>
      </w:pPr>
      <w:r w:rsidRPr="006D5A02">
        <w:t>razvoj matematičkog  logičkog  mišljenja i  zaključivanja</w:t>
      </w:r>
    </w:p>
    <w:p w:rsidR="00A50CDD" w:rsidRPr="006D5A02" w:rsidRDefault="00A50CDD" w:rsidP="00A54C51">
      <w:pPr>
        <w:pStyle w:val="Bezproreda"/>
        <w:numPr>
          <w:ilvl w:val="0"/>
          <w:numId w:val="57"/>
        </w:numPr>
        <w:jc w:val="both"/>
        <w:rPr>
          <w:b/>
          <w:bCs/>
        </w:rPr>
      </w:pPr>
      <w:r w:rsidRPr="006D5A02">
        <w:t>proširiti znanja, vještine i logičko mišljenje i zaključivanje</w:t>
      </w:r>
    </w:p>
    <w:p w:rsidR="00A50CDD" w:rsidRPr="006D5A02" w:rsidRDefault="00A50CDD" w:rsidP="00A50CDD">
      <w:pPr>
        <w:pStyle w:val="Bezproreda"/>
        <w:jc w:val="both"/>
      </w:pPr>
      <w:r w:rsidRPr="006D5A02">
        <w:rPr>
          <w:b/>
          <w:bCs/>
        </w:rPr>
        <w:t>Namjena aktivnosti</w:t>
      </w:r>
    </w:p>
    <w:p w:rsidR="00A50CDD" w:rsidRPr="006D5A02" w:rsidRDefault="00A50CDD" w:rsidP="00A54C51">
      <w:pPr>
        <w:pStyle w:val="Bezproreda"/>
        <w:numPr>
          <w:ilvl w:val="0"/>
          <w:numId w:val="68"/>
        </w:numPr>
        <w:jc w:val="both"/>
        <w:rPr>
          <w:b/>
          <w:bCs/>
        </w:rPr>
      </w:pPr>
      <w:r w:rsidRPr="006D5A02">
        <w:t>nadopunjavanje i utvrđivanje znanja stečenih na nastavi matematike</w:t>
      </w:r>
    </w:p>
    <w:p w:rsidR="00A50CDD" w:rsidRPr="006D5A02" w:rsidRDefault="00A50CDD" w:rsidP="00A54C51">
      <w:pPr>
        <w:pStyle w:val="Bezproreda"/>
        <w:numPr>
          <w:ilvl w:val="0"/>
          <w:numId w:val="68"/>
        </w:numPr>
        <w:jc w:val="both"/>
        <w:rPr>
          <w:b/>
          <w:bCs/>
        </w:rPr>
      </w:pPr>
      <w:r w:rsidRPr="006D5A02">
        <w:t>uvježbavat će se i utvrđivati obrađeno gradivo u svrhu rješavanja složenijih matematičkih zadataka</w:t>
      </w:r>
    </w:p>
    <w:p w:rsidR="00A50CDD" w:rsidRPr="006D5A02" w:rsidRDefault="00A50CDD" w:rsidP="00A54C51">
      <w:pPr>
        <w:pStyle w:val="Bezproreda"/>
        <w:numPr>
          <w:ilvl w:val="0"/>
          <w:numId w:val="68"/>
        </w:numPr>
        <w:jc w:val="both"/>
        <w:rPr>
          <w:b/>
          <w:bCs/>
        </w:rPr>
      </w:pPr>
      <w:r w:rsidRPr="006D5A02">
        <w:t>gradivo koje će se raditi na dodatnoj nastavi pratit će program redovne nastave matematike </w:t>
      </w:r>
    </w:p>
    <w:p w:rsidR="00A50CDD" w:rsidRPr="006D5A02" w:rsidRDefault="00A50CDD" w:rsidP="00A50CDD">
      <w:pPr>
        <w:pStyle w:val="Bezproreda"/>
        <w:jc w:val="both"/>
      </w:pPr>
      <w:r w:rsidRPr="006D5A02">
        <w:rPr>
          <w:b/>
          <w:bCs/>
        </w:rPr>
        <w:t>Nositelji i njihova odgovornost</w:t>
      </w:r>
    </w:p>
    <w:p w:rsidR="00A50CDD" w:rsidRPr="006D5A02" w:rsidRDefault="00A50CDD" w:rsidP="00A54C51">
      <w:pPr>
        <w:pStyle w:val="Bezproreda"/>
        <w:numPr>
          <w:ilvl w:val="0"/>
          <w:numId w:val="68"/>
        </w:numPr>
        <w:jc w:val="both"/>
      </w:pPr>
      <w:r w:rsidRPr="006D5A02">
        <w:t>učenici i učiteljice </w:t>
      </w:r>
    </w:p>
    <w:p w:rsidR="00A50CDD" w:rsidRPr="006D5A02" w:rsidRDefault="00A50CDD" w:rsidP="00A54C51">
      <w:pPr>
        <w:pStyle w:val="Bezproreda"/>
        <w:numPr>
          <w:ilvl w:val="0"/>
          <w:numId w:val="68"/>
        </w:numPr>
        <w:jc w:val="both"/>
      </w:pPr>
      <w:r w:rsidRPr="006D5A02">
        <w:t>radom i zalaganjem  unaprijediti  rad</w:t>
      </w:r>
    </w:p>
    <w:p w:rsidR="00A50CDD" w:rsidRPr="006D5A02" w:rsidRDefault="00A50CDD" w:rsidP="00A54C51">
      <w:pPr>
        <w:pStyle w:val="Bezproreda"/>
        <w:numPr>
          <w:ilvl w:val="0"/>
          <w:numId w:val="68"/>
        </w:numPr>
        <w:jc w:val="both"/>
      </w:pPr>
      <w:r w:rsidRPr="006D5A02">
        <w:t>primjerenim pristupom i motivacijom potaknuti učenike na aktivniji rad</w:t>
      </w:r>
    </w:p>
    <w:p w:rsidR="00A50CDD" w:rsidRPr="006D5A02" w:rsidRDefault="00A50CDD" w:rsidP="00A50CDD">
      <w:pPr>
        <w:pStyle w:val="Bezproreda"/>
        <w:jc w:val="both"/>
      </w:pPr>
      <w:r w:rsidRPr="006D5A02">
        <w:rPr>
          <w:b/>
          <w:bCs/>
        </w:rPr>
        <w:t>Način realizacije</w:t>
      </w:r>
    </w:p>
    <w:p w:rsidR="00A50CDD" w:rsidRPr="006D5A02" w:rsidRDefault="00A50CDD" w:rsidP="00A54C51">
      <w:pPr>
        <w:pStyle w:val="Bezproreda"/>
        <w:numPr>
          <w:ilvl w:val="0"/>
          <w:numId w:val="69"/>
        </w:numPr>
        <w:jc w:val="both"/>
      </w:pPr>
      <w:r w:rsidRPr="006D5A02">
        <w:t>prema nastavnom planu i programu</w:t>
      </w:r>
    </w:p>
    <w:p w:rsidR="00A50CDD" w:rsidRPr="006D5A02" w:rsidRDefault="00A50CDD" w:rsidP="00A50CDD">
      <w:pPr>
        <w:pStyle w:val="Bezproreda"/>
        <w:jc w:val="both"/>
      </w:pPr>
      <w:r w:rsidRPr="006D5A02">
        <w:rPr>
          <w:b/>
          <w:bCs/>
        </w:rPr>
        <w:t>Vremenik</w:t>
      </w:r>
    </w:p>
    <w:p w:rsidR="00A50CDD" w:rsidRPr="006D5A02" w:rsidRDefault="00A50CDD" w:rsidP="00A54C51">
      <w:pPr>
        <w:pStyle w:val="Bezproreda"/>
        <w:numPr>
          <w:ilvl w:val="0"/>
          <w:numId w:val="69"/>
        </w:numPr>
        <w:jc w:val="both"/>
      </w:pPr>
      <w:r w:rsidRPr="006D5A02">
        <w:t>tijekom školske godine 20</w:t>
      </w:r>
      <w:r w:rsidR="0024071B" w:rsidRPr="006D5A02">
        <w:t>2</w:t>
      </w:r>
      <w:r w:rsidR="000A3683" w:rsidRPr="006D5A02">
        <w:t>2</w:t>
      </w:r>
      <w:r w:rsidRPr="006D5A02">
        <w:t>./202</w:t>
      </w:r>
      <w:r w:rsidR="000A3683" w:rsidRPr="006D5A02">
        <w:t>3</w:t>
      </w:r>
      <w:r w:rsidRPr="006D5A02">
        <w:t>.</w:t>
      </w:r>
    </w:p>
    <w:p w:rsidR="00A50CDD" w:rsidRPr="006D5A02" w:rsidRDefault="00A50CDD" w:rsidP="00A50CDD">
      <w:pPr>
        <w:pStyle w:val="Bezproreda"/>
        <w:jc w:val="both"/>
      </w:pPr>
      <w:r w:rsidRPr="006D5A02">
        <w:rPr>
          <w:b/>
          <w:bCs/>
        </w:rPr>
        <w:t>Troškovnik aktivnosti</w:t>
      </w:r>
    </w:p>
    <w:p w:rsidR="00A50CDD" w:rsidRPr="006D5A02" w:rsidRDefault="00A50CDD" w:rsidP="00A54C51">
      <w:pPr>
        <w:pStyle w:val="Bezproreda"/>
        <w:numPr>
          <w:ilvl w:val="0"/>
          <w:numId w:val="57"/>
        </w:numPr>
        <w:jc w:val="both"/>
      </w:pPr>
      <w:r w:rsidRPr="006D5A02">
        <w:t>nema troškova</w:t>
      </w:r>
    </w:p>
    <w:p w:rsidR="00A50CDD" w:rsidRPr="006D5A02" w:rsidRDefault="00A50CDD" w:rsidP="00A50CDD">
      <w:pPr>
        <w:pStyle w:val="Bezproreda"/>
        <w:jc w:val="both"/>
      </w:pPr>
      <w:r w:rsidRPr="006D5A02">
        <w:rPr>
          <w:b/>
          <w:bCs/>
        </w:rPr>
        <w:t>Način vrednovanja i korištenja rezultata</w:t>
      </w:r>
    </w:p>
    <w:p w:rsidR="00A50CDD" w:rsidRPr="006D5A02" w:rsidRDefault="00A50CDD" w:rsidP="00A54C51">
      <w:pPr>
        <w:pStyle w:val="Bezproreda"/>
        <w:numPr>
          <w:ilvl w:val="0"/>
          <w:numId w:val="57"/>
        </w:numPr>
        <w:jc w:val="both"/>
      </w:pPr>
      <w:r w:rsidRPr="006D5A02">
        <w:t>provjera znanja učenika – usmena, pismena; igre</w:t>
      </w:r>
    </w:p>
    <w:p w:rsidR="0024071B" w:rsidRPr="006D5A02" w:rsidRDefault="0024071B" w:rsidP="0024071B">
      <w:pPr>
        <w:pStyle w:val="Bezproreda"/>
        <w:pBdr>
          <w:bottom w:val="single" w:sz="12" w:space="1" w:color="auto"/>
        </w:pBdr>
        <w:jc w:val="both"/>
      </w:pPr>
    </w:p>
    <w:p w:rsidR="00CC5521" w:rsidRPr="006D5A02" w:rsidRDefault="00CC5521" w:rsidP="0024071B">
      <w:pPr>
        <w:pStyle w:val="Bezproreda"/>
        <w:jc w:val="both"/>
      </w:pPr>
    </w:p>
    <w:p w:rsidR="007F3ABA" w:rsidRPr="006D5A02" w:rsidRDefault="007F3ABA" w:rsidP="007F3ABA">
      <w:pPr>
        <w:spacing w:after="200" w:line="276" w:lineRule="auto"/>
        <w:rPr>
          <w:b/>
        </w:rPr>
      </w:pPr>
      <w:r w:rsidRPr="006D5A02">
        <w:rPr>
          <w:b/>
        </w:rPr>
        <w:t xml:space="preserve">Nastavno područje (aktivnost): Dodatna nastava iz </w:t>
      </w:r>
      <w:r w:rsidR="008750B6" w:rsidRPr="006D5A02">
        <w:rPr>
          <w:b/>
        </w:rPr>
        <w:t>m</w:t>
      </w:r>
      <w:r w:rsidRPr="006D5A02">
        <w:rPr>
          <w:b/>
        </w:rPr>
        <w:t>atematike</w:t>
      </w:r>
      <w:r w:rsidRPr="006D5A02">
        <w:rPr>
          <w:b/>
        </w:rPr>
        <w:tab/>
      </w:r>
      <w:r w:rsidRPr="006D5A02">
        <w:rPr>
          <w:b/>
        </w:rPr>
        <w:tab/>
        <w:t xml:space="preserve">              </w:t>
      </w:r>
      <w:r w:rsidR="00F92AAA" w:rsidRPr="006D5A02">
        <w:rPr>
          <w:b/>
        </w:rPr>
        <w:t xml:space="preserve">                </w:t>
      </w:r>
      <w:r w:rsidRPr="006D5A02">
        <w:rPr>
          <w:b/>
        </w:rPr>
        <w:t xml:space="preserve">Učitelj/ica: </w:t>
      </w:r>
      <w:r w:rsidRPr="006D5A02">
        <w:t xml:space="preserve">Vlado Halusek, </w:t>
      </w:r>
      <w:r w:rsidR="009F7C2C" w:rsidRPr="006D5A02">
        <w:t>Luka Kapitanić</w:t>
      </w:r>
      <w:r w:rsidRPr="006D5A02">
        <w:t xml:space="preserve">, </w:t>
      </w:r>
      <w:r w:rsidR="000A3683" w:rsidRPr="006D5A02">
        <w:t>Veronika Jagić</w:t>
      </w:r>
    </w:p>
    <w:p w:rsidR="007F3ABA" w:rsidRPr="006D5A02" w:rsidRDefault="007F3ABA" w:rsidP="00F92AAA">
      <w:pPr>
        <w:spacing w:line="276" w:lineRule="auto"/>
        <w:rPr>
          <w:b/>
        </w:rPr>
      </w:pPr>
      <w:r w:rsidRPr="006D5A02">
        <w:rPr>
          <w:b/>
        </w:rPr>
        <w:t>Ciljevi aktivnosti</w:t>
      </w:r>
    </w:p>
    <w:p w:rsidR="007F3ABA" w:rsidRPr="006D5A02" w:rsidRDefault="007F3ABA" w:rsidP="00A54C51">
      <w:pPr>
        <w:numPr>
          <w:ilvl w:val="0"/>
          <w:numId w:val="122"/>
        </w:numPr>
        <w:spacing w:line="276" w:lineRule="auto"/>
        <w:contextualSpacing/>
      </w:pPr>
      <w:r w:rsidRPr="006D5A02">
        <w:t>razvoj sposobnosti rješavanja složenijih matematičkih zadataka</w:t>
      </w:r>
    </w:p>
    <w:p w:rsidR="007F3ABA" w:rsidRPr="006D5A02" w:rsidRDefault="007F3ABA" w:rsidP="00A54C51">
      <w:pPr>
        <w:numPr>
          <w:ilvl w:val="0"/>
          <w:numId w:val="122"/>
        </w:numPr>
        <w:spacing w:line="276" w:lineRule="auto"/>
        <w:contextualSpacing/>
      </w:pPr>
      <w:r w:rsidRPr="006D5A02">
        <w:t>razvoj matematičkog logičkog mišljenja i zaključivanja</w:t>
      </w:r>
    </w:p>
    <w:p w:rsidR="007F3ABA" w:rsidRPr="006D5A02" w:rsidRDefault="007F3ABA" w:rsidP="00A54C51">
      <w:pPr>
        <w:numPr>
          <w:ilvl w:val="0"/>
          <w:numId w:val="122"/>
        </w:numPr>
        <w:spacing w:line="276" w:lineRule="auto"/>
        <w:contextualSpacing/>
      </w:pPr>
      <w:r w:rsidRPr="006D5A02">
        <w:t>rješavanje složenijih problema</w:t>
      </w:r>
    </w:p>
    <w:p w:rsidR="00F92AAA" w:rsidRPr="006D5A02" w:rsidRDefault="00F92AAA" w:rsidP="00F92AAA">
      <w:pPr>
        <w:spacing w:line="276" w:lineRule="auto"/>
        <w:rPr>
          <w:b/>
        </w:rPr>
      </w:pPr>
    </w:p>
    <w:p w:rsidR="007F3ABA" w:rsidRPr="006D5A02" w:rsidRDefault="007F3ABA" w:rsidP="00F92AAA">
      <w:pPr>
        <w:spacing w:line="276" w:lineRule="auto"/>
        <w:rPr>
          <w:b/>
        </w:rPr>
      </w:pPr>
      <w:r w:rsidRPr="006D5A02">
        <w:rPr>
          <w:b/>
        </w:rPr>
        <w:t>Namjena aktivnosti</w:t>
      </w:r>
    </w:p>
    <w:p w:rsidR="007F3ABA" w:rsidRPr="006D5A02" w:rsidRDefault="007F3ABA" w:rsidP="00A54C51">
      <w:pPr>
        <w:numPr>
          <w:ilvl w:val="0"/>
          <w:numId w:val="125"/>
        </w:numPr>
        <w:spacing w:line="276" w:lineRule="auto"/>
        <w:contextualSpacing/>
        <w:jc w:val="both"/>
      </w:pPr>
      <w:r w:rsidRPr="006D5A02">
        <w:t>nadopunjavanje i utvrđivanje znanja stečenih na nastavi matematike</w:t>
      </w:r>
    </w:p>
    <w:p w:rsidR="007F3ABA" w:rsidRPr="006D5A02" w:rsidRDefault="007F3ABA" w:rsidP="00A54C51">
      <w:pPr>
        <w:numPr>
          <w:ilvl w:val="0"/>
          <w:numId w:val="125"/>
        </w:numPr>
        <w:spacing w:line="276" w:lineRule="auto"/>
        <w:contextualSpacing/>
      </w:pPr>
      <w:r w:rsidRPr="006D5A02">
        <w:t>uspješno ostvarivanje odgojno-obrazovnih ishoda na višoj razini ostvarenosti</w:t>
      </w:r>
    </w:p>
    <w:p w:rsidR="007F3ABA" w:rsidRPr="006D5A02" w:rsidRDefault="007F3ABA" w:rsidP="00A54C51">
      <w:pPr>
        <w:numPr>
          <w:ilvl w:val="0"/>
          <w:numId w:val="125"/>
        </w:numPr>
        <w:spacing w:line="276" w:lineRule="auto"/>
        <w:contextualSpacing/>
        <w:jc w:val="both"/>
      </w:pPr>
      <w:r w:rsidRPr="006D5A02">
        <w:t xml:space="preserve">odgojno-obrazovni ishodi koji će se ostvarivati na dodatnoj nastavi pratit će GIK redovne nastave matematike </w:t>
      </w:r>
    </w:p>
    <w:p w:rsidR="007F3ABA" w:rsidRPr="006D5A02" w:rsidRDefault="007F3ABA" w:rsidP="00F92AAA">
      <w:pPr>
        <w:spacing w:line="276" w:lineRule="auto"/>
        <w:ind w:left="720"/>
        <w:contextualSpacing/>
        <w:jc w:val="both"/>
      </w:pPr>
    </w:p>
    <w:p w:rsidR="007F3ABA" w:rsidRPr="006D5A02" w:rsidRDefault="007F3ABA" w:rsidP="00F92AAA">
      <w:pPr>
        <w:spacing w:line="276" w:lineRule="auto"/>
        <w:rPr>
          <w:b/>
        </w:rPr>
      </w:pPr>
      <w:r w:rsidRPr="006D5A02">
        <w:rPr>
          <w:b/>
        </w:rPr>
        <w:t>Nositelji i njihova odgovornost</w:t>
      </w:r>
    </w:p>
    <w:p w:rsidR="007F3ABA" w:rsidRPr="006D5A02" w:rsidRDefault="007F3ABA" w:rsidP="00A54C51">
      <w:pPr>
        <w:numPr>
          <w:ilvl w:val="0"/>
          <w:numId w:val="123"/>
        </w:numPr>
        <w:spacing w:line="276" w:lineRule="auto"/>
        <w:contextualSpacing/>
      </w:pPr>
      <w:r w:rsidRPr="006D5A02">
        <w:t>učenici i učitelji</w:t>
      </w:r>
    </w:p>
    <w:p w:rsidR="007F3ABA" w:rsidRPr="006D5A02" w:rsidRDefault="007F3ABA" w:rsidP="00A54C51">
      <w:pPr>
        <w:numPr>
          <w:ilvl w:val="0"/>
          <w:numId w:val="123"/>
        </w:numPr>
        <w:spacing w:line="276" w:lineRule="auto"/>
        <w:contextualSpacing/>
      </w:pPr>
      <w:r w:rsidRPr="006D5A02">
        <w:t>radom i zalaganjem unaprijediti znanja</w:t>
      </w:r>
    </w:p>
    <w:p w:rsidR="007F3ABA" w:rsidRPr="006D5A02" w:rsidRDefault="007F3ABA" w:rsidP="00A54C51">
      <w:pPr>
        <w:numPr>
          <w:ilvl w:val="0"/>
          <w:numId w:val="123"/>
        </w:numPr>
        <w:spacing w:line="276" w:lineRule="auto"/>
        <w:contextualSpacing/>
      </w:pPr>
      <w:r w:rsidRPr="006D5A02">
        <w:t>primjerenijim pristupom i motivacijom potaknuti učenike na aktivniji rad</w:t>
      </w:r>
    </w:p>
    <w:p w:rsidR="007F3ABA" w:rsidRPr="006D5A02" w:rsidRDefault="007F3ABA" w:rsidP="00F92AAA">
      <w:pPr>
        <w:spacing w:line="276" w:lineRule="auto"/>
        <w:rPr>
          <w:b/>
        </w:rPr>
      </w:pPr>
      <w:r w:rsidRPr="006D5A02">
        <w:rPr>
          <w:b/>
        </w:rPr>
        <w:t>Način realizacije</w:t>
      </w:r>
    </w:p>
    <w:p w:rsidR="007F3ABA" w:rsidRPr="006D5A02" w:rsidRDefault="007F3ABA" w:rsidP="00A54C51">
      <w:pPr>
        <w:numPr>
          <w:ilvl w:val="0"/>
          <w:numId w:val="124"/>
        </w:numPr>
        <w:spacing w:line="276" w:lineRule="auto"/>
        <w:contextualSpacing/>
      </w:pPr>
      <w:r w:rsidRPr="006D5A02">
        <w:t>prema GIK-u</w:t>
      </w:r>
    </w:p>
    <w:p w:rsidR="00F92AAA" w:rsidRPr="006D5A02" w:rsidRDefault="00F92AAA" w:rsidP="00F92AAA">
      <w:pPr>
        <w:spacing w:line="276" w:lineRule="auto"/>
        <w:rPr>
          <w:b/>
        </w:rPr>
      </w:pPr>
    </w:p>
    <w:p w:rsidR="007F3ABA" w:rsidRPr="006D5A02" w:rsidRDefault="007F3ABA" w:rsidP="00F92AAA">
      <w:pPr>
        <w:spacing w:line="276" w:lineRule="auto"/>
        <w:rPr>
          <w:b/>
        </w:rPr>
      </w:pPr>
      <w:r w:rsidRPr="006D5A02">
        <w:rPr>
          <w:b/>
        </w:rPr>
        <w:t>Vremenik</w:t>
      </w:r>
    </w:p>
    <w:p w:rsidR="007F3ABA" w:rsidRPr="006D5A02" w:rsidRDefault="007F3ABA" w:rsidP="00A54C51">
      <w:pPr>
        <w:pStyle w:val="Bezproreda"/>
        <w:numPr>
          <w:ilvl w:val="0"/>
          <w:numId w:val="57"/>
        </w:numPr>
        <w:jc w:val="both"/>
        <w:rPr>
          <w:b/>
          <w:bCs/>
        </w:rPr>
      </w:pPr>
      <w:r w:rsidRPr="006D5A02">
        <w:t>tijekom cijele školske godine 202</w:t>
      </w:r>
      <w:r w:rsidR="000A3683" w:rsidRPr="006D5A02">
        <w:t>2</w:t>
      </w:r>
      <w:r w:rsidRPr="006D5A02">
        <w:t>./202</w:t>
      </w:r>
      <w:r w:rsidR="000A3683" w:rsidRPr="006D5A02">
        <w:t>3</w:t>
      </w:r>
      <w:r w:rsidR="00487F29" w:rsidRPr="006D5A02">
        <w:t>.</w:t>
      </w:r>
    </w:p>
    <w:p w:rsidR="007F3ABA" w:rsidRPr="006D5A02" w:rsidRDefault="007F3ABA" w:rsidP="0024071B">
      <w:pPr>
        <w:pStyle w:val="Bezproreda"/>
        <w:pBdr>
          <w:bottom w:val="single" w:sz="12" w:space="1" w:color="auto"/>
        </w:pBdr>
        <w:jc w:val="both"/>
        <w:rPr>
          <w:b/>
          <w:bCs/>
        </w:rPr>
      </w:pPr>
    </w:p>
    <w:p w:rsidR="00F92AAA" w:rsidRPr="006D5A02" w:rsidRDefault="00F92AAA" w:rsidP="0024071B">
      <w:pPr>
        <w:pStyle w:val="Bezproreda"/>
        <w:jc w:val="both"/>
        <w:rPr>
          <w:b/>
          <w:bCs/>
        </w:rPr>
      </w:pPr>
    </w:p>
    <w:p w:rsidR="0024071B" w:rsidRPr="006D5A02" w:rsidRDefault="0024071B" w:rsidP="0024071B">
      <w:pPr>
        <w:pStyle w:val="Bezproreda"/>
        <w:jc w:val="both"/>
      </w:pPr>
      <w:r w:rsidRPr="006D5A02">
        <w:rPr>
          <w:b/>
          <w:bCs/>
        </w:rPr>
        <w:t>Nastavno područje (aktivnost): Dodatna nastava iz prirode i društva</w:t>
      </w:r>
    </w:p>
    <w:p w:rsidR="0024071B" w:rsidRPr="006D5A02" w:rsidRDefault="0024071B" w:rsidP="0024071B">
      <w:pPr>
        <w:pStyle w:val="Bezproreda"/>
        <w:jc w:val="both"/>
      </w:pPr>
      <w:r w:rsidRPr="006D5A02">
        <w:rPr>
          <w:b/>
          <w:bCs/>
        </w:rPr>
        <w:t xml:space="preserve">Učitelj/ice: </w:t>
      </w:r>
      <w:r w:rsidR="00487F29" w:rsidRPr="006D5A02">
        <w:rPr>
          <w:bCs/>
        </w:rPr>
        <w:t>Vesna Ban</w:t>
      </w:r>
    </w:p>
    <w:p w:rsidR="006206C1" w:rsidRPr="006D5A02" w:rsidRDefault="006206C1" w:rsidP="006206C1">
      <w:pPr>
        <w:tabs>
          <w:tab w:val="left" w:pos="6750"/>
        </w:tabs>
        <w:jc w:val="both"/>
        <w:rPr>
          <w:b/>
        </w:rPr>
      </w:pPr>
      <w:r w:rsidRPr="006D5A02">
        <w:tab/>
      </w:r>
    </w:p>
    <w:p w:rsidR="006206C1" w:rsidRPr="006D5A02" w:rsidRDefault="006206C1" w:rsidP="006206C1">
      <w:pPr>
        <w:jc w:val="both"/>
        <w:rPr>
          <w:b/>
        </w:rPr>
      </w:pPr>
      <w:r w:rsidRPr="006D5A02">
        <w:rPr>
          <w:b/>
        </w:rPr>
        <w:t>Ciljevi  aktivnosti</w:t>
      </w:r>
    </w:p>
    <w:p w:rsidR="006206C1" w:rsidRPr="006D5A02" w:rsidRDefault="006206C1" w:rsidP="00A54C51">
      <w:pPr>
        <w:numPr>
          <w:ilvl w:val="0"/>
          <w:numId w:val="100"/>
        </w:numPr>
        <w:jc w:val="both"/>
      </w:pPr>
      <w:r w:rsidRPr="006D5A02">
        <w:t>nadopunjavanje i utvrđivanje znanja stečenih na nastavi prirode i društva</w:t>
      </w:r>
    </w:p>
    <w:p w:rsidR="006206C1" w:rsidRPr="006D5A02" w:rsidRDefault="006206C1" w:rsidP="00A54C51">
      <w:pPr>
        <w:numPr>
          <w:ilvl w:val="0"/>
          <w:numId w:val="100"/>
        </w:numPr>
        <w:jc w:val="both"/>
      </w:pPr>
      <w:r w:rsidRPr="006D5A02">
        <w:t>poticati učenike na samostalno istraživanje i učenje iz drugih izvora</w:t>
      </w:r>
    </w:p>
    <w:p w:rsidR="006206C1" w:rsidRPr="006D5A02" w:rsidRDefault="006206C1" w:rsidP="006206C1">
      <w:pPr>
        <w:jc w:val="both"/>
      </w:pPr>
    </w:p>
    <w:p w:rsidR="006206C1" w:rsidRPr="006D5A02" w:rsidRDefault="006206C1" w:rsidP="006206C1">
      <w:pPr>
        <w:jc w:val="both"/>
        <w:rPr>
          <w:b/>
        </w:rPr>
      </w:pPr>
      <w:r w:rsidRPr="006D5A02">
        <w:rPr>
          <w:b/>
        </w:rPr>
        <w:t>Namjena aktivnosti</w:t>
      </w:r>
    </w:p>
    <w:p w:rsidR="006206C1" w:rsidRPr="006D5A02" w:rsidRDefault="006206C1" w:rsidP="00A54C51">
      <w:pPr>
        <w:numPr>
          <w:ilvl w:val="0"/>
          <w:numId w:val="100"/>
        </w:numPr>
        <w:jc w:val="both"/>
      </w:pPr>
      <w:r w:rsidRPr="006D5A02">
        <w:t>povezivanje redovne nastave sa dodatnom uz proširivanje redovnih sadržaja, te razvijanje istraživačkih sposobnosti</w:t>
      </w:r>
    </w:p>
    <w:p w:rsidR="006206C1" w:rsidRPr="006D5A02" w:rsidRDefault="006206C1" w:rsidP="006206C1">
      <w:pPr>
        <w:jc w:val="both"/>
        <w:rPr>
          <w:b/>
        </w:rPr>
      </w:pPr>
    </w:p>
    <w:p w:rsidR="006206C1" w:rsidRPr="006D5A02" w:rsidRDefault="006206C1" w:rsidP="006206C1">
      <w:pPr>
        <w:jc w:val="both"/>
        <w:rPr>
          <w:b/>
        </w:rPr>
      </w:pPr>
      <w:r w:rsidRPr="006D5A02">
        <w:rPr>
          <w:b/>
        </w:rPr>
        <w:t>Nositelji i njihova odgovornost</w:t>
      </w:r>
    </w:p>
    <w:p w:rsidR="006206C1" w:rsidRPr="006D5A02" w:rsidRDefault="006206C1" w:rsidP="00A54C51">
      <w:pPr>
        <w:numPr>
          <w:ilvl w:val="0"/>
          <w:numId w:val="100"/>
        </w:numPr>
        <w:jc w:val="both"/>
      </w:pPr>
      <w:r w:rsidRPr="006D5A02">
        <w:t>učenici 4. razreda svojim radom i zalaganjem trebaju unaprijediti svoj rad</w:t>
      </w:r>
    </w:p>
    <w:p w:rsidR="006206C1" w:rsidRPr="006D5A02" w:rsidRDefault="006206C1" w:rsidP="00A54C51">
      <w:pPr>
        <w:numPr>
          <w:ilvl w:val="0"/>
          <w:numId w:val="100"/>
        </w:numPr>
        <w:jc w:val="both"/>
      </w:pPr>
      <w:r w:rsidRPr="006D5A02">
        <w:t>učiteljica svojim pristupom, te motivacijom potaknuti učenike na aktivniji rad</w:t>
      </w:r>
    </w:p>
    <w:p w:rsidR="006206C1" w:rsidRPr="006D5A02" w:rsidRDefault="006206C1" w:rsidP="006206C1">
      <w:pPr>
        <w:jc w:val="both"/>
        <w:rPr>
          <w:b/>
        </w:rPr>
      </w:pPr>
    </w:p>
    <w:p w:rsidR="006206C1" w:rsidRPr="006D5A02" w:rsidRDefault="006206C1" w:rsidP="006206C1">
      <w:pPr>
        <w:jc w:val="both"/>
        <w:rPr>
          <w:b/>
        </w:rPr>
      </w:pPr>
      <w:r w:rsidRPr="006D5A02">
        <w:rPr>
          <w:b/>
        </w:rPr>
        <w:t>Način realizacije</w:t>
      </w:r>
    </w:p>
    <w:p w:rsidR="006206C1" w:rsidRPr="006D5A02" w:rsidRDefault="006206C1" w:rsidP="006206C1">
      <w:pPr>
        <w:jc w:val="both"/>
        <w:rPr>
          <w:b/>
        </w:rPr>
      </w:pPr>
      <w:r w:rsidRPr="006D5A02">
        <w:rPr>
          <w:b/>
        </w:rPr>
        <w:t xml:space="preserve">      - </w:t>
      </w:r>
      <w:r w:rsidRPr="006D5A02">
        <w:t>satovi dodatne nastave predviđeni nastavnim planom i programom</w:t>
      </w:r>
    </w:p>
    <w:p w:rsidR="006206C1" w:rsidRPr="006D5A02" w:rsidRDefault="006206C1" w:rsidP="006206C1">
      <w:pPr>
        <w:jc w:val="both"/>
        <w:rPr>
          <w:b/>
        </w:rPr>
      </w:pPr>
    </w:p>
    <w:p w:rsidR="006206C1" w:rsidRPr="006D5A02" w:rsidRDefault="006206C1" w:rsidP="006206C1">
      <w:pPr>
        <w:jc w:val="both"/>
        <w:rPr>
          <w:b/>
        </w:rPr>
      </w:pPr>
      <w:r w:rsidRPr="006D5A02">
        <w:rPr>
          <w:b/>
        </w:rPr>
        <w:t>Vremenik</w:t>
      </w:r>
    </w:p>
    <w:p w:rsidR="006206C1" w:rsidRPr="006D5A02" w:rsidRDefault="006206C1" w:rsidP="006206C1">
      <w:pPr>
        <w:jc w:val="both"/>
      </w:pPr>
      <w:r w:rsidRPr="006D5A02">
        <w:rPr>
          <w:b/>
        </w:rPr>
        <w:t xml:space="preserve">      - </w:t>
      </w:r>
      <w:r w:rsidRPr="006D5A02">
        <w:t>tijekom školske godine ( rujan – lipanj</w:t>
      </w:r>
      <w:r w:rsidR="00293AE9" w:rsidRPr="006D5A02">
        <w:t xml:space="preserve"> 202</w:t>
      </w:r>
      <w:r w:rsidR="000A3683" w:rsidRPr="006D5A02">
        <w:t>2</w:t>
      </w:r>
      <w:r w:rsidR="00293AE9" w:rsidRPr="006D5A02">
        <w:t>.-202</w:t>
      </w:r>
      <w:r w:rsidR="000A3683" w:rsidRPr="006D5A02">
        <w:t>3</w:t>
      </w:r>
      <w:r w:rsidR="00293AE9" w:rsidRPr="006D5A02">
        <w:t>.</w:t>
      </w:r>
      <w:r w:rsidRPr="006D5A02">
        <w:t>)</w:t>
      </w:r>
    </w:p>
    <w:p w:rsidR="006206C1" w:rsidRPr="006D5A02" w:rsidRDefault="006206C1" w:rsidP="006206C1">
      <w:pPr>
        <w:jc w:val="both"/>
        <w:rPr>
          <w:b/>
        </w:rPr>
      </w:pPr>
    </w:p>
    <w:p w:rsidR="006206C1" w:rsidRPr="006D5A02" w:rsidRDefault="006206C1" w:rsidP="006206C1">
      <w:pPr>
        <w:jc w:val="both"/>
        <w:rPr>
          <w:b/>
        </w:rPr>
      </w:pPr>
      <w:r w:rsidRPr="006D5A02">
        <w:rPr>
          <w:b/>
        </w:rPr>
        <w:t>Troškovnik aktivnosti</w:t>
      </w:r>
    </w:p>
    <w:p w:rsidR="006206C1" w:rsidRPr="006D5A02" w:rsidRDefault="006206C1" w:rsidP="00293AE9">
      <w:pPr>
        <w:ind w:left="360"/>
        <w:jc w:val="both"/>
      </w:pPr>
      <w:r w:rsidRPr="006D5A02">
        <w:t>-   oko 50 kn za papir</w:t>
      </w:r>
    </w:p>
    <w:p w:rsidR="006206C1" w:rsidRPr="006D5A02" w:rsidRDefault="006206C1" w:rsidP="006206C1">
      <w:pPr>
        <w:pStyle w:val="Naslov1"/>
        <w:rPr>
          <w:rFonts w:ascii="Times New Roman" w:hAnsi="Times New Roman"/>
          <w:sz w:val="24"/>
          <w:szCs w:val="24"/>
        </w:rPr>
      </w:pPr>
      <w:r w:rsidRPr="006D5A02">
        <w:rPr>
          <w:rFonts w:ascii="Times New Roman" w:hAnsi="Times New Roman"/>
          <w:sz w:val="24"/>
          <w:szCs w:val="24"/>
        </w:rPr>
        <w:t>Način vrednovanja i korištenja rezultata</w:t>
      </w:r>
    </w:p>
    <w:p w:rsidR="0024071B" w:rsidRPr="006D5A02" w:rsidRDefault="006206C1" w:rsidP="00A54C51">
      <w:pPr>
        <w:numPr>
          <w:ilvl w:val="0"/>
          <w:numId w:val="100"/>
        </w:numPr>
        <w:jc w:val="both"/>
      </w:pPr>
      <w:r w:rsidRPr="006D5A02">
        <w:t>konstantno praćenje učenika od strane učitelja tijekom školske godine kao poticaj razvoja zainteresirane djece izvedbom praktičnih zadataka vezanih uz znanje prirode i društva</w:t>
      </w:r>
    </w:p>
    <w:p w:rsidR="00A50CDD" w:rsidRPr="006D5A02" w:rsidRDefault="00A50CDD" w:rsidP="00A50CDD">
      <w:pPr>
        <w:pStyle w:val="Bezproreda"/>
        <w:jc w:val="both"/>
      </w:pPr>
      <w:r w:rsidRPr="006D5A02">
        <w:t> ________________________________________________________________________</w:t>
      </w:r>
    </w:p>
    <w:p w:rsidR="00293AE9" w:rsidRPr="006D5A02" w:rsidRDefault="00293AE9" w:rsidP="00A50CDD">
      <w:pPr>
        <w:pStyle w:val="NoSpacing1"/>
        <w:jc w:val="both"/>
        <w:rPr>
          <w:rFonts w:eastAsia="Calibri"/>
          <w:b/>
        </w:rPr>
      </w:pPr>
    </w:p>
    <w:p w:rsidR="00A50CDD" w:rsidRPr="006D5A02" w:rsidRDefault="00A50CDD" w:rsidP="00A50CDD">
      <w:pPr>
        <w:pStyle w:val="NoSpacing1"/>
        <w:jc w:val="both"/>
      </w:pPr>
      <w:r w:rsidRPr="006D5A02">
        <w:rPr>
          <w:rFonts w:eastAsia="Calibri"/>
          <w:b/>
        </w:rPr>
        <w:t>Nastavno područje (aktivnost): Dodatna nastava iz engleskog jezika</w:t>
      </w:r>
    </w:p>
    <w:p w:rsidR="00A50CDD" w:rsidRPr="006D5A02" w:rsidRDefault="00A50CDD" w:rsidP="00A50CDD">
      <w:pPr>
        <w:pStyle w:val="NoSpacing1"/>
        <w:jc w:val="both"/>
        <w:rPr>
          <w:rFonts w:eastAsia="Calibri"/>
        </w:rPr>
      </w:pPr>
      <w:r w:rsidRPr="006D5A02">
        <w:rPr>
          <w:b/>
        </w:rPr>
        <w:t>Učiteljice:</w:t>
      </w:r>
      <w:r w:rsidRPr="006D5A02">
        <w:t xml:space="preserve"> Danijela Jakelić, Renata Bratanović Palaić</w:t>
      </w:r>
    </w:p>
    <w:p w:rsidR="00A50CDD" w:rsidRPr="006D5A02" w:rsidRDefault="00A50CDD" w:rsidP="00A50CDD">
      <w:pPr>
        <w:pStyle w:val="NoSpacing1"/>
        <w:jc w:val="both"/>
      </w:pPr>
    </w:p>
    <w:p w:rsidR="00A50CDD" w:rsidRPr="006D5A02" w:rsidRDefault="00A50CDD" w:rsidP="00A50CDD">
      <w:pPr>
        <w:pStyle w:val="NoSpacing1"/>
        <w:jc w:val="both"/>
        <w:rPr>
          <w:b/>
        </w:rPr>
      </w:pPr>
      <w:r w:rsidRPr="006D5A02">
        <w:rPr>
          <w:b/>
        </w:rPr>
        <w:t>Ciljevi aktivnosti</w:t>
      </w:r>
    </w:p>
    <w:p w:rsidR="00A50CDD" w:rsidRPr="006D5A02" w:rsidRDefault="00A50CDD" w:rsidP="00A54C51">
      <w:pPr>
        <w:pStyle w:val="NoSpacing1"/>
        <w:numPr>
          <w:ilvl w:val="0"/>
          <w:numId w:val="57"/>
        </w:numPr>
        <w:jc w:val="both"/>
      </w:pPr>
      <w:r w:rsidRPr="006D5A02">
        <w:t>zajedno s učenicima razvijati ljubav i interes prema usvajanju stranog jezika, osnažiti ih za samostalno i cjeloživotno učenje i potaknuti razvoj samopouzdanja u natjecateljskim situacijama</w:t>
      </w:r>
    </w:p>
    <w:p w:rsidR="00A50CDD" w:rsidRPr="006D5A02" w:rsidRDefault="00A50CDD" w:rsidP="00A54C51">
      <w:pPr>
        <w:pStyle w:val="NoSpacing1"/>
        <w:numPr>
          <w:ilvl w:val="0"/>
          <w:numId w:val="57"/>
        </w:numPr>
        <w:jc w:val="both"/>
      </w:pPr>
      <w:r w:rsidRPr="006D5A02">
        <w:t>vježbati već naučen nastavni sadržaj te proširivati zadane teme</w:t>
      </w:r>
    </w:p>
    <w:p w:rsidR="00A50CDD" w:rsidRPr="006D5A02" w:rsidRDefault="00A50CDD" w:rsidP="00A50CDD">
      <w:pPr>
        <w:pStyle w:val="NoSpacing1"/>
        <w:jc w:val="both"/>
        <w:rPr>
          <w:b/>
        </w:rPr>
      </w:pPr>
      <w:r w:rsidRPr="006D5A02">
        <w:rPr>
          <w:b/>
        </w:rPr>
        <w:t>Namjena aktivnosti</w:t>
      </w:r>
    </w:p>
    <w:p w:rsidR="00A50CDD" w:rsidRPr="006D5A02" w:rsidRDefault="00A50CDD" w:rsidP="00A54C51">
      <w:pPr>
        <w:pStyle w:val="NoSpacing1"/>
        <w:numPr>
          <w:ilvl w:val="0"/>
          <w:numId w:val="57"/>
        </w:numPr>
        <w:jc w:val="both"/>
        <w:rPr>
          <w:bCs/>
        </w:rPr>
      </w:pPr>
      <w:r w:rsidRPr="006D5A02">
        <w:rPr>
          <w:bCs/>
        </w:rPr>
        <w:lastRenderedPageBreak/>
        <w:t>naučiti učenike kako učiti i kako se što uspješnije samostalno pripremati za natjecanje iz engleskog jezika</w:t>
      </w:r>
    </w:p>
    <w:p w:rsidR="00A50CDD" w:rsidRPr="006D5A02" w:rsidRDefault="00A50CDD" w:rsidP="00A50CDD">
      <w:pPr>
        <w:pStyle w:val="NoSpacing1"/>
        <w:jc w:val="both"/>
        <w:rPr>
          <w:b/>
        </w:rPr>
      </w:pPr>
      <w:r w:rsidRPr="006D5A02">
        <w:rPr>
          <w:b/>
        </w:rPr>
        <w:t>Nositelji i njihova odgovornost</w:t>
      </w:r>
    </w:p>
    <w:p w:rsidR="00A50CDD" w:rsidRPr="006D5A02" w:rsidRDefault="00A50CDD" w:rsidP="00A54C51">
      <w:pPr>
        <w:pStyle w:val="NoSpacing1"/>
        <w:numPr>
          <w:ilvl w:val="0"/>
          <w:numId w:val="57"/>
        </w:numPr>
        <w:jc w:val="both"/>
        <w:rPr>
          <w:bCs/>
        </w:rPr>
      </w:pPr>
      <w:r w:rsidRPr="006D5A02">
        <w:rPr>
          <w:bCs/>
        </w:rPr>
        <w:t>učiteljica kao pokretač aktivnosti i učenici viših razreda</w:t>
      </w:r>
    </w:p>
    <w:p w:rsidR="00A50CDD" w:rsidRPr="006D5A02" w:rsidRDefault="00A50CDD" w:rsidP="00A50CDD">
      <w:pPr>
        <w:pStyle w:val="NoSpacing1"/>
        <w:jc w:val="both"/>
        <w:rPr>
          <w:b/>
        </w:rPr>
      </w:pPr>
      <w:r w:rsidRPr="006D5A02">
        <w:rPr>
          <w:b/>
        </w:rPr>
        <w:t>Način realizacije</w:t>
      </w:r>
    </w:p>
    <w:p w:rsidR="00A50CDD" w:rsidRPr="006D5A02" w:rsidRDefault="00A50CDD" w:rsidP="00A54C51">
      <w:pPr>
        <w:pStyle w:val="NoSpacing1"/>
        <w:numPr>
          <w:ilvl w:val="0"/>
          <w:numId w:val="57"/>
        </w:numPr>
        <w:jc w:val="both"/>
      </w:pPr>
      <w:r w:rsidRPr="006D5A02">
        <w:t>zasebni dodatni sati tijekom nastavne godine 20</w:t>
      </w:r>
      <w:r w:rsidR="0024071B" w:rsidRPr="006D5A02">
        <w:t>2</w:t>
      </w:r>
      <w:r w:rsidR="00742360" w:rsidRPr="006D5A02">
        <w:t>2</w:t>
      </w:r>
      <w:r w:rsidRPr="006D5A02">
        <w:t>./202</w:t>
      </w:r>
      <w:r w:rsidR="00742360" w:rsidRPr="006D5A02">
        <w:t>3</w:t>
      </w:r>
      <w:r w:rsidRPr="006D5A02">
        <w:t>.</w:t>
      </w:r>
    </w:p>
    <w:p w:rsidR="00A50CDD" w:rsidRPr="006D5A02" w:rsidRDefault="00A50CDD" w:rsidP="00A50CDD">
      <w:pPr>
        <w:pStyle w:val="NoSpacing1"/>
        <w:jc w:val="both"/>
        <w:rPr>
          <w:b/>
        </w:rPr>
      </w:pPr>
      <w:r w:rsidRPr="006D5A02">
        <w:rPr>
          <w:b/>
        </w:rPr>
        <w:t>Vremenik</w:t>
      </w:r>
    </w:p>
    <w:p w:rsidR="00A50CDD" w:rsidRPr="006D5A02" w:rsidRDefault="00A50CDD" w:rsidP="00A54C51">
      <w:pPr>
        <w:pStyle w:val="Bezproreda"/>
        <w:numPr>
          <w:ilvl w:val="0"/>
          <w:numId w:val="69"/>
        </w:numPr>
        <w:jc w:val="both"/>
      </w:pPr>
      <w:r w:rsidRPr="006D5A02">
        <w:t>tijekom školske godine 20</w:t>
      </w:r>
      <w:r w:rsidR="0024071B" w:rsidRPr="006D5A02">
        <w:t>2</w:t>
      </w:r>
      <w:r w:rsidR="000A3683" w:rsidRPr="006D5A02">
        <w:t>2</w:t>
      </w:r>
      <w:r w:rsidRPr="006D5A02">
        <w:t>./202</w:t>
      </w:r>
      <w:r w:rsidR="000A3683" w:rsidRPr="006D5A02">
        <w:t>3</w:t>
      </w:r>
      <w:r w:rsidRPr="006D5A02">
        <w:t>.</w:t>
      </w:r>
    </w:p>
    <w:p w:rsidR="00A50CDD" w:rsidRPr="006D5A02" w:rsidRDefault="00A50CDD" w:rsidP="00A50CDD">
      <w:pPr>
        <w:pStyle w:val="NoSpacing1"/>
        <w:jc w:val="both"/>
        <w:rPr>
          <w:b/>
        </w:rPr>
      </w:pPr>
      <w:r w:rsidRPr="006D5A02">
        <w:rPr>
          <w:b/>
        </w:rPr>
        <w:t>Troškovnik aktivnosti</w:t>
      </w:r>
    </w:p>
    <w:p w:rsidR="00A50CDD" w:rsidRPr="006D5A02" w:rsidRDefault="00A50CDD" w:rsidP="00A54C51">
      <w:pPr>
        <w:pStyle w:val="NoSpacing1"/>
        <w:numPr>
          <w:ilvl w:val="0"/>
          <w:numId w:val="57"/>
        </w:numPr>
        <w:jc w:val="both"/>
      </w:pPr>
      <w:r w:rsidRPr="006D5A02">
        <w:t>kopiranje različitih materijala (oko 50 kn)</w:t>
      </w:r>
    </w:p>
    <w:p w:rsidR="00A50CDD" w:rsidRPr="006D5A02" w:rsidRDefault="00A50CDD" w:rsidP="00A50CDD">
      <w:pPr>
        <w:pStyle w:val="NoSpacing1"/>
        <w:jc w:val="both"/>
        <w:rPr>
          <w:b/>
        </w:rPr>
      </w:pPr>
      <w:r w:rsidRPr="006D5A02">
        <w:rPr>
          <w:b/>
        </w:rPr>
        <w:t xml:space="preserve"> Način vrednovanja i korištenja rezultata:</w:t>
      </w:r>
    </w:p>
    <w:p w:rsidR="00A50CDD" w:rsidRPr="006D5A02" w:rsidRDefault="00A50CDD" w:rsidP="00A54C51">
      <w:pPr>
        <w:pStyle w:val="NoSpacing1"/>
        <w:numPr>
          <w:ilvl w:val="0"/>
          <w:numId w:val="57"/>
        </w:numPr>
        <w:jc w:val="both"/>
      </w:pPr>
      <w:r w:rsidRPr="006D5A02">
        <w:t>opisno praćenje učenika o njihovu napretku i zalaganju</w:t>
      </w:r>
    </w:p>
    <w:p w:rsidR="00A50CDD" w:rsidRPr="006D5A02" w:rsidRDefault="00A50CDD" w:rsidP="00A54C51">
      <w:pPr>
        <w:pStyle w:val="NoSpacing1"/>
        <w:numPr>
          <w:ilvl w:val="0"/>
          <w:numId w:val="57"/>
        </w:numPr>
        <w:jc w:val="both"/>
      </w:pPr>
      <w:r w:rsidRPr="006D5A02">
        <w:t>sudjelovanje na školskom natjecanju iz engleskog jezika</w:t>
      </w:r>
    </w:p>
    <w:p w:rsidR="00990841" w:rsidRPr="006D5A02" w:rsidRDefault="00A50CDD" w:rsidP="00A54C51">
      <w:pPr>
        <w:pStyle w:val="NoSpacing1"/>
        <w:numPr>
          <w:ilvl w:val="0"/>
          <w:numId w:val="57"/>
        </w:numPr>
        <w:jc w:val="both"/>
      </w:pPr>
      <w:r w:rsidRPr="006D5A02">
        <w:t>sudjelovanje na međunarodnom HIPPO natjecanju</w:t>
      </w:r>
    </w:p>
    <w:p w:rsidR="0024071B" w:rsidRPr="006D5A02" w:rsidRDefault="0024071B" w:rsidP="0024071B">
      <w:pPr>
        <w:pStyle w:val="NoSpacing1"/>
        <w:pBdr>
          <w:bottom w:val="single" w:sz="12" w:space="1" w:color="auto"/>
        </w:pBdr>
        <w:jc w:val="both"/>
      </w:pPr>
    </w:p>
    <w:p w:rsidR="000A7F0A" w:rsidRPr="006D5A02" w:rsidRDefault="000A7F0A" w:rsidP="0024071B">
      <w:pPr>
        <w:pStyle w:val="NoSpacing1"/>
        <w:jc w:val="both"/>
      </w:pPr>
    </w:p>
    <w:p w:rsidR="000A7F0A" w:rsidRPr="006D5A02" w:rsidRDefault="000A7F0A" w:rsidP="000A7F0A">
      <w:pPr>
        <w:pStyle w:val="Bezproreda"/>
        <w:jc w:val="both"/>
      </w:pPr>
      <w:r w:rsidRPr="006D5A02">
        <w:rPr>
          <w:b/>
          <w:bCs/>
        </w:rPr>
        <w:t>Nastavno područje (aktivnost): Dodatna nastava iz biologije</w:t>
      </w:r>
    </w:p>
    <w:p w:rsidR="009D7688" w:rsidRPr="006D5A02" w:rsidRDefault="000A7F0A" w:rsidP="009D7688">
      <w:pPr>
        <w:pStyle w:val="Bezproreda"/>
        <w:jc w:val="both"/>
        <w:rPr>
          <w:b/>
          <w:bCs/>
        </w:rPr>
      </w:pPr>
      <w:r w:rsidRPr="006D5A02">
        <w:rPr>
          <w:b/>
          <w:bCs/>
        </w:rPr>
        <w:t>Učitelj/ice:</w:t>
      </w:r>
      <w:r w:rsidRPr="006D5A02">
        <w:rPr>
          <w:bCs/>
        </w:rPr>
        <w:t xml:space="preserve"> </w:t>
      </w:r>
      <w:r w:rsidR="009D7688" w:rsidRPr="006D5A02">
        <w:rPr>
          <w:bCs/>
        </w:rPr>
        <w:t>Ananda Glavica Ostojić</w:t>
      </w:r>
    </w:p>
    <w:p w:rsidR="009D7688" w:rsidRPr="006D5A02" w:rsidRDefault="009D7688" w:rsidP="009D7688">
      <w:pPr>
        <w:jc w:val="both"/>
      </w:pPr>
    </w:p>
    <w:p w:rsidR="00C07E88" w:rsidRPr="006D5A02" w:rsidRDefault="00C07E88" w:rsidP="00C07E88">
      <w:pPr>
        <w:spacing w:line="259" w:lineRule="auto"/>
        <w:rPr>
          <w:rFonts w:eastAsia="Calibri"/>
          <w:b/>
          <w:lang w:eastAsia="en-US"/>
        </w:rPr>
      </w:pPr>
      <w:r w:rsidRPr="006D5A02">
        <w:rPr>
          <w:rFonts w:eastAsia="Calibri"/>
          <w:b/>
          <w:lang w:eastAsia="en-US"/>
        </w:rPr>
        <w:t>Ciljevi aktivnosti</w:t>
      </w:r>
    </w:p>
    <w:p w:rsidR="00C07E88" w:rsidRPr="006D5A02" w:rsidRDefault="00C07E88" w:rsidP="00A54C51">
      <w:pPr>
        <w:numPr>
          <w:ilvl w:val="0"/>
          <w:numId w:val="128"/>
        </w:numPr>
        <w:spacing w:line="259" w:lineRule="auto"/>
        <w:rPr>
          <w:rFonts w:eastAsia="Calibri"/>
          <w:b/>
          <w:lang w:eastAsia="en-US"/>
        </w:rPr>
      </w:pPr>
      <w:r w:rsidRPr="006D5A02">
        <w:rPr>
          <w:rFonts w:eastAsia="Calibri"/>
          <w:lang w:eastAsia="en-US"/>
        </w:rPr>
        <w:t xml:space="preserve">poticati učenike na istraživanje, samostalno učenje, izradu modela ljudskih organa, uočavanje uzročno – posljedičnih veza u građi ljudskog tijela i pojava bolesti </w:t>
      </w:r>
    </w:p>
    <w:p w:rsidR="00C07E88" w:rsidRPr="006D5A02" w:rsidRDefault="00C07E88" w:rsidP="00A54C51">
      <w:pPr>
        <w:numPr>
          <w:ilvl w:val="0"/>
          <w:numId w:val="128"/>
        </w:numPr>
        <w:spacing w:line="259" w:lineRule="auto"/>
        <w:rPr>
          <w:rFonts w:eastAsia="Calibri"/>
          <w:b/>
          <w:lang w:eastAsia="en-US"/>
        </w:rPr>
      </w:pPr>
      <w:r w:rsidRPr="006D5A02">
        <w:rPr>
          <w:rFonts w:eastAsia="Calibri"/>
          <w:lang w:eastAsia="en-US"/>
        </w:rPr>
        <w:t xml:space="preserve">proširivanje stečenog znanja u redovnoj nastavi 7. i 8. razreda </w:t>
      </w:r>
    </w:p>
    <w:p w:rsidR="00C07E88" w:rsidRPr="006D5A02" w:rsidRDefault="00C07E88" w:rsidP="00A54C51">
      <w:pPr>
        <w:numPr>
          <w:ilvl w:val="0"/>
          <w:numId w:val="128"/>
        </w:numPr>
        <w:spacing w:line="259" w:lineRule="auto"/>
        <w:rPr>
          <w:rFonts w:eastAsia="Calibri"/>
          <w:b/>
          <w:lang w:eastAsia="en-US"/>
        </w:rPr>
      </w:pPr>
      <w:r w:rsidRPr="006D5A02">
        <w:rPr>
          <w:rFonts w:eastAsia="Calibri"/>
          <w:lang w:eastAsia="en-US"/>
        </w:rPr>
        <w:t>poticati razvijanje sklonosti prema prirodoslovlju i primjenu stečenog znanja</w:t>
      </w:r>
    </w:p>
    <w:p w:rsidR="009D7688" w:rsidRPr="006D5A02" w:rsidRDefault="009D7688" w:rsidP="009D7688">
      <w:pPr>
        <w:jc w:val="both"/>
        <w:rPr>
          <w:b/>
        </w:rPr>
      </w:pPr>
      <w:r w:rsidRPr="006D5A02">
        <w:rPr>
          <w:b/>
        </w:rPr>
        <w:t>Namjena aktivnosti:</w:t>
      </w:r>
    </w:p>
    <w:p w:rsidR="009D7688" w:rsidRPr="006D5A02" w:rsidRDefault="009D7688" w:rsidP="009D7688">
      <w:pPr>
        <w:jc w:val="both"/>
      </w:pPr>
      <w:r w:rsidRPr="006D5A02">
        <w:t>-  učenicima 8. razreda</w:t>
      </w:r>
    </w:p>
    <w:p w:rsidR="009D7688" w:rsidRPr="006D5A02" w:rsidRDefault="009D7688" w:rsidP="009D7688">
      <w:pPr>
        <w:jc w:val="both"/>
        <w:rPr>
          <w:b/>
        </w:rPr>
      </w:pPr>
      <w:r w:rsidRPr="006D5A02">
        <w:rPr>
          <w:b/>
        </w:rPr>
        <w:t>Nositelji i njihova odgovornost:</w:t>
      </w:r>
    </w:p>
    <w:p w:rsidR="009D7688" w:rsidRPr="006D5A02" w:rsidRDefault="009D7688" w:rsidP="009D7688">
      <w:pPr>
        <w:jc w:val="both"/>
      </w:pPr>
      <w:r w:rsidRPr="006D5A02">
        <w:t>-  učenici i učiteljica Ananda Glavica Ostojić</w:t>
      </w:r>
    </w:p>
    <w:p w:rsidR="009D7688" w:rsidRPr="006D5A02" w:rsidRDefault="009D7688" w:rsidP="009D7688">
      <w:pPr>
        <w:jc w:val="both"/>
        <w:rPr>
          <w:b/>
        </w:rPr>
      </w:pPr>
      <w:r w:rsidRPr="006D5A02">
        <w:rPr>
          <w:b/>
        </w:rPr>
        <w:t xml:space="preserve">Način realizacije: </w:t>
      </w:r>
    </w:p>
    <w:p w:rsidR="009D7688" w:rsidRPr="006D5A02" w:rsidRDefault="009D7688" w:rsidP="009D7688">
      <w:pPr>
        <w:jc w:val="both"/>
      </w:pPr>
      <w:r w:rsidRPr="006D5A02">
        <w:t>- različiti oblici i metode poučavanja</w:t>
      </w:r>
    </w:p>
    <w:p w:rsidR="009D7688" w:rsidRPr="006D5A02" w:rsidRDefault="009D7688" w:rsidP="009D7688">
      <w:pPr>
        <w:jc w:val="both"/>
        <w:rPr>
          <w:b/>
        </w:rPr>
      </w:pPr>
      <w:r w:rsidRPr="006D5A02">
        <w:rPr>
          <w:b/>
        </w:rPr>
        <w:t xml:space="preserve">Vremenik: </w:t>
      </w:r>
    </w:p>
    <w:p w:rsidR="009D7688" w:rsidRPr="006D5A02" w:rsidRDefault="009D7688" w:rsidP="009D7688">
      <w:pPr>
        <w:jc w:val="both"/>
      </w:pPr>
      <w:r w:rsidRPr="006D5A02">
        <w:t>- rujan/lipanj, 202</w:t>
      </w:r>
      <w:r w:rsidR="000A3683" w:rsidRPr="006D5A02">
        <w:t>2</w:t>
      </w:r>
      <w:r w:rsidRPr="006D5A02">
        <w:t>./202</w:t>
      </w:r>
      <w:r w:rsidR="000A3683" w:rsidRPr="006D5A02">
        <w:t>3</w:t>
      </w:r>
      <w:r w:rsidRPr="006D5A02">
        <w:t>.</w:t>
      </w:r>
    </w:p>
    <w:p w:rsidR="009D7688" w:rsidRPr="006D5A02" w:rsidRDefault="009D7688" w:rsidP="009D7688">
      <w:pPr>
        <w:jc w:val="both"/>
        <w:rPr>
          <w:b/>
        </w:rPr>
      </w:pPr>
      <w:r w:rsidRPr="006D5A02">
        <w:rPr>
          <w:b/>
        </w:rPr>
        <w:t>Troškovnik aktivnosti:</w:t>
      </w:r>
    </w:p>
    <w:p w:rsidR="009D7688" w:rsidRPr="006D5A02" w:rsidRDefault="009D7688" w:rsidP="00CB2826">
      <w:pPr>
        <w:jc w:val="both"/>
      </w:pPr>
      <w:r w:rsidRPr="006D5A02">
        <w:t>- troškovi predviđenih aktivnosti su pokriveni sredstvima za rad škole</w:t>
      </w:r>
    </w:p>
    <w:p w:rsidR="009D7688" w:rsidRPr="006D5A02" w:rsidRDefault="009D7688" w:rsidP="009D7688">
      <w:pPr>
        <w:jc w:val="both"/>
        <w:rPr>
          <w:b/>
        </w:rPr>
      </w:pPr>
      <w:r w:rsidRPr="006D5A02">
        <w:rPr>
          <w:b/>
        </w:rPr>
        <w:t>Način vrednovanja i korištenja rezultata:</w:t>
      </w:r>
    </w:p>
    <w:p w:rsidR="009D7688" w:rsidRPr="006D5A02" w:rsidRDefault="009D7688" w:rsidP="009D7688">
      <w:pPr>
        <w:jc w:val="both"/>
      </w:pPr>
      <w:r w:rsidRPr="006D5A02">
        <w:rPr>
          <w:b/>
        </w:rPr>
        <w:t>-</w:t>
      </w:r>
      <w:r w:rsidRPr="006D5A02">
        <w:t>sustavno praćenje učenika tijekom cijele školske godine, provjera stečenog znanja na natjecanjima iz biologije, razgovorom, plakatima, prezentacijama</w:t>
      </w:r>
    </w:p>
    <w:p w:rsidR="009D7688" w:rsidRPr="006D5A02" w:rsidRDefault="009D7688" w:rsidP="000A7F0A">
      <w:pPr>
        <w:pStyle w:val="Bezproreda"/>
        <w:jc w:val="both"/>
        <w:rPr>
          <w:b/>
          <w:bCs/>
        </w:rPr>
      </w:pPr>
    </w:p>
    <w:p w:rsidR="0024071B" w:rsidRPr="006D5A02" w:rsidRDefault="0024071B" w:rsidP="0024071B">
      <w:pPr>
        <w:pStyle w:val="NoSpacing1"/>
        <w:pBdr>
          <w:bottom w:val="single" w:sz="12" w:space="1" w:color="auto"/>
        </w:pBdr>
        <w:jc w:val="both"/>
      </w:pPr>
    </w:p>
    <w:p w:rsidR="00174570" w:rsidRPr="006D5A02" w:rsidRDefault="00174570" w:rsidP="000A7F0A">
      <w:pPr>
        <w:pStyle w:val="Bezproreda"/>
        <w:jc w:val="both"/>
        <w:rPr>
          <w:b/>
          <w:bCs/>
        </w:rPr>
      </w:pPr>
    </w:p>
    <w:p w:rsidR="000A7F0A" w:rsidRPr="006D5A02" w:rsidRDefault="000A7F0A" w:rsidP="000A7F0A">
      <w:pPr>
        <w:pStyle w:val="Bezproreda"/>
        <w:jc w:val="both"/>
      </w:pPr>
      <w:r w:rsidRPr="006D5A02">
        <w:rPr>
          <w:b/>
          <w:bCs/>
        </w:rPr>
        <w:t>Nastavno područje (aktivnost): Dodatna nastava iz kemije</w:t>
      </w:r>
    </w:p>
    <w:p w:rsidR="009D7688" w:rsidRPr="006D5A02" w:rsidRDefault="000A7F0A" w:rsidP="000A7F0A">
      <w:pPr>
        <w:pStyle w:val="Bezproreda"/>
        <w:jc w:val="both"/>
        <w:rPr>
          <w:bCs/>
        </w:rPr>
      </w:pPr>
      <w:r w:rsidRPr="006D5A02">
        <w:rPr>
          <w:b/>
          <w:bCs/>
        </w:rPr>
        <w:t xml:space="preserve">Učitelj/ice: </w:t>
      </w:r>
      <w:r w:rsidR="00A91207" w:rsidRPr="006D5A02">
        <w:rPr>
          <w:bCs/>
        </w:rPr>
        <w:t>Kristina Pranjić</w:t>
      </w:r>
    </w:p>
    <w:p w:rsidR="009D7688" w:rsidRPr="006D5A02" w:rsidRDefault="009D7688" w:rsidP="000A7F0A">
      <w:pPr>
        <w:pStyle w:val="Bezproreda"/>
        <w:jc w:val="both"/>
        <w:rPr>
          <w:bCs/>
        </w:rPr>
      </w:pPr>
    </w:p>
    <w:p w:rsidR="009D7688" w:rsidRPr="006D5A02" w:rsidRDefault="009D7688" w:rsidP="009D7688">
      <w:pPr>
        <w:jc w:val="both"/>
      </w:pPr>
      <w:r w:rsidRPr="006D5A02">
        <w:rPr>
          <w:b/>
        </w:rPr>
        <w:t xml:space="preserve">Ciljevi aktivnosti: </w:t>
      </w:r>
    </w:p>
    <w:p w:rsidR="00C07E88" w:rsidRPr="006D5A02" w:rsidRDefault="00C07E88" w:rsidP="009D7688">
      <w:pPr>
        <w:jc w:val="both"/>
      </w:pPr>
      <w:r w:rsidRPr="006D5A02">
        <w:t xml:space="preserve">       </w:t>
      </w:r>
      <w:r w:rsidR="009D7688" w:rsidRPr="006D5A02">
        <w:t xml:space="preserve">- </w:t>
      </w:r>
      <w:r w:rsidRPr="006D5A02">
        <w:t xml:space="preserve"> </w:t>
      </w:r>
      <w:r w:rsidR="009D7688" w:rsidRPr="006D5A02">
        <w:t>usvajanje vještina znanstvenog istraživanja preko različitih pokusa koje će izraditi u školi ili kod kuće</w:t>
      </w:r>
    </w:p>
    <w:p w:rsidR="009D7688" w:rsidRPr="006D5A02" w:rsidRDefault="00C07E88" w:rsidP="009D7688">
      <w:pPr>
        <w:jc w:val="both"/>
      </w:pPr>
      <w:r w:rsidRPr="006D5A02">
        <w:t xml:space="preserve">       -    p</w:t>
      </w:r>
      <w:r w:rsidR="009D7688" w:rsidRPr="006D5A02">
        <w:t>oticati učenike na istraživanje i uočavanje uzročno – posljedičnih veza</w:t>
      </w:r>
    </w:p>
    <w:p w:rsidR="009D7688" w:rsidRPr="006D5A02" w:rsidRDefault="009D7688" w:rsidP="009D7688">
      <w:pPr>
        <w:jc w:val="both"/>
        <w:rPr>
          <w:b/>
        </w:rPr>
      </w:pPr>
      <w:r w:rsidRPr="006D5A02">
        <w:rPr>
          <w:b/>
        </w:rPr>
        <w:t xml:space="preserve">Namjena aktivnosti: </w:t>
      </w:r>
      <w:r w:rsidR="00C07E88" w:rsidRPr="006D5A02">
        <w:rPr>
          <w:b/>
        </w:rPr>
        <w:t xml:space="preserve">- </w:t>
      </w:r>
      <w:r w:rsidRPr="006D5A02">
        <w:t>učenicima VIII. razreda</w:t>
      </w:r>
    </w:p>
    <w:p w:rsidR="00C07E88" w:rsidRPr="006D5A02" w:rsidRDefault="009D7688" w:rsidP="009D7688">
      <w:pPr>
        <w:jc w:val="both"/>
        <w:rPr>
          <w:b/>
        </w:rPr>
      </w:pPr>
      <w:r w:rsidRPr="006D5A02">
        <w:rPr>
          <w:b/>
        </w:rPr>
        <w:t>Nositelji i njihova odgovornost:</w:t>
      </w:r>
    </w:p>
    <w:p w:rsidR="009D7688" w:rsidRPr="006D5A02" w:rsidRDefault="009D7688" w:rsidP="00A54C51">
      <w:pPr>
        <w:numPr>
          <w:ilvl w:val="0"/>
          <w:numId w:val="57"/>
        </w:numPr>
        <w:jc w:val="both"/>
        <w:rPr>
          <w:b/>
        </w:rPr>
      </w:pPr>
      <w:r w:rsidRPr="006D5A02">
        <w:rPr>
          <w:b/>
        </w:rPr>
        <w:t xml:space="preserve"> </w:t>
      </w:r>
      <w:r w:rsidRPr="006D5A02">
        <w:t xml:space="preserve">učenici i učiteljica </w:t>
      </w:r>
    </w:p>
    <w:p w:rsidR="009D7688" w:rsidRPr="006D5A02" w:rsidRDefault="009D7688" w:rsidP="009D7688">
      <w:pPr>
        <w:jc w:val="both"/>
        <w:rPr>
          <w:b/>
        </w:rPr>
      </w:pPr>
      <w:r w:rsidRPr="006D5A02">
        <w:rPr>
          <w:b/>
        </w:rPr>
        <w:t xml:space="preserve">Način realizacije: </w:t>
      </w:r>
      <w:r w:rsidRPr="006D5A02">
        <w:t>različiti oblici i metode poučavanja</w:t>
      </w:r>
    </w:p>
    <w:p w:rsidR="00C07E88" w:rsidRPr="006D5A02" w:rsidRDefault="009D7688" w:rsidP="009D7688">
      <w:pPr>
        <w:jc w:val="both"/>
        <w:rPr>
          <w:b/>
        </w:rPr>
      </w:pPr>
      <w:r w:rsidRPr="006D5A02">
        <w:rPr>
          <w:b/>
        </w:rPr>
        <w:lastRenderedPageBreak/>
        <w:t xml:space="preserve">Vremenik: </w:t>
      </w:r>
    </w:p>
    <w:p w:rsidR="009D7688" w:rsidRPr="006D5A02" w:rsidRDefault="009D7688" w:rsidP="00A54C51">
      <w:pPr>
        <w:numPr>
          <w:ilvl w:val="0"/>
          <w:numId w:val="57"/>
        </w:numPr>
        <w:jc w:val="both"/>
        <w:rPr>
          <w:b/>
        </w:rPr>
      </w:pPr>
      <w:r w:rsidRPr="006D5A02">
        <w:t>rujan/lipanj, 202</w:t>
      </w:r>
      <w:r w:rsidR="000A3683" w:rsidRPr="006D5A02">
        <w:t>2</w:t>
      </w:r>
      <w:r w:rsidRPr="006D5A02">
        <w:t>./202</w:t>
      </w:r>
      <w:r w:rsidR="000A3683" w:rsidRPr="006D5A02">
        <w:t>3</w:t>
      </w:r>
      <w:r w:rsidRPr="006D5A02">
        <w:t>.</w:t>
      </w:r>
    </w:p>
    <w:p w:rsidR="009D7688" w:rsidRPr="006D5A02" w:rsidRDefault="009D7688" w:rsidP="009D7688">
      <w:pPr>
        <w:jc w:val="both"/>
        <w:rPr>
          <w:b/>
        </w:rPr>
      </w:pPr>
      <w:r w:rsidRPr="006D5A02">
        <w:rPr>
          <w:b/>
        </w:rPr>
        <w:t xml:space="preserve">Troškovnik aktivnosti: </w:t>
      </w:r>
    </w:p>
    <w:p w:rsidR="009D7688" w:rsidRPr="006D5A02" w:rsidRDefault="009D7688" w:rsidP="00A54C51">
      <w:pPr>
        <w:numPr>
          <w:ilvl w:val="0"/>
          <w:numId w:val="57"/>
        </w:numPr>
        <w:jc w:val="both"/>
      </w:pPr>
      <w:r w:rsidRPr="006D5A02">
        <w:t>troškovi predviđenih aktivnosti su pokriveni sredstvima za rad škole</w:t>
      </w:r>
    </w:p>
    <w:p w:rsidR="009D7688" w:rsidRPr="006D5A02" w:rsidRDefault="009D7688" w:rsidP="009D7688">
      <w:pPr>
        <w:jc w:val="both"/>
        <w:rPr>
          <w:b/>
        </w:rPr>
      </w:pPr>
      <w:r w:rsidRPr="006D5A02">
        <w:rPr>
          <w:b/>
        </w:rPr>
        <w:t xml:space="preserve">Način vrednovanja i korištenja rezultata: </w:t>
      </w:r>
    </w:p>
    <w:p w:rsidR="009D7688" w:rsidRPr="006D5A02" w:rsidRDefault="009D7688" w:rsidP="00A54C51">
      <w:pPr>
        <w:numPr>
          <w:ilvl w:val="0"/>
          <w:numId w:val="57"/>
        </w:numPr>
        <w:jc w:val="both"/>
      </w:pPr>
      <w:r w:rsidRPr="006D5A02">
        <w:t>sustavno praćenje učenika tijekom cijele školske godinei putem školskog natjecanja iz kemije</w:t>
      </w:r>
    </w:p>
    <w:p w:rsidR="0024071B" w:rsidRPr="006D5A02" w:rsidRDefault="0024071B" w:rsidP="0024071B">
      <w:pPr>
        <w:pStyle w:val="NoSpacing1"/>
        <w:pBdr>
          <w:bottom w:val="single" w:sz="12" w:space="1" w:color="auto"/>
        </w:pBdr>
        <w:jc w:val="both"/>
      </w:pPr>
    </w:p>
    <w:p w:rsidR="000D6829" w:rsidRPr="006D5A02" w:rsidRDefault="000D6829" w:rsidP="000D6829">
      <w:pPr>
        <w:pStyle w:val="Bezproreda"/>
        <w:jc w:val="both"/>
        <w:rPr>
          <w:b/>
          <w:bCs/>
        </w:rPr>
      </w:pPr>
    </w:p>
    <w:p w:rsidR="000D6829" w:rsidRPr="006D5A02" w:rsidRDefault="000D6829" w:rsidP="000D6829">
      <w:pPr>
        <w:pStyle w:val="Bezproreda"/>
        <w:jc w:val="both"/>
      </w:pPr>
      <w:r w:rsidRPr="006D5A02">
        <w:rPr>
          <w:b/>
          <w:bCs/>
        </w:rPr>
        <w:t>Nastavno područje (aktivnost): Dodatna nastava iz povijesti</w:t>
      </w:r>
    </w:p>
    <w:p w:rsidR="000D6829" w:rsidRPr="006D5A02" w:rsidRDefault="000D6829" w:rsidP="000D6829">
      <w:pPr>
        <w:pStyle w:val="Bezproreda"/>
        <w:jc w:val="both"/>
        <w:rPr>
          <w:bCs/>
        </w:rPr>
      </w:pPr>
      <w:r w:rsidRPr="006D5A02">
        <w:rPr>
          <w:b/>
          <w:bCs/>
        </w:rPr>
        <w:t xml:space="preserve">Učitelj/ice: </w:t>
      </w:r>
      <w:r w:rsidRPr="006D5A02">
        <w:rPr>
          <w:bCs/>
        </w:rPr>
        <w:t>Ana Đurišević (Matej Ištvan)</w:t>
      </w:r>
    </w:p>
    <w:p w:rsidR="000D6829" w:rsidRPr="006D5A02" w:rsidRDefault="000D6829" w:rsidP="000D6829">
      <w:pPr>
        <w:pStyle w:val="Bezproreda"/>
        <w:jc w:val="both"/>
        <w:rPr>
          <w:bCs/>
        </w:rPr>
      </w:pPr>
    </w:p>
    <w:p w:rsidR="000D6829" w:rsidRPr="006D5A02" w:rsidRDefault="000D6829" w:rsidP="000D6829">
      <w:pPr>
        <w:jc w:val="both"/>
      </w:pPr>
      <w:r w:rsidRPr="006D5A02">
        <w:rPr>
          <w:b/>
        </w:rPr>
        <w:t xml:space="preserve">Ciljevi aktivnosti: </w:t>
      </w:r>
    </w:p>
    <w:p w:rsidR="000D6829" w:rsidRPr="006D5A02" w:rsidRDefault="000D6829" w:rsidP="000D6829">
      <w:pPr>
        <w:jc w:val="both"/>
      </w:pPr>
      <w:r w:rsidRPr="006D5A02">
        <w:t xml:space="preserve">       -  usvajanje vještina znanstvenog istraživanja preko različitih pokusa koje će izraditi u školi ili kod kuće</w:t>
      </w:r>
    </w:p>
    <w:p w:rsidR="000D6829" w:rsidRPr="006D5A02" w:rsidRDefault="000D6829" w:rsidP="000D6829">
      <w:pPr>
        <w:jc w:val="both"/>
      </w:pPr>
      <w:r w:rsidRPr="006D5A02">
        <w:t xml:space="preserve">       -    poticati učenike na istraživanje i uočavanje uzročno – posljedičnih veza</w:t>
      </w:r>
    </w:p>
    <w:p w:rsidR="000D6829" w:rsidRPr="006D5A02" w:rsidRDefault="000D6829" w:rsidP="000D6829">
      <w:pPr>
        <w:jc w:val="both"/>
        <w:rPr>
          <w:b/>
        </w:rPr>
      </w:pPr>
      <w:r w:rsidRPr="006D5A02">
        <w:rPr>
          <w:b/>
        </w:rPr>
        <w:t xml:space="preserve">Namjena aktivnosti: - </w:t>
      </w:r>
      <w:r w:rsidRPr="006D5A02">
        <w:t>učenicima VIII. razreda</w:t>
      </w:r>
    </w:p>
    <w:p w:rsidR="000D6829" w:rsidRPr="006D5A02" w:rsidRDefault="000D6829" w:rsidP="000D6829">
      <w:pPr>
        <w:jc w:val="both"/>
        <w:rPr>
          <w:b/>
        </w:rPr>
      </w:pPr>
      <w:r w:rsidRPr="006D5A02">
        <w:rPr>
          <w:b/>
        </w:rPr>
        <w:t>Nositelji i njihova odgovornost:</w:t>
      </w:r>
    </w:p>
    <w:p w:rsidR="000D6829" w:rsidRPr="006D5A02" w:rsidRDefault="000D6829" w:rsidP="00A54C51">
      <w:pPr>
        <w:numPr>
          <w:ilvl w:val="0"/>
          <w:numId w:val="57"/>
        </w:numPr>
        <w:jc w:val="both"/>
        <w:rPr>
          <w:b/>
        </w:rPr>
      </w:pPr>
      <w:r w:rsidRPr="006D5A02">
        <w:rPr>
          <w:b/>
        </w:rPr>
        <w:t xml:space="preserve"> </w:t>
      </w:r>
      <w:r w:rsidRPr="006D5A02">
        <w:t xml:space="preserve">učenici i učitelj/ica </w:t>
      </w:r>
    </w:p>
    <w:p w:rsidR="000D6829" w:rsidRPr="006D5A02" w:rsidRDefault="000D6829" w:rsidP="000D6829">
      <w:pPr>
        <w:jc w:val="both"/>
        <w:rPr>
          <w:b/>
        </w:rPr>
      </w:pPr>
      <w:r w:rsidRPr="006D5A02">
        <w:rPr>
          <w:b/>
        </w:rPr>
        <w:t xml:space="preserve">Način realizacije: </w:t>
      </w:r>
      <w:r w:rsidRPr="006D5A02">
        <w:t>različiti oblici i metode poučavanja</w:t>
      </w:r>
    </w:p>
    <w:p w:rsidR="000D6829" w:rsidRPr="006D5A02" w:rsidRDefault="000D6829" w:rsidP="000D6829">
      <w:pPr>
        <w:jc w:val="both"/>
        <w:rPr>
          <w:b/>
        </w:rPr>
      </w:pPr>
      <w:r w:rsidRPr="006D5A02">
        <w:rPr>
          <w:b/>
        </w:rPr>
        <w:t xml:space="preserve">Vremenik: </w:t>
      </w:r>
    </w:p>
    <w:p w:rsidR="000D6829" w:rsidRPr="006D5A02" w:rsidRDefault="000A3683" w:rsidP="00A54C51">
      <w:pPr>
        <w:numPr>
          <w:ilvl w:val="0"/>
          <w:numId w:val="57"/>
        </w:numPr>
        <w:jc w:val="both"/>
        <w:rPr>
          <w:b/>
        </w:rPr>
      </w:pPr>
      <w:r w:rsidRPr="006D5A02">
        <w:t>rujan/lipanj, 2022./2023</w:t>
      </w:r>
      <w:r w:rsidR="000D6829" w:rsidRPr="006D5A02">
        <w:t>.</w:t>
      </w:r>
    </w:p>
    <w:p w:rsidR="000D6829" w:rsidRPr="006D5A02" w:rsidRDefault="000D6829" w:rsidP="000D6829">
      <w:pPr>
        <w:jc w:val="both"/>
        <w:rPr>
          <w:b/>
        </w:rPr>
      </w:pPr>
      <w:r w:rsidRPr="006D5A02">
        <w:rPr>
          <w:b/>
        </w:rPr>
        <w:t xml:space="preserve">Troškovnik aktivnosti: </w:t>
      </w:r>
    </w:p>
    <w:p w:rsidR="000D6829" w:rsidRPr="006D5A02" w:rsidRDefault="000D6829" w:rsidP="00A54C51">
      <w:pPr>
        <w:numPr>
          <w:ilvl w:val="0"/>
          <w:numId w:val="57"/>
        </w:numPr>
        <w:jc w:val="both"/>
      </w:pPr>
      <w:r w:rsidRPr="006D5A02">
        <w:t>troškovi predviđenih aktivnosti su pokriveni sredstvima za rad škole</w:t>
      </w:r>
    </w:p>
    <w:p w:rsidR="000D6829" w:rsidRPr="006D5A02" w:rsidRDefault="000D6829" w:rsidP="000D6829">
      <w:pPr>
        <w:jc w:val="both"/>
        <w:rPr>
          <w:b/>
        </w:rPr>
      </w:pPr>
      <w:r w:rsidRPr="006D5A02">
        <w:rPr>
          <w:b/>
        </w:rPr>
        <w:t xml:space="preserve">Način vrednovanja i korištenja rezultata: </w:t>
      </w:r>
    </w:p>
    <w:p w:rsidR="000A7F0A" w:rsidRPr="006D5A02" w:rsidRDefault="000D6829" w:rsidP="00A54C51">
      <w:pPr>
        <w:numPr>
          <w:ilvl w:val="0"/>
          <w:numId w:val="57"/>
        </w:numPr>
        <w:jc w:val="both"/>
      </w:pPr>
      <w:r w:rsidRPr="006D5A02">
        <w:t>sustavno praćenje učenika tijekom cijele školske godinei putem školskog natjecanja iz povijesti</w:t>
      </w:r>
    </w:p>
    <w:p w:rsidR="000D6829" w:rsidRPr="006D5A02" w:rsidRDefault="000D6829" w:rsidP="000A7F0A">
      <w:pPr>
        <w:pStyle w:val="Bezproreda"/>
        <w:jc w:val="both"/>
        <w:rPr>
          <w:b/>
          <w:bCs/>
        </w:rPr>
      </w:pPr>
      <w:r w:rsidRPr="006D5A02">
        <w:rPr>
          <w:b/>
          <w:bCs/>
        </w:rPr>
        <w:t>______________________________________________________________________________</w:t>
      </w:r>
    </w:p>
    <w:p w:rsidR="000D6829" w:rsidRPr="006D5A02" w:rsidRDefault="000D6829" w:rsidP="000A7F0A">
      <w:pPr>
        <w:pStyle w:val="Bezproreda"/>
        <w:jc w:val="both"/>
        <w:rPr>
          <w:b/>
          <w:bCs/>
        </w:rPr>
      </w:pPr>
    </w:p>
    <w:p w:rsidR="000A7F0A" w:rsidRPr="006D5A02" w:rsidRDefault="000A7F0A" w:rsidP="000A7F0A">
      <w:pPr>
        <w:pStyle w:val="Bezproreda"/>
        <w:jc w:val="both"/>
      </w:pPr>
      <w:r w:rsidRPr="006D5A02">
        <w:rPr>
          <w:b/>
          <w:bCs/>
        </w:rPr>
        <w:t>Nastavno područje (aktivnost): Dodatna nastava iz njemačkog jezi</w:t>
      </w:r>
      <w:r w:rsidR="000D6829" w:rsidRPr="006D5A02">
        <w:rPr>
          <w:b/>
          <w:bCs/>
        </w:rPr>
        <w:t>ka</w:t>
      </w:r>
    </w:p>
    <w:p w:rsidR="000A7F0A" w:rsidRPr="006D5A02" w:rsidRDefault="000A7F0A" w:rsidP="000A7F0A">
      <w:pPr>
        <w:pStyle w:val="Bezproreda"/>
        <w:jc w:val="both"/>
        <w:rPr>
          <w:bCs/>
        </w:rPr>
      </w:pPr>
      <w:r w:rsidRPr="006D5A02">
        <w:rPr>
          <w:b/>
          <w:bCs/>
        </w:rPr>
        <w:t xml:space="preserve">Učitelj/ice: </w:t>
      </w:r>
      <w:r w:rsidR="009D7688" w:rsidRPr="006D5A02">
        <w:rPr>
          <w:bCs/>
        </w:rPr>
        <w:t xml:space="preserve">Pavla Vlahović </w:t>
      </w:r>
    </w:p>
    <w:p w:rsidR="000A7F0A" w:rsidRPr="006D5A02" w:rsidRDefault="000A7F0A" w:rsidP="0024071B">
      <w:pPr>
        <w:pStyle w:val="NoSpacing1"/>
        <w:jc w:val="both"/>
      </w:pPr>
    </w:p>
    <w:p w:rsidR="00234496" w:rsidRPr="006D5A02" w:rsidRDefault="00234496" w:rsidP="00234496">
      <w:pPr>
        <w:pStyle w:val="NoSpacing1"/>
        <w:jc w:val="both"/>
        <w:rPr>
          <w:b/>
        </w:rPr>
      </w:pPr>
      <w:r w:rsidRPr="006D5A02">
        <w:rPr>
          <w:b/>
        </w:rPr>
        <w:t>Ciljevi aktivnosti</w:t>
      </w:r>
    </w:p>
    <w:p w:rsidR="00234496" w:rsidRPr="006D5A02" w:rsidRDefault="00234496" w:rsidP="00A54C51">
      <w:pPr>
        <w:pStyle w:val="NoSpacing1"/>
        <w:numPr>
          <w:ilvl w:val="0"/>
          <w:numId w:val="57"/>
        </w:numPr>
        <w:jc w:val="both"/>
      </w:pPr>
      <w:r w:rsidRPr="006D5A02">
        <w:t>zajedno s učenicima razvijati ljubav i interes prema usvajanju stranog jezika, osnažiti ih za samostalno i cjeloživotno učenje i potaknuti razvoj samopouzdanja u natjecateljskim situacijama</w:t>
      </w:r>
    </w:p>
    <w:p w:rsidR="00234496" w:rsidRPr="006D5A02" w:rsidRDefault="00234496" w:rsidP="00A54C51">
      <w:pPr>
        <w:pStyle w:val="NoSpacing1"/>
        <w:numPr>
          <w:ilvl w:val="0"/>
          <w:numId w:val="57"/>
        </w:numPr>
        <w:jc w:val="both"/>
      </w:pPr>
      <w:r w:rsidRPr="006D5A02">
        <w:t>vježbati već naučen nastavni sadržaj te proširivati zadane teme</w:t>
      </w:r>
    </w:p>
    <w:p w:rsidR="00234496" w:rsidRPr="006D5A02" w:rsidRDefault="00234496" w:rsidP="00234496">
      <w:pPr>
        <w:pStyle w:val="NoSpacing1"/>
        <w:jc w:val="both"/>
        <w:rPr>
          <w:b/>
        </w:rPr>
      </w:pPr>
      <w:r w:rsidRPr="006D5A02">
        <w:rPr>
          <w:b/>
        </w:rPr>
        <w:t>Namjena aktivnosti</w:t>
      </w:r>
    </w:p>
    <w:p w:rsidR="00234496" w:rsidRPr="006D5A02" w:rsidRDefault="00234496" w:rsidP="00A54C51">
      <w:pPr>
        <w:pStyle w:val="NoSpacing1"/>
        <w:numPr>
          <w:ilvl w:val="0"/>
          <w:numId w:val="57"/>
        </w:numPr>
        <w:jc w:val="both"/>
        <w:rPr>
          <w:bCs/>
        </w:rPr>
      </w:pPr>
      <w:r w:rsidRPr="006D5A02">
        <w:rPr>
          <w:bCs/>
        </w:rPr>
        <w:t>naučiti učenike kako učiti i kako se što uspješnije samostalno pripremati za natjecanje iz njemačkog  jezika</w:t>
      </w:r>
    </w:p>
    <w:p w:rsidR="00234496" w:rsidRPr="006D5A02" w:rsidRDefault="00234496" w:rsidP="00234496">
      <w:pPr>
        <w:pStyle w:val="NoSpacing1"/>
        <w:jc w:val="both"/>
        <w:rPr>
          <w:b/>
        </w:rPr>
      </w:pPr>
      <w:r w:rsidRPr="006D5A02">
        <w:rPr>
          <w:b/>
        </w:rPr>
        <w:t>Nositelji i njihova odgovornost</w:t>
      </w:r>
    </w:p>
    <w:p w:rsidR="00234496" w:rsidRPr="006D5A02" w:rsidRDefault="00234496" w:rsidP="00A54C51">
      <w:pPr>
        <w:pStyle w:val="NoSpacing1"/>
        <w:numPr>
          <w:ilvl w:val="0"/>
          <w:numId w:val="57"/>
        </w:numPr>
        <w:jc w:val="both"/>
        <w:rPr>
          <w:bCs/>
        </w:rPr>
      </w:pPr>
      <w:r w:rsidRPr="006D5A02">
        <w:rPr>
          <w:bCs/>
        </w:rPr>
        <w:t>učiteljica i učenici viših razreda</w:t>
      </w:r>
    </w:p>
    <w:p w:rsidR="00234496" w:rsidRPr="006D5A02" w:rsidRDefault="00234496" w:rsidP="00234496">
      <w:pPr>
        <w:pStyle w:val="NoSpacing1"/>
        <w:jc w:val="both"/>
        <w:rPr>
          <w:b/>
        </w:rPr>
      </w:pPr>
      <w:r w:rsidRPr="006D5A02">
        <w:rPr>
          <w:b/>
        </w:rPr>
        <w:t>Način realizacije</w:t>
      </w:r>
    </w:p>
    <w:p w:rsidR="00234496" w:rsidRPr="006D5A02" w:rsidRDefault="00234496" w:rsidP="00A54C51">
      <w:pPr>
        <w:pStyle w:val="NoSpacing1"/>
        <w:numPr>
          <w:ilvl w:val="0"/>
          <w:numId w:val="57"/>
        </w:numPr>
        <w:jc w:val="both"/>
      </w:pPr>
      <w:r w:rsidRPr="006D5A02">
        <w:t>svaki tjedan (1 sat)  tijekom nastavne godine 202</w:t>
      </w:r>
      <w:r w:rsidR="00742360" w:rsidRPr="006D5A02">
        <w:t>2</w:t>
      </w:r>
      <w:r w:rsidRPr="006D5A02">
        <w:t>./202</w:t>
      </w:r>
      <w:r w:rsidR="00742360" w:rsidRPr="006D5A02">
        <w:t>3</w:t>
      </w:r>
      <w:r w:rsidRPr="006D5A02">
        <w:t>.</w:t>
      </w:r>
    </w:p>
    <w:p w:rsidR="00234496" w:rsidRPr="006D5A02" w:rsidRDefault="00234496" w:rsidP="00234496">
      <w:pPr>
        <w:pStyle w:val="NoSpacing1"/>
        <w:jc w:val="both"/>
        <w:rPr>
          <w:b/>
        </w:rPr>
      </w:pPr>
      <w:r w:rsidRPr="006D5A02">
        <w:rPr>
          <w:b/>
        </w:rPr>
        <w:t>Vremenik</w:t>
      </w:r>
    </w:p>
    <w:p w:rsidR="00234496" w:rsidRPr="006D5A02" w:rsidRDefault="00234496" w:rsidP="00A54C51">
      <w:pPr>
        <w:pStyle w:val="Bezproreda"/>
        <w:numPr>
          <w:ilvl w:val="0"/>
          <w:numId w:val="69"/>
        </w:numPr>
        <w:jc w:val="both"/>
      </w:pPr>
      <w:r w:rsidRPr="006D5A02">
        <w:t>tijekom školske godine 202</w:t>
      </w:r>
      <w:r w:rsidR="000A3683" w:rsidRPr="006D5A02">
        <w:t>2</w:t>
      </w:r>
      <w:r w:rsidRPr="006D5A02">
        <w:t>./202</w:t>
      </w:r>
      <w:r w:rsidR="000A3683" w:rsidRPr="006D5A02">
        <w:t>3</w:t>
      </w:r>
      <w:r w:rsidRPr="006D5A02">
        <w:t>.</w:t>
      </w:r>
    </w:p>
    <w:p w:rsidR="00234496" w:rsidRPr="006D5A02" w:rsidRDefault="00234496" w:rsidP="00234496">
      <w:pPr>
        <w:pStyle w:val="NoSpacing1"/>
        <w:jc w:val="both"/>
        <w:rPr>
          <w:b/>
        </w:rPr>
      </w:pPr>
      <w:r w:rsidRPr="006D5A02">
        <w:rPr>
          <w:b/>
        </w:rPr>
        <w:t>Troškovnik aktivnosti</w:t>
      </w:r>
    </w:p>
    <w:p w:rsidR="00234496" w:rsidRPr="006D5A02" w:rsidRDefault="00234496" w:rsidP="00A54C51">
      <w:pPr>
        <w:pStyle w:val="NoSpacing1"/>
        <w:numPr>
          <w:ilvl w:val="0"/>
          <w:numId w:val="57"/>
        </w:numPr>
        <w:jc w:val="both"/>
      </w:pPr>
      <w:r w:rsidRPr="006D5A02">
        <w:t>nema troškova</w:t>
      </w:r>
    </w:p>
    <w:p w:rsidR="00234496" w:rsidRPr="006D5A02" w:rsidRDefault="00234496" w:rsidP="00234496">
      <w:pPr>
        <w:pStyle w:val="NoSpacing1"/>
        <w:jc w:val="both"/>
        <w:rPr>
          <w:b/>
        </w:rPr>
      </w:pPr>
      <w:r w:rsidRPr="006D5A02">
        <w:rPr>
          <w:b/>
        </w:rPr>
        <w:t xml:space="preserve"> Način vrednovanja i korištenja rezultata:</w:t>
      </w:r>
    </w:p>
    <w:p w:rsidR="00234496" w:rsidRPr="006D5A02" w:rsidRDefault="00234496" w:rsidP="00A54C51">
      <w:pPr>
        <w:pStyle w:val="NoSpacing1"/>
        <w:numPr>
          <w:ilvl w:val="0"/>
          <w:numId w:val="57"/>
        </w:numPr>
        <w:jc w:val="both"/>
      </w:pPr>
      <w:r w:rsidRPr="006D5A02">
        <w:t>opisno praćenje učenika o njihovu napretku i zalaganju</w:t>
      </w:r>
    </w:p>
    <w:p w:rsidR="00234496" w:rsidRPr="006D5A02" w:rsidRDefault="00234496" w:rsidP="00A54C51">
      <w:pPr>
        <w:pStyle w:val="NoSpacing1"/>
        <w:numPr>
          <w:ilvl w:val="0"/>
          <w:numId w:val="57"/>
        </w:numPr>
        <w:jc w:val="both"/>
      </w:pPr>
      <w:r w:rsidRPr="006D5A02">
        <w:t>sudjelovanje na školskom natjecanju iz njemačkog jezika</w:t>
      </w:r>
    </w:p>
    <w:p w:rsidR="000A3683" w:rsidRDefault="000A3683" w:rsidP="0024071B">
      <w:pPr>
        <w:pStyle w:val="NoSpacing1"/>
        <w:jc w:val="both"/>
        <w:rPr>
          <w:color w:val="FF0000"/>
        </w:rPr>
      </w:pPr>
    </w:p>
    <w:p w:rsidR="005C5CF0" w:rsidRPr="006D5A02" w:rsidRDefault="005C5CF0" w:rsidP="0024071B">
      <w:pPr>
        <w:pStyle w:val="NoSpacing1"/>
        <w:jc w:val="both"/>
        <w:rPr>
          <w:color w:val="FF0000"/>
        </w:rPr>
      </w:pPr>
    </w:p>
    <w:p w:rsidR="00027943" w:rsidRPr="006D5A02" w:rsidRDefault="00027943" w:rsidP="00E346AE">
      <w:pPr>
        <w:numPr>
          <w:ilvl w:val="0"/>
          <w:numId w:val="5"/>
        </w:numPr>
        <w:rPr>
          <w:b/>
          <w:u w:val="single"/>
        </w:rPr>
      </w:pPr>
      <w:r w:rsidRPr="006D5A02">
        <w:rPr>
          <w:b/>
          <w:u w:val="single"/>
        </w:rPr>
        <w:lastRenderedPageBreak/>
        <w:t>IZVANNASTAVNE AKTIVNOSTI</w:t>
      </w:r>
    </w:p>
    <w:p w:rsidR="00027943" w:rsidRPr="006D5A02" w:rsidRDefault="00027943" w:rsidP="00D93001">
      <w:pPr>
        <w:rPr>
          <w:b/>
          <w:color w:val="FF0000"/>
          <w:u w:val="single"/>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838"/>
        <w:gridCol w:w="2693"/>
        <w:gridCol w:w="3119"/>
        <w:gridCol w:w="1412"/>
      </w:tblGrid>
      <w:tr w:rsidR="00196C44" w:rsidRPr="006D5A02" w:rsidTr="000E7BF9">
        <w:trPr>
          <w:jc w:val="center"/>
        </w:trPr>
        <w:tc>
          <w:tcPr>
            <w:tcW w:w="1838" w:type="dxa"/>
          </w:tcPr>
          <w:p w:rsidR="00E55207" w:rsidRPr="006D5A02" w:rsidRDefault="00E55207" w:rsidP="00E346AE">
            <w:pPr>
              <w:jc w:val="center"/>
              <w:rPr>
                <w:b/>
                <w:bCs/>
              </w:rPr>
            </w:pPr>
            <w:r w:rsidRPr="006D5A02">
              <w:rPr>
                <w:b/>
                <w:bCs/>
              </w:rPr>
              <w:t>ŠKOLA</w:t>
            </w:r>
          </w:p>
        </w:tc>
        <w:tc>
          <w:tcPr>
            <w:tcW w:w="2693" w:type="dxa"/>
          </w:tcPr>
          <w:p w:rsidR="00E55207" w:rsidRPr="006D5A02" w:rsidRDefault="00E55207" w:rsidP="00E346AE">
            <w:pPr>
              <w:jc w:val="center"/>
              <w:rPr>
                <w:b/>
                <w:bCs/>
              </w:rPr>
            </w:pPr>
            <w:r w:rsidRPr="006D5A02">
              <w:rPr>
                <w:b/>
                <w:bCs/>
              </w:rPr>
              <w:t>AKTIVNOST</w:t>
            </w:r>
          </w:p>
        </w:tc>
        <w:tc>
          <w:tcPr>
            <w:tcW w:w="3119" w:type="dxa"/>
          </w:tcPr>
          <w:p w:rsidR="00E55207" w:rsidRPr="006D5A02" w:rsidRDefault="00E55207" w:rsidP="00E346AE">
            <w:pPr>
              <w:jc w:val="center"/>
              <w:rPr>
                <w:b/>
                <w:bCs/>
              </w:rPr>
            </w:pPr>
            <w:r w:rsidRPr="006D5A02">
              <w:rPr>
                <w:b/>
                <w:bCs/>
              </w:rPr>
              <w:t>UČITELJI</w:t>
            </w:r>
          </w:p>
        </w:tc>
        <w:tc>
          <w:tcPr>
            <w:tcW w:w="1412" w:type="dxa"/>
          </w:tcPr>
          <w:p w:rsidR="00E55207" w:rsidRPr="006D5A02" w:rsidRDefault="00E55207" w:rsidP="00E346AE">
            <w:pPr>
              <w:jc w:val="center"/>
              <w:rPr>
                <w:b/>
                <w:bCs/>
              </w:rPr>
            </w:pPr>
            <w:r w:rsidRPr="006D5A02">
              <w:rPr>
                <w:b/>
                <w:bCs/>
              </w:rPr>
              <w:t>RAZRED</w:t>
            </w:r>
          </w:p>
        </w:tc>
      </w:tr>
      <w:tr w:rsidR="00196C44" w:rsidRPr="006D5A02" w:rsidTr="00DD4793">
        <w:trPr>
          <w:trHeight w:val="25"/>
          <w:jc w:val="center"/>
        </w:trPr>
        <w:tc>
          <w:tcPr>
            <w:tcW w:w="1838" w:type="dxa"/>
            <w:vMerge w:val="restart"/>
            <w:shd w:val="clear" w:color="auto" w:fill="F2F2F2"/>
          </w:tcPr>
          <w:p w:rsidR="00A26AA3" w:rsidRPr="006D5A02" w:rsidRDefault="00A26AA3" w:rsidP="00E346AE">
            <w:pPr>
              <w:jc w:val="center"/>
              <w:rPr>
                <w:b/>
                <w:bCs/>
              </w:rPr>
            </w:pPr>
          </w:p>
          <w:p w:rsidR="00A26AA3" w:rsidRPr="006D5A02" w:rsidRDefault="00A26AA3" w:rsidP="00E346AE">
            <w:pPr>
              <w:jc w:val="center"/>
              <w:rPr>
                <w:b/>
                <w:bCs/>
              </w:rPr>
            </w:pPr>
          </w:p>
          <w:p w:rsidR="00A26AA3" w:rsidRPr="006D5A02" w:rsidRDefault="00A26AA3" w:rsidP="00E346AE">
            <w:pPr>
              <w:jc w:val="center"/>
              <w:rPr>
                <w:b/>
                <w:bCs/>
              </w:rPr>
            </w:pPr>
          </w:p>
          <w:p w:rsidR="00A26AA3" w:rsidRPr="006D5A02" w:rsidRDefault="00A26AA3" w:rsidP="00E346AE">
            <w:pPr>
              <w:jc w:val="center"/>
              <w:rPr>
                <w:b/>
                <w:bCs/>
              </w:rPr>
            </w:pPr>
          </w:p>
          <w:p w:rsidR="00A26AA3" w:rsidRPr="006D5A02" w:rsidRDefault="00A26AA3" w:rsidP="00E346AE">
            <w:pPr>
              <w:jc w:val="center"/>
              <w:rPr>
                <w:b/>
                <w:bCs/>
              </w:rPr>
            </w:pPr>
          </w:p>
          <w:p w:rsidR="00A26AA3" w:rsidRPr="006D5A02" w:rsidRDefault="00A26AA3" w:rsidP="00E346AE">
            <w:pPr>
              <w:jc w:val="center"/>
              <w:rPr>
                <w:b/>
                <w:bCs/>
              </w:rPr>
            </w:pPr>
          </w:p>
          <w:p w:rsidR="00A26AA3" w:rsidRPr="006D5A02" w:rsidRDefault="00A26AA3" w:rsidP="00E346AE">
            <w:pPr>
              <w:jc w:val="center"/>
              <w:rPr>
                <w:b/>
                <w:bCs/>
              </w:rPr>
            </w:pPr>
          </w:p>
          <w:p w:rsidR="00A26AA3" w:rsidRPr="006D5A02" w:rsidRDefault="00A26AA3" w:rsidP="00E346AE">
            <w:pPr>
              <w:jc w:val="center"/>
              <w:rPr>
                <w:b/>
                <w:bCs/>
              </w:rPr>
            </w:pPr>
          </w:p>
          <w:p w:rsidR="00A26AA3" w:rsidRPr="006D5A02" w:rsidRDefault="00A26AA3" w:rsidP="00E346AE">
            <w:pPr>
              <w:jc w:val="center"/>
              <w:rPr>
                <w:b/>
                <w:bCs/>
              </w:rPr>
            </w:pPr>
          </w:p>
          <w:p w:rsidR="00A26AA3" w:rsidRPr="006D5A02" w:rsidRDefault="00A26AA3" w:rsidP="00E346AE">
            <w:pPr>
              <w:jc w:val="center"/>
              <w:rPr>
                <w:b/>
                <w:bCs/>
              </w:rPr>
            </w:pPr>
          </w:p>
          <w:p w:rsidR="00A26AA3" w:rsidRPr="006D5A02" w:rsidRDefault="00A26AA3" w:rsidP="00E346AE">
            <w:pPr>
              <w:jc w:val="center"/>
              <w:rPr>
                <w:b/>
                <w:bCs/>
              </w:rPr>
            </w:pPr>
          </w:p>
          <w:p w:rsidR="00A26AA3" w:rsidRPr="006D5A02" w:rsidRDefault="00A26AA3" w:rsidP="00E346AE">
            <w:pPr>
              <w:jc w:val="center"/>
              <w:rPr>
                <w:b/>
                <w:bCs/>
              </w:rPr>
            </w:pPr>
            <w:r w:rsidRPr="006D5A02">
              <w:rPr>
                <w:b/>
                <w:bCs/>
              </w:rPr>
              <w:t>MŠ KLOŠTAR PODRAVSKI</w:t>
            </w:r>
          </w:p>
        </w:tc>
        <w:tc>
          <w:tcPr>
            <w:tcW w:w="2693" w:type="dxa"/>
            <w:shd w:val="clear" w:color="auto" w:fill="auto"/>
          </w:tcPr>
          <w:p w:rsidR="00A26AA3" w:rsidRPr="006D5A02" w:rsidRDefault="00AA0CDA" w:rsidP="00E346AE">
            <w:pPr>
              <w:jc w:val="center"/>
            </w:pPr>
            <w:r w:rsidRPr="006D5A02">
              <w:t>Ritmika</w:t>
            </w:r>
          </w:p>
        </w:tc>
        <w:tc>
          <w:tcPr>
            <w:tcW w:w="3119" w:type="dxa"/>
            <w:shd w:val="clear" w:color="auto" w:fill="auto"/>
          </w:tcPr>
          <w:p w:rsidR="00A26AA3" w:rsidRPr="006D5A02" w:rsidRDefault="00A26AA3" w:rsidP="00E346AE">
            <w:pPr>
              <w:jc w:val="center"/>
            </w:pPr>
            <w:r w:rsidRPr="006D5A02">
              <w:t xml:space="preserve">Ivana Suzić </w:t>
            </w:r>
          </w:p>
        </w:tc>
        <w:tc>
          <w:tcPr>
            <w:tcW w:w="1412" w:type="dxa"/>
            <w:vMerge w:val="restart"/>
            <w:shd w:val="clear" w:color="auto" w:fill="F2F2F2"/>
          </w:tcPr>
          <w:p w:rsidR="00A26AA3" w:rsidRPr="006D5A02" w:rsidRDefault="00A26AA3" w:rsidP="00E346AE">
            <w:pPr>
              <w:jc w:val="center"/>
            </w:pPr>
          </w:p>
          <w:p w:rsidR="00A26AA3" w:rsidRPr="006D5A02" w:rsidRDefault="00A26AA3" w:rsidP="00E346AE">
            <w:pPr>
              <w:jc w:val="center"/>
            </w:pPr>
          </w:p>
          <w:p w:rsidR="00A26AA3" w:rsidRPr="006D5A02" w:rsidRDefault="00A26AA3" w:rsidP="00E346AE">
            <w:pPr>
              <w:jc w:val="center"/>
            </w:pPr>
            <w:r w:rsidRPr="006D5A02">
              <w:t xml:space="preserve">1.-4. </w:t>
            </w:r>
          </w:p>
          <w:p w:rsidR="00DD4793" w:rsidRPr="006D5A02" w:rsidRDefault="00DD4793" w:rsidP="00E346AE">
            <w:pPr>
              <w:jc w:val="center"/>
            </w:pPr>
          </w:p>
          <w:p w:rsidR="00DD4793" w:rsidRPr="006D5A02" w:rsidRDefault="00DD4793" w:rsidP="00E346AE">
            <w:pPr>
              <w:jc w:val="center"/>
            </w:pPr>
          </w:p>
          <w:p w:rsidR="00DD4793" w:rsidRPr="006D5A02" w:rsidRDefault="00DD4793" w:rsidP="00DD4793">
            <w:pPr>
              <w:jc w:val="center"/>
            </w:pPr>
            <w:r w:rsidRPr="006D5A02">
              <w:t>1.-8.</w:t>
            </w:r>
          </w:p>
        </w:tc>
      </w:tr>
      <w:tr w:rsidR="00196C44" w:rsidRPr="006D5A02" w:rsidTr="004C4AC9">
        <w:trPr>
          <w:trHeight w:val="25"/>
          <w:jc w:val="center"/>
        </w:trPr>
        <w:tc>
          <w:tcPr>
            <w:tcW w:w="1838" w:type="dxa"/>
            <w:vMerge/>
          </w:tcPr>
          <w:p w:rsidR="00A26AA3" w:rsidRPr="006D5A02" w:rsidRDefault="00A26AA3" w:rsidP="00E346AE">
            <w:pPr>
              <w:jc w:val="center"/>
              <w:rPr>
                <w:b/>
                <w:bCs/>
              </w:rPr>
            </w:pPr>
          </w:p>
        </w:tc>
        <w:tc>
          <w:tcPr>
            <w:tcW w:w="2693" w:type="dxa"/>
            <w:shd w:val="clear" w:color="auto" w:fill="F2F2F2"/>
          </w:tcPr>
          <w:p w:rsidR="00A26AA3" w:rsidRPr="006D5A02" w:rsidRDefault="00A26AA3" w:rsidP="00E346AE">
            <w:pPr>
              <w:jc w:val="center"/>
            </w:pPr>
            <w:r w:rsidRPr="006D5A02">
              <w:t>Glazbena skupina</w:t>
            </w:r>
          </w:p>
        </w:tc>
        <w:tc>
          <w:tcPr>
            <w:tcW w:w="3119" w:type="dxa"/>
            <w:shd w:val="clear" w:color="auto" w:fill="F2F2F2"/>
          </w:tcPr>
          <w:p w:rsidR="00A26AA3" w:rsidRPr="006D5A02" w:rsidRDefault="00A26AA3" w:rsidP="00E346AE">
            <w:pPr>
              <w:jc w:val="center"/>
            </w:pPr>
            <w:r w:rsidRPr="006D5A02">
              <w:t>Biljana Šokec</w:t>
            </w:r>
          </w:p>
        </w:tc>
        <w:tc>
          <w:tcPr>
            <w:tcW w:w="1412" w:type="dxa"/>
            <w:vMerge/>
            <w:shd w:val="clear" w:color="auto" w:fill="F2F2F2"/>
          </w:tcPr>
          <w:p w:rsidR="00A26AA3" w:rsidRPr="006D5A02" w:rsidRDefault="00A26AA3" w:rsidP="004E1FDC"/>
        </w:tc>
      </w:tr>
      <w:tr w:rsidR="00196C44" w:rsidRPr="006D5A02" w:rsidTr="00DD4793">
        <w:trPr>
          <w:trHeight w:val="25"/>
          <w:jc w:val="center"/>
        </w:trPr>
        <w:tc>
          <w:tcPr>
            <w:tcW w:w="1838" w:type="dxa"/>
            <w:vMerge/>
            <w:shd w:val="clear" w:color="auto" w:fill="F2F2F2"/>
          </w:tcPr>
          <w:p w:rsidR="00A26AA3" w:rsidRPr="006D5A02" w:rsidRDefault="00A26AA3" w:rsidP="004B092A">
            <w:pPr>
              <w:jc w:val="center"/>
              <w:rPr>
                <w:b/>
                <w:bCs/>
              </w:rPr>
            </w:pPr>
          </w:p>
        </w:tc>
        <w:tc>
          <w:tcPr>
            <w:tcW w:w="2693" w:type="dxa"/>
            <w:shd w:val="clear" w:color="auto" w:fill="auto"/>
          </w:tcPr>
          <w:p w:rsidR="00A26AA3" w:rsidRPr="006D5A02" w:rsidRDefault="00A26AA3" w:rsidP="004B092A">
            <w:pPr>
              <w:jc w:val="center"/>
            </w:pPr>
            <w:r w:rsidRPr="006D5A02">
              <w:t xml:space="preserve">Likovna skupina </w:t>
            </w:r>
          </w:p>
        </w:tc>
        <w:tc>
          <w:tcPr>
            <w:tcW w:w="3119" w:type="dxa"/>
            <w:shd w:val="clear" w:color="auto" w:fill="auto"/>
          </w:tcPr>
          <w:p w:rsidR="00A26AA3" w:rsidRPr="006D5A02" w:rsidRDefault="00A26AA3" w:rsidP="004B092A">
            <w:pPr>
              <w:jc w:val="center"/>
            </w:pPr>
            <w:r w:rsidRPr="006D5A02">
              <w:t>Zrinka Topolovčan</w:t>
            </w:r>
          </w:p>
        </w:tc>
        <w:tc>
          <w:tcPr>
            <w:tcW w:w="1412" w:type="dxa"/>
            <w:vMerge/>
            <w:shd w:val="clear" w:color="auto" w:fill="F2F2F2"/>
          </w:tcPr>
          <w:p w:rsidR="00A26AA3" w:rsidRPr="006D5A02" w:rsidRDefault="00A26AA3" w:rsidP="004B092A">
            <w:pPr>
              <w:jc w:val="center"/>
            </w:pPr>
          </w:p>
        </w:tc>
      </w:tr>
      <w:tr w:rsidR="00196C44" w:rsidRPr="006D5A02" w:rsidTr="000E7BF9">
        <w:trPr>
          <w:trHeight w:val="25"/>
          <w:jc w:val="center"/>
        </w:trPr>
        <w:tc>
          <w:tcPr>
            <w:tcW w:w="1838" w:type="dxa"/>
            <w:vMerge/>
            <w:shd w:val="clear" w:color="auto" w:fill="F2F2F2"/>
          </w:tcPr>
          <w:p w:rsidR="00BD413C" w:rsidRPr="006D5A02" w:rsidRDefault="00BD413C" w:rsidP="004B092A">
            <w:pPr>
              <w:jc w:val="center"/>
              <w:rPr>
                <w:b/>
                <w:bCs/>
              </w:rPr>
            </w:pPr>
          </w:p>
        </w:tc>
        <w:tc>
          <w:tcPr>
            <w:tcW w:w="2693" w:type="dxa"/>
            <w:shd w:val="clear" w:color="auto" w:fill="F2F2F2"/>
          </w:tcPr>
          <w:p w:rsidR="00BD413C" w:rsidRPr="006D5A02" w:rsidRDefault="00DD4793" w:rsidP="004B092A">
            <w:pPr>
              <w:jc w:val="center"/>
            </w:pPr>
            <w:r w:rsidRPr="006D5A02">
              <w:t xml:space="preserve">Župna kateheza </w:t>
            </w:r>
          </w:p>
        </w:tc>
        <w:tc>
          <w:tcPr>
            <w:tcW w:w="3119" w:type="dxa"/>
            <w:shd w:val="clear" w:color="auto" w:fill="F2F2F2"/>
          </w:tcPr>
          <w:p w:rsidR="00BD413C" w:rsidRPr="006D5A02" w:rsidRDefault="00DD4793" w:rsidP="00354CCD">
            <w:pPr>
              <w:jc w:val="center"/>
            </w:pPr>
            <w:r w:rsidRPr="006D5A02">
              <w:t xml:space="preserve">Kristina Maslać </w:t>
            </w:r>
          </w:p>
        </w:tc>
        <w:tc>
          <w:tcPr>
            <w:tcW w:w="1412" w:type="dxa"/>
            <w:vMerge/>
            <w:shd w:val="clear" w:color="auto" w:fill="F2F2F2"/>
          </w:tcPr>
          <w:p w:rsidR="00BD413C" w:rsidRPr="006D5A02" w:rsidRDefault="00BD413C" w:rsidP="004B092A">
            <w:pPr>
              <w:jc w:val="center"/>
            </w:pPr>
          </w:p>
        </w:tc>
      </w:tr>
      <w:tr w:rsidR="00196C44" w:rsidRPr="006D5A02" w:rsidTr="000E7BF9">
        <w:trPr>
          <w:trHeight w:val="25"/>
          <w:jc w:val="center"/>
        </w:trPr>
        <w:tc>
          <w:tcPr>
            <w:tcW w:w="1838" w:type="dxa"/>
            <w:vMerge/>
          </w:tcPr>
          <w:p w:rsidR="00A26AA3" w:rsidRPr="006D5A02" w:rsidRDefault="00A26AA3" w:rsidP="004B092A">
            <w:pPr>
              <w:jc w:val="center"/>
              <w:rPr>
                <w:b/>
                <w:bCs/>
              </w:rPr>
            </w:pPr>
          </w:p>
        </w:tc>
        <w:tc>
          <w:tcPr>
            <w:tcW w:w="2693" w:type="dxa"/>
          </w:tcPr>
          <w:p w:rsidR="00A26AA3" w:rsidRPr="006D5A02" w:rsidRDefault="00AA0CDA" w:rsidP="004B092A">
            <w:pPr>
              <w:jc w:val="center"/>
            </w:pPr>
            <w:r w:rsidRPr="006D5A02">
              <w:t xml:space="preserve">Dramsko- recitatorska </w:t>
            </w:r>
          </w:p>
        </w:tc>
        <w:tc>
          <w:tcPr>
            <w:tcW w:w="3119" w:type="dxa"/>
          </w:tcPr>
          <w:p w:rsidR="00A26AA3" w:rsidRPr="006D5A02" w:rsidRDefault="00354CCD" w:rsidP="004B092A">
            <w:pPr>
              <w:jc w:val="center"/>
            </w:pPr>
            <w:r w:rsidRPr="006D5A02">
              <w:t xml:space="preserve">Božica </w:t>
            </w:r>
            <w:r w:rsidR="00DD4793" w:rsidRPr="006D5A02">
              <w:t>Rasinec Nemet</w:t>
            </w:r>
          </w:p>
        </w:tc>
        <w:tc>
          <w:tcPr>
            <w:tcW w:w="1412" w:type="dxa"/>
            <w:vMerge/>
            <w:shd w:val="clear" w:color="auto" w:fill="F2F2F2"/>
          </w:tcPr>
          <w:p w:rsidR="00A26AA3" w:rsidRPr="006D5A02" w:rsidRDefault="00A26AA3" w:rsidP="004B092A">
            <w:pPr>
              <w:jc w:val="center"/>
            </w:pPr>
          </w:p>
        </w:tc>
      </w:tr>
      <w:tr w:rsidR="00196C44" w:rsidRPr="006D5A02" w:rsidTr="00DD4793">
        <w:trPr>
          <w:trHeight w:val="25"/>
          <w:jc w:val="center"/>
        </w:trPr>
        <w:tc>
          <w:tcPr>
            <w:tcW w:w="1838" w:type="dxa"/>
            <w:vMerge/>
            <w:shd w:val="clear" w:color="auto" w:fill="F2F2F2"/>
          </w:tcPr>
          <w:p w:rsidR="00A26AA3" w:rsidRPr="006D5A02" w:rsidRDefault="00A26AA3" w:rsidP="004B092A">
            <w:pPr>
              <w:jc w:val="center"/>
              <w:rPr>
                <w:b/>
                <w:bCs/>
              </w:rPr>
            </w:pPr>
          </w:p>
        </w:tc>
        <w:tc>
          <w:tcPr>
            <w:tcW w:w="2693" w:type="dxa"/>
            <w:shd w:val="clear" w:color="auto" w:fill="F2F2F2"/>
          </w:tcPr>
          <w:p w:rsidR="00A26AA3" w:rsidRPr="006D5A02" w:rsidRDefault="00A26AA3" w:rsidP="004B092A">
            <w:pPr>
              <w:jc w:val="center"/>
            </w:pPr>
            <w:r w:rsidRPr="006D5A02">
              <w:t xml:space="preserve">Literarna </w:t>
            </w:r>
            <w:r w:rsidR="000504C1" w:rsidRPr="006D5A02">
              <w:t xml:space="preserve"> skupina</w:t>
            </w:r>
          </w:p>
        </w:tc>
        <w:tc>
          <w:tcPr>
            <w:tcW w:w="3119" w:type="dxa"/>
            <w:shd w:val="clear" w:color="auto" w:fill="F2F2F2"/>
          </w:tcPr>
          <w:p w:rsidR="00A26AA3" w:rsidRPr="006D5A02" w:rsidRDefault="00A26AA3" w:rsidP="004B092A">
            <w:pPr>
              <w:jc w:val="center"/>
            </w:pPr>
            <w:r w:rsidRPr="006D5A02">
              <w:t>Marija Šipek</w:t>
            </w:r>
          </w:p>
        </w:tc>
        <w:tc>
          <w:tcPr>
            <w:tcW w:w="1412" w:type="dxa"/>
            <w:vMerge w:val="restart"/>
            <w:shd w:val="clear" w:color="auto" w:fill="auto"/>
          </w:tcPr>
          <w:p w:rsidR="00A26AA3" w:rsidRPr="006D5A02" w:rsidRDefault="00A26AA3" w:rsidP="004B092A">
            <w:pPr>
              <w:jc w:val="center"/>
            </w:pPr>
          </w:p>
          <w:p w:rsidR="00A26AA3" w:rsidRPr="006D5A02" w:rsidRDefault="00A26AA3" w:rsidP="004B092A">
            <w:pPr>
              <w:jc w:val="center"/>
            </w:pPr>
          </w:p>
          <w:p w:rsidR="00A26AA3" w:rsidRPr="006D5A02" w:rsidRDefault="00A26AA3" w:rsidP="004B092A">
            <w:pPr>
              <w:jc w:val="center"/>
            </w:pPr>
          </w:p>
          <w:p w:rsidR="00A26AA3" w:rsidRPr="006D5A02" w:rsidRDefault="00A26AA3" w:rsidP="004B092A">
            <w:pPr>
              <w:jc w:val="center"/>
            </w:pPr>
          </w:p>
          <w:p w:rsidR="00A26AA3" w:rsidRPr="006D5A02" w:rsidRDefault="00A26AA3" w:rsidP="004B092A">
            <w:pPr>
              <w:jc w:val="center"/>
            </w:pPr>
          </w:p>
          <w:p w:rsidR="00A26AA3" w:rsidRPr="006D5A02" w:rsidRDefault="00A26AA3" w:rsidP="004B092A">
            <w:pPr>
              <w:jc w:val="center"/>
            </w:pPr>
          </w:p>
          <w:p w:rsidR="00A26AA3" w:rsidRPr="006D5A02" w:rsidRDefault="00A26AA3" w:rsidP="004B092A">
            <w:pPr>
              <w:jc w:val="center"/>
            </w:pPr>
          </w:p>
          <w:p w:rsidR="00A26AA3" w:rsidRPr="006D5A02" w:rsidRDefault="00A26AA3" w:rsidP="004B092A">
            <w:pPr>
              <w:jc w:val="center"/>
            </w:pPr>
          </w:p>
          <w:p w:rsidR="00A26AA3" w:rsidRPr="006D5A02" w:rsidRDefault="00A26AA3" w:rsidP="004B092A">
            <w:pPr>
              <w:jc w:val="center"/>
            </w:pPr>
          </w:p>
          <w:p w:rsidR="00A26AA3" w:rsidRPr="006D5A02" w:rsidRDefault="00A26AA3" w:rsidP="004B092A">
            <w:pPr>
              <w:jc w:val="center"/>
            </w:pPr>
          </w:p>
          <w:p w:rsidR="00A26AA3" w:rsidRPr="006D5A02" w:rsidRDefault="00A26AA3" w:rsidP="004B092A">
            <w:pPr>
              <w:jc w:val="center"/>
            </w:pPr>
            <w:r w:rsidRPr="006D5A02">
              <w:t xml:space="preserve">5.-8. </w:t>
            </w:r>
          </w:p>
        </w:tc>
      </w:tr>
      <w:tr w:rsidR="00316A0F" w:rsidRPr="006D5A02" w:rsidTr="00DD4793">
        <w:trPr>
          <w:trHeight w:val="25"/>
          <w:jc w:val="center"/>
        </w:trPr>
        <w:tc>
          <w:tcPr>
            <w:tcW w:w="1838" w:type="dxa"/>
            <w:vMerge/>
            <w:shd w:val="clear" w:color="auto" w:fill="F2F2F2"/>
          </w:tcPr>
          <w:p w:rsidR="00316A0F" w:rsidRPr="006D5A02" w:rsidRDefault="00316A0F" w:rsidP="004B092A">
            <w:pPr>
              <w:jc w:val="center"/>
              <w:rPr>
                <w:b/>
                <w:bCs/>
              </w:rPr>
            </w:pPr>
          </w:p>
        </w:tc>
        <w:tc>
          <w:tcPr>
            <w:tcW w:w="2693" w:type="dxa"/>
            <w:shd w:val="clear" w:color="auto" w:fill="F2F2F2"/>
          </w:tcPr>
          <w:p w:rsidR="00316A0F" w:rsidRPr="006D5A02" w:rsidRDefault="00316A0F" w:rsidP="004B092A">
            <w:pPr>
              <w:jc w:val="center"/>
            </w:pPr>
            <w:r w:rsidRPr="006D5A02">
              <w:t>Novinarska skupina na EJ</w:t>
            </w:r>
          </w:p>
        </w:tc>
        <w:tc>
          <w:tcPr>
            <w:tcW w:w="3119" w:type="dxa"/>
            <w:shd w:val="clear" w:color="auto" w:fill="F2F2F2"/>
          </w:tcPr>
          <w:p w:rsidR="00316A0F" w:rsidRPr="006D5A02" w:rsidRDefault="00316A0F" w:rsidP="004B092A">
            <w:pPr>
              <w:jc w:val="center"/>
            </w:pPr>
            <w:r w:rsidRPr="006D5A02">
              <w:t>Danijela Jakelić</w:t>
            </w:r>
          </w:p>
        </w:tc>
        <w:tc>
          <w:tcPr>
            <w:tcW w:w="1412" w:type="dxa"/>
            <w:vMerge/>
            <w:shd w:val="clear" w:color="auto" w:fill="auto"/>
          </w:tcPr>
          <w:p w:rsidR="00316A0F" w:rsidRPr="006D5A02" w:rsidRDefault="00316A0F" w:rsidP="004B092A">
            <w:pPr>
              <w:jc w:val="center"/>
            </w:pPr>
          </w:p>
        </w:tc>
      </w:tr>
      <w:tr w:rsidR="00196C44" w:rsidRPr="006D5A02" w:rsidTr="00DD4793">
        <w:trPr>
          <w:trHeight w:val="25"/>
          <w:jc w:val="center"/>
        </w:trPr>
        <w:tc>
          <w:tcPr>
            <w:tcW w:w="1838" w:type="dxa"/>
            <w:vMerge/>
          </w:tcPr>
          <w:p w:rsidR="00A26AA3" w:rsidRPr="006D5A02" w:rsidRDefault="00A26AA3" w:rsidP="004B092A">
            <w:pPr>
              <w:jc w:val="center"/>
              <w:rPr>
                <w:b/>
                <w:bCs/>
              </w:rPr>
            </w:pPr>
          </w:p>
        </w:tc>
        <w:tc>
          <w:tcPr>
            <w:tcW w:w="2693" w:type="dxa"/>
          </w:tcPr>
          <w:p w:rsidR="00A26AA3" w:rsidRPr="006D5A02" w:rsidRDefault="00A26AA3" w:rsidP="004B092A">
            <w:pPr>
              <w:jc w:val="center"/>
            </w:pPr>
            <w:r w:rsidRPr="006D5A02">
              <w:t>Likovna</w:t>
            </w:r>
            <w:r w:rsidR="000504C1" w:rsidRPr="006D5A02">
              <w:t xml:space="preserve"> skupina</w:t>
            </w:r>
          </w:p>
        </w:tc>
        <w:tc>
          <w:tcPr>
            <w:tcW w:w="3119" w:type="dxa"/>
          </w:tcPr>
          <w:p w:rsidR="00A26AA3" w:rsidRPr="006D5A02" w:rsidRDefault="00A26AA3" w:rsidP="004B092A">
            <w:pPr>
              <w:jc w:val="center"/>
            </w:pPr>
            <w:r w:rsidRPr="006D5A02">
              <w:t>Iva Šklebar</w:t>
            </w:r>
          </w:p>
        </w:tc>
        <w:tc>
          <w:tcPr>
            <w:tcW w:w="1412" w:type="dxa"/>
            <w:vMerge/>
            <w:shd w:val="clear" w:color="auto" w:fill="auto"/>
          </w:tcPr>
          <w:p w:rsidR="00A26AA3" w:rsidRPr="006D5A02" w:rsidRDefault="00A26AA3" w:rsidP="004B092A">
            <w:pPr>
              <w:jc w:val="center"/>
            </w:pPr>
          </w:p>
        </w:tc>
      </w:tr>
      <w:tr w:rsidR="00196C44" w:rsidRPr="006D5A02" w:rsidTr="00DD4793">
        <w:trPr>
          <w:trHeight w:val="25"/>
          <w:jc w:val="center"/>
        </w:trPr>
        <w:tc>
          <w:tcPr>
            <w:tcW w:w="1838" w:type="dxa"/>
            <w:vMerge/>
            <w:shd w:val="clear" w:color="auto" w:fill="F2F2F2"/>
          </w:tcPr>
          <w:p w:rsidR="00A26AA3" w:rsidRPr="006D5A02" w:rsidRDefault="00A26AA3" w:rsidP="004B092A">
            <w:pPr>
              <w:jc w:val="center"/>
              <w:rPr>
                <w:b/>
                <w:bCs/>
              </w:rPr>
            </w:pPr>
          </w:p>
        </w:tc>
        <w:tc>
          <w:tcPr>
            <w:tcW w:w="2693" w:type="dxa"/>
            <w:shd w:val="clear" w:color="auto" w:fill="F2F2F2"/>
          </w:tcPr>
          <w:p w:rsidR="00A26AA3" w:rsidRPr="006D5A02" w:rsidRDefault="00A26AA3" w:rsidP="004B092A">
            <w:pPr>
              <w:jc w:val="center"/>
            </w:pPr>
            <w:r w:rsidRPr="006D5A02">
              <w:t>Folklorna</w:t>
            </w:r>
            <w:r w:rsidR="000504C1" w:rsidRPr="006D5A02">
              <w:t xml:space="preserve"> skupina</w:t>
            </w:r>
          </w:p>
        </w:tc>
        <w:tc>
          <w:tcPr>
            <w:tcW w:w="3119" w:type="dxa"/>
            <w:vMerge w:val="restart"/>
            <w:shd w:val="clear" w:color="auto" w:fill="F2F2F2"/>
          </w:tcPr>
          <w:p w:rsidR="00A26AA3" w:rsidRPr="006D5A02" w:rsidRDefault="00BD413C" w:rsidP="004B092A">
            <w:pPr>
              <w:jc w:val="center"/>
            </w:pPr>
            <w:r w:rsidRPr="006D5A02">
              <w:t>Tomislav Glumbić</w:t>
            </w:r>
          </w:p>
        </w:tc>
        <w:tc>
          <w:tcPr>
            <w:tcW w:w="1412" w:type="dxa"/>
            <w:vMerge/>
            <w:shd w:val="clear" w:color="auto" w:fill="auto"/>
          </w:tcPr>
          <w:p w:rsidR="00A26AA3" w:rsidRPr="006D5A02" w:rsidRDefault="00A26AA3" w:rsidP="004B092A">
            <w:pPr>
              <w:jc w:val="center"/>
            </w:pPr>
          </w:p>
        </w:tc>
      </w:tr>
      <w:tr w:rsidR="00196C44" w:rsidRPr="006D5A02" w:rsidTr="00DD4793">
        <w:trPr>
          <w:trHeight w:val="25"/>
          <w:jc w:val="center"/>
        </w:trPr>
        <w:tc>
          <w:tcPr>
            <w:tcW w:w="1838" w:type="dxa"/>
            <w:vMerge/>
          </w:tcPr>
          <w:p w:rsidR="00A26AA3" w:rsidRPr="006D5A02" w:rsidRDefault="00A26AA3" w:rsidP="004B092A">
            <w:pPr>
              <w:jc w:val="center"/>
              <w:rPr>
                <w:b/>
                <w:bCs/>
              </w:rPr>
            </w:pPr>
          </w:p>
        </w:tc>
        <w:tc>
          <w:tcPr>
            <w:tcW w:w="2693" w:type="dxa"/>
          </w:tcPr>
          <w:p w:rsidR="00A26AA3" w:rsidRPr="006D5A02" w:rsidRDefault="00A26AA3" w:rsidP="004B092A">
            <w:pPr>
              <w:jc w:val="center"/>
            </w:pPr>
            <w:r w:rsidRPr="006D5A02">
              <w:t>Pjevački zbor</w:t>
            </w:r>
          </w:p>
        </w:tc>
        <w:tc>
          <w:tcPr>
            <w:tcW w:w="3119" w:type="dxa"/>
            <w:vMerge/>
          </w:tcPr>
          <w:p w:rsidR="00A26AA3" w:rsidRPr="006D5A02" w:rsidRDefault="00A26AA3" w:rsidP="004B092A">
            <w:pPr>
              <w:jc w:val="center"/>
            </w:pPr>
          </w:p>
        </w:tc>
        <w:tc>
          <w:tcPr>
            <w:tcW w:w="1412" w:type="dxa"/>
            <w:vMerge/>
            <w:shd w:val="clear" w:color="auto" w:fill="auto"/>
          </w:tcPr>
          <w:p w:rsidR="00A26AA3" w:rsidRPr="006D5A02" w:rsidRDefault="00A26AA3" w:rsidP="004B092A">
            <w:pPr>
              <w:jc w:val="center"/>
            </w:pPr>
          </w:p>
        </w:tc>
      </w:tr>
      <w:tr w:rsidR="00196C44" w:rsidRPr="006D5A02" w:rsidTr="00DD4793">
        <w:trPr>
          <w:trHeight w:val="25"/>
          <w:jc w:val="center"/>
        </w:trPr>
        <w:tc>
          <w:tcPr>
            <w:tcW w:w="1838" w:type="dxa"/>
            <w:vMerge/>
            <w:shd w:val="clear" w:color="auto" w:fill="F2F2F2"/>
          </w:tcPr>
          <w:p w:rsidR="00A26AA3" w:rsidRPr="006D5A02" w:rsidRDefault="00A26AA3" w:rsidP="004B092A">
            <w:pPr>
              <w:jc w:val="center"/>
              <w:rPr>
                <w:b/>
                <w:bCs/>
              </w:rPr>
            </w:pPr>
          </w:p>
        </w:tc>
        <w:tc>
          <w:tcPr>
            <w:tcW w:w="2693" w:type="dxa"/>
            <w:shd w:val="clear" w:color="auto" w:fill="F2F2F2"/>
          </w:tcPr>
          <w:p w:rsidR="00A26AA3" w:rsidRPr="006D5A02" w:rsidRDefault="00A26AA3" w:rsidP="004B092A">
            <w:pPr>
              <w:jc w:val="center"/>
            </w:pPr>
            <w:r w:rsidRPr="006D5A02">
              <w:t>Dramsko- rec. skupina</w:t>
            </w:r>
          </w:p>
        </w:tc>
        <w:tc>
          <w:tcPr>
            <w:tcW w:w="3119" w:type="dxa"/>
            <w:shd w:val="clear" w:color="auto" w:fill="F2F2F2"/>
          </w:tcPr>
          <w:p w:rsidR="00A26AA3" w:rsidRPr="006D5A02" w:rsidRDefault="00316A0F" w:rsidP="00316A0F">
            <w:pPr>
              <w:jc w:val="center"/>
            </w:pPr>
            <w:r w:rsidRPr="006D5A02">
              <w:t>Božidarka Šignjar Sabolić</w:t>
            </w:r>
          </w:p>
        </w:tc>
        <w:tc>
          <w:tcPr>
            <w:tcW w:w="1412" w:type="dxa"/>
            <w:vMerge/>
            <w:shd w:val="clear" w:color="auto" w:fill="auto"/>
          </w:tcPr>
          <w:p w:rsidR="00A26AA3" w:rsidRPr="006D5A02" w:rsidRDefault="00A26AA3" w:rsidP="004B092A">
            <w:pPr>
              <w:jc w:val="center"/>
            </w:pPr>
          </w:p>
        </w:tc>
      </w:tr>
      <w:tr w:rsidR="00196C44" w:rsidRPr="006D5A02" w:rsidTr="00DD4793">
        <w:trPr>
          <w:trHeight w:val="25"/>
          <w:jc w:val="center"/>
        </w:trPr>
        <w:tc>
          <w:tcPr>
            <w:tcW w:w="1838" w:type="dxa"/>
            <w:vMerge/>
            <w:shd w:val="clear" w:color="auto" w:fill="F2F2F2"/>
          </w:tcPr>
          <w:p w:rsidR="00A26AA3" w:rsidRPr="006D5A02" w:rsidRDefault="00A26AA3" w:rsidP="004B092A">
            <w:pPr>
              <w:jc w:val="center"/>
              <w:rPr>
                <w:b/>
                <w:bCs/>
              </w:rPr>
            </w:pPr>
          </w:p>
        </w:tc>
        <w:tc>
          <w:tcPr>
            <w:tcW w:w="2693" w:type="dxa"/>
            <w:shd w:val="clear" w:color="auto" w:fill="FFFFFF"/>
          </w:tcPr>
          <w:p w:rsidR="00A26AA3" w:rsidRPr="006D5A02" w:rsidRDefault="00A26AA3" w:rsidP="004B092A">
            <w:pPr>
              <w:jc w:val="center"/>
            </w:pPr>
            <w:r w:rsidRPr="006D5A02">
              <w:t>Ljekovito bilje</w:t>
            </w:r>
          </w:p>
        </w:tc>
        <w:tc>
          <w:tcPr>
            <w:tcW w:w="3119" w:type="dxa"/>
            <w:shd w:val="clear" w:color="auto" w:fill="FFFFFF"/>
          </w:tcPr>
          <w:p w:rsidR="00A26AA3" w:rsidRPr="006D5A02" w:rsidRDefault="00A26AA3" w:rsidP="004B092A">
            <w:pPr>
              <w:jc w:val="center"/>
            </w:pPr>
            <w:r w:rsidRPr="006D5A02">
              <w:t>Mihaela Globan Lisjak</w:t>
            </w:r>
          </w:p>
        </w:tc>
        <w:tc>
          <w:tcPr>
            <w:tcW w:w="1412" w:type="dxa"/>
            <w:vMerge/>
            <w:shd w:val="clear" w:color="auto" w:fill="auto"/>
          </w:tcPr>
          <w:p w:rsidR="00A26AA3" w:rsidRPr="006D5A02" w:rsidRDefault="00A26AA3" w:rsidP="004B092A">
            <w:pPr>
              <w:jc w:val="center"/>
            </w:pPr>
          </w:p>
        </w:tc>
      </w:tr>
      <w:tr w:rsidR="00196C44" w:rsidRPr="006D5A02" w:rsidTr="00DD4793">
        <w:trPr>
          <w:trHeight w:val="25"/>
          <w:jc w:val="center"/>
        </w:trPr>
        <w:tc>
          <w:tcPr>
            <w:tcW w:w="1838" w:type="dxa"/>
            <w:vMerge/>
          </w:tcPr>
          <w:p w:rsidR="00A26AA3" w:rsidRPr="006D5A02" w:rsidRDefault="00A26AA3" w:rsidP="004B092A">
            <w:pPr>
              <w:jc w:val="center"/>
              <w:rPr>
                <w:b/>
                <w:bCs/>
              </w:rPr>
            </w:pPr>
          </w:p>
        </w:tc>
        <w:tc>
          <w:tcPr>
            <w:tcW w:w="2693" w:type="dxa"/>
            <w:shd w:val="clear" w:color="auto" w:fill="F2F2F2"/>
          </w:tcPr>
          <w:p w:rsidR="00A26AA3" w:rsidRPr="006D5A02" w:rsidRDefault="00BD413C" w:rsidP="004B092A">
            <w:pPr>
              <w:jc w:val="center"/>
            </w:pPr>
            <w:r w:rsidRPr="006D5A02">
              <w:t xml:space="preserve">Domaćinstvo </w:t>
            </w:r>
          </w:p>
        </w:tc>
        <w:tc>
          <w:tcPr>
            <w:tcW w:w="3119" w:type="dxa"/>
            <w:shd w:val="clear" w:color="auto" w:fill="F2F2F2"/>
          </w:tcPr>
          <w:p w:rsidR="00A26AA3" w:rsidRPr="006D5A02" w:rsidRDefault="00A91207" w:rsidP="004B092A">
            <w:pPr>
              <w:jc w:val="center"/>
            </w:pPr>
            <w:r w:rsidRPr="006D5A02">
              <w:t>Kristina Pranjić</w:t>
            </w:r>
          </w:p>
        </w:tc>
        <w:tc>
          <w:tcPr>
            <w:tcW w:w="1412" w:type="dxa"/>
            <w:vMerge/>
            <w:shd w:val="clear" w:color="auto" w:fill="auto"/>
          </w:tcPr>
          <w:p w:rsidR="00A26AA3" w:rsidRPr="006D5A02" w:rsidRDefault="00A26AA3" w:rsidP="004B092A">
            <w:pPr>
              <w:jc w:val="center"/>
            </w:pPr>
          </w:p>
        </w:tc>
      </w:tr>
      <w:tr w:rsidR="00196C44" w:rsidRPr="006D5A02" w:rsidTr="00DD4793">
        <w:trPr>
          <w:trHeight w:val="25"/>
          <w:jc w:val="center"/>
        </w:trPr>
        <w:tc>
          <w:tcPr>
            <w:tcW w:w="1838" w:type="dxa"/>
            <w:vMerge/>
            <w:shd w:val="clear" w:color="auto" w:fill="F2F2F2"/>
          </w:tcPr>
          <w:p w:rsidR="00A26AA3" w:rsidRPr="006D5A02" w:rsidRDefault="00A26AA3" w:rsidP="004B092A">
            <w:pPr>
              <w:jc w:val="center"/>
              <w:rPr>
                <w:b/>
                <w:bCs/>
              </w:rPr>
            </w:pPr>
          </w:p>
        </w:tc>
        <w:tc>
          <w:tcPr>
            <w:tcW w:w="2693" w:type="dxa"/>
            <w:shd w:val="clear" w:color="auto" w:fill="FFFFFF"/>
          </w:tcPr>
          <w:p w:rsidR="00A26AA3" w:rsidRPr="006D5A02" w:rsidRDefault="00A26AA3" w:rsidP="004B092A">
            <w:pPr>
              <w:jc w:val="center"/>
            </w:pPr>
            <w:r w:rsidRPr="006D5A02">
              <w:t>Ekološka</w:t>
            </w:r>
            <w:r w:rsidR="000504C1" w:rsidRPr="006D5A02">
              <w:t xml:space="preserve"> skupina</w:t>
            </w:r>
            <w:r w:rsidRPr="006D5A02">
              <w:t xml:space="preserve"> </w:t>
            </w:r>
          </w:p>
        </w:tc>
        <w:tc>
          <w:tcPr>
            <w:tcW w:w="3119" w:type="dxa"/>
            <w:shd w:val="clear" w:color="auto" w:fill="FFFFFF"/>
          </w:tcPr>
          <w:p w:rsidR="00A26AA3" w:rsidRPr="006D5A02" w:rsidRDefault="00A26AA3" w:rsidP="004B092A">
            <w:pPr>
              <w:jc w:val="center"/>
            </w:pPr>
            <w:r w:rsidRPr="006D5A02">
              <w:t>Ananda Glavica Ostojić</w:t>
            </w:r>
          </w:p>
        </w:tc>
        <w:tc>
          <w:tcPr>
            <w:tcW w:w="1412" w:type="dxa"/>
            <w:vMerge/>
            <w:shd w:val="clear" w:color="auto" w:fill="auto"/>
          </w:tcPr>
          <w:p w:rsidR="00A26AA3" w:rsidRPr="006D5A02" w:rsidRDefault="00A26AA3" w:rsidP="004B092A">
            <w:pPr>
              <w:jc w:val="center"/>
            </w:pPr>
          </w:p>
        </w:tc>
      </w:tr>
      <w:tr w:rsidR="00196C44" w:rsidRPr="006D5A02" w:rsidTr="004C4AC9">
        <w:trPr>
          <w:trHeight w:val="25"/>
          <w:jc w:val="center"/>
        </w:trPr>
        <w:tc>
          <w:tcPr>
            <w:tcW w:w="1838" w:type="dxa"/>
            <w:vMerge/>
            <w:shd w:val="clear" w:color="auto" w:fill="F2F2F2"/>
          </w:tcPr>
          <w:p w:rsidR="00A26AA3" w:rsidRPr="006D5A02" w:rsidRDefault="00A26AA3" w:rsidP="004B092A">
            <w:pPr>
              <w:jc w:val="center"/>
              <w:rPr>
                <w:b/>
                <w:bCs/>
              </w:rPr>
            </w:pPr>
          </w:p>
        </w:tc>
        <w:tc>
          <w:tcPr>
            <w:tcW w:w="2693" w:type="dxa"/>
            <w:shd w:val="clear" w:color="auto" w:fill="F2F2F2"/>
          </w:tcPr>
          <w:p w:rsidR="00A26AA3" w:rsidRPr="006D5A02" w:rsidRDefault="00A26AA3" w:rsidP="004B092A">
            <w:pPr>
              <w:jc w:val="center"/>
            </w:pPr>
            <w:r w:rsidRPr="006D5A02">
              <w:t>Sportska skupina</w:t>
            </w:r>
          </w:p>
        </w:tc>
        <w:tc>
          <w:tcPr>
            <w:tcW w:w="3119" w:type="dxa"/>
            <w:shd w:val="clear" w:color="auto" w:fill="F2F2F2"/>
          </w:tcPr>
          <w:p w:rsidR="00A26AA3" w:rsidRPr="006D5A02" w:rsidRDefault="00A26AA3" w:rsidP="004B092A">
            <w:pPr>
              <w:jc w:val="center"/>
            </w:pPr>
            <w:r w:rsidRPr="006D5A02">
              <w:t>Zoran Suzić</w:t>
            </w:r>
          </w:p>
          <w:p w:rsidR="00A26AA3" w:rsidRPr="006D5A02" w:rsidRDefault="00A26AA3" w:rsidP="004B092A">
            <w:pPr>
              <w:jc w:val="center"/>
            </w:pPr>
            <w:r w:rsidRPr="006D5A02">
              <w:t>Goran Ređep</w:t>
            </w:r>
          </w:p>
        </w:tc>
        <w:tc>
          <w:tcPr>
            <w:tcW w:w="1412" w:type="dxa"/>
            <w:vMerge/>
            <w:shd w:val="clear" w:color="auto" w:fill="auto"/>
          </w:tcPr>
          <w:p w:rsidR="00A26AA3" w:rsidRPr="006D5A02" w:rsidRDefault="00A26AA3" w:rsidP="004B092A">
            <w:pPr>
              <w:jc w:val="center"/>
            </w:pPr>
          </w:p>
        </w:tc>
      </w:tr>
      <w:tr w:rsidR="00196C44" w:rsidRPr="006D5A02" w:rsidTr="00DD4793">
        <w:trPr>
          <w:trHeight w:val="25"/>
          <w:jc w:val="center"/>
        </w:trPr>
        <w:tc>
          <w:tcPr>
            <w:tcW w:w="1838" w:type="dxa"/>
            <w:vMerge/>
            <w:shd w:val="clear" w:color="auto" w:fill="F2F2F2"/>
          </w:tcPr>
          <w:p w:rsidR="00A26AA3" w:rsidRPr="006D5A02" w:rsidRDefault="00A26AA3" w:rsidP="004B092A">
            <w:pPr>
              <w:jc w:val="center"/>
              <w:rPr>
                <w:b/>
                <w:bCs/>
              </w:rPr>
            </w:pPr>
          </w:p>
        </w:tc>
        <w:tc>
          <w:tcPr>
            <w:tcW w:w="2693" w:type="dxa"/>
            <w:shd w:val="clear" w:color="auto" w:fill="auto"/>
          </w:tcPr>
          <w:p w:rsidR="00A26AA3" w:rsidRPr="006D5A02" w:rsidRDefault="00A26AA3" w:rsidP="004B092A">
            <w:pPr>
              <w:jc w:val="center"/>
            </w:pPr>
            <w:r w:rsidRPr="006D5A02">
              <w:t>Klub mladih tehničara</w:t>
            </w:r>
          </w:p>
        </w:tc>
        <w:tc>
          <w:tcPr>
            <w:tcW w:w="3119" w:type="dxa"/>
            <w:shd w:val="clear" w:color="auto" w:fill="auto"/>
          </w:tcPr>
          <w:p w:rsidR="00A26AA3" w:rsidRPr="006D5A02" w:rsidRDefault="000504C1" w:rsidP="004B092A">
            <w:pPr>
              <w:jc w:val="center"/>
            </w:pPr>
            <w:r w:rsidRPr="006D5A02">
              <w:t>Mate Alvir</w:t>
            </w:r>
          </w:p>
        </w:tc>
        <w:tc>
          <w:tcPr>
            <w:tcW w:w="1412" w:type="dxa"/>
            <w:vMerge/>
            <w:shd w:val="clear" w:color="auto" w:fill="auto"/>
          </w:tcPr>
          <w:p w:rsidR="00A26AA3" w:rsidRPr="006D5A02" w:rsidRDefault="00A26AA3" w:rsidP="004B092A">
            <w:pPr>
              <w:jc w:val="center"/>
            </w:pPr>
          </w:p>
        </w:tc>
      </w:tr>
      <w:tr w:rsidR="00196C44" w:rsidRPr="006D5A02" w:rsidTr="004C4AC9">
        <w:trPr>
          <w:trHeight w:val="25"/>
          <w:jc w:val="center"/>
        </w:trPr>
        <w:tc>
          <w:tcPr>
            <w:tcW w:w="1838" w:type="dxa"/>
            <w:vMerge/>
          </w:tcPr>
          <w:p w:rsidR="00A26AA3" w:rsidRPr="006D5A02" w:rsidRDefault="00A26AA3" w:rsidP="004B092A">
            <w:pPr>
              <w:jc w:val="center"/>
              <w:rPr>
                <w:b/>
                <w:bCs/>
              </w:rPr>
            </w:pPr>
          </w:p>
        </w:tc>
        <w:tc>
          <w:tcPr>
            <w:tcW w:w="2693" w:type="dxa"/>
            <w:shd w:val="clear" w:color="auto" w:fill="F2F2F2"/>
          </w:tcPr>
          <w:p w:rsidR="00A26AA3" w:rsidRPr="006D5A02" w:rsidRDefault="00A26AA3" w:rsidP="004B092A">
            <w:pPr>
              <w:jc w:val="center"/>
            </w:pPr>
            <w:r w:rsidRPr="006D5A02">
              <w:t>Tamburaška</w:t>
            </w:r>
            <w:r w:rsidR="000504C1" w:rsidRPr="006D5A02">
              <w:t xml:space="preserve"> skupina</w:t>
            </w:r>
          </w:p>
        </w:tc>
        <w:tc>
          <w:tcPr>
            <w:tcW w:w="3119" w:type="dxa"/>
            <w:shd w:val="clear" w:color="auto" w:fill="F2F2F2"/>
          </w:tcPr>
          <w:p w:rsidR="00A26AA3" w:rsidRPr="006D5A02" w:rsidRDefault="00A26AA3" w:rsidP="004B092A">
            <w:pPr>
              <w:jc w:val="center"/>
            </w:pPr>
            <w:r w:rsidRPr="006D5A02">
              <w:t>Josip Ris</w:t>
            </w:r>
          </w:p>
        </w:tc>
        <w:tc>
          <w:tcPr>
            <w:tcW w:w="1412" w:type="dxa"/>
            <w:vMerge/>
            <w:shd w:val="clear" w:color="auto" w:fill="auto"/>
          </w:tcPr>
          <w:p w:rsidR="00A26AA3" w:rsidRPr="006D5A02" w:rsidRDefault="00A26AA3" w:rsidP="004B092A">
            <w:pPr>
              <w:jc w:val="center"/>
            </w:pPr>
          </w:p>
        </w:tc>
      </w:tr>
      <w:tr w:rsidR="00196C44" w:rsidRPr="006D5A02" w:rsidTr="00DD4793">
        <w:trPr>
          <w:trHeight w:val="562"/>
          <w:jc w:val="center"/>
        </w:trPr>
        <w:tc>
          <w:tcPr>
            <w:tcW w:w="1838" w:type="dxa"/>
            <w:vMerge/>
            <w:shd w:val="clear" w:color="auto" w:fill="F2F2F2"/>
          </w:tcPr>
          <w:p w:rsidR="00A26AA3" w:rsidRPr="006D5A02" w:rsidRDefault="00A26AA3" w:rsidP="004B092A">
            <w:pPr>
              <w:jc w:val="center"/>
              <w:rPr>
                <w:b/>
                <w:bCs/>
              </w:rPr>
            </w:pPr>
          </w:p>
        </w:tc>
        <w:tc>
          <w:tcPr>
            <w:tcW w:w="2693" w:type="dxa"/>
            <w:shd w:val="clear" w:color="auto" w:fill="auto"/>
          </w:tcPr>
          <w:p w:rsidR="00A26AA3" w:rsidRPr="006D5A02" w:rsidRDefault="00A26AA3" w:rsidP="004B092A">
            <w:pPr>
              <w:jc w:val="center"/>
            </w:pPr>
          </w:p>
          <w:p w:rsidR="00A26AA3" w:rsidRPr="006D5A02" w:rsidRDefault="000504C1" w:rsidP="004B092A">
            <w:pPr>
              <w:jc w:val="center"/>
            </w:pPr>
            <w:r w:rsidRPr="006D5A02">
              <w:t>V</w:t>
            </w:r>
            <w:r w:rsidR="00A26AA3" w:rsidRPr="006D5A02">
              <w:t>jeronaučna</w:t>
            </w:r>
            <w:r w:rsidRPr="006D5A02">
              <w:t xml:space="preserve"> skupina</w:t>
            </w:r>
          </w:p>
        </w:tc>
        <w:tc>
          <w:tcPr>
            <w:tcW w:w="3119" w:type="dxa"/>
            <w:shd w:val="clear" w:color="auto" w:fill="auto"/>
          </w:tcPr>
          <w:p w:rsidR="00A26AA3" w:rsidRPr="006D5A02" w:rsidRDefault="00A26AA3" w:rsidP="004B092A">
            <w:pPr>
              <w:jc w:val="center"/>
            </w:pPr>
            <w:r w:rsidRPr="006D5A02">
              <w:t>č. Kristina Maslać</w:t>
            </w:r>
          </w:p>
          <w:p w:rsidR="00A26AA3" w:rsidRPr="006D5A02" w:rsidRDefault="00A26AA3" w:rsidP="004B092A">
            <w:pPr>
              <w:jc w:val="center"/>
            </w:pPr>
            <w:r w:rsidRPr="006D5A02">
              <w:t xml:space="preserve"> Marina Barberic</w:t>
            </w:r>
          </w:p>
        </w:tc>
        <w:tc>
          <w:tcPr>
            <w:tcW w:w="1412" w:type="dxa"/>
            <w:vMerge/>
            <w:shd w:val="clear" w:color="auto" w:fill="auto"/>
          </w:tcPr>
          <w:p w:rsidR="00A26AA3" w:rsidRPr="006D5A02" w:rsidRDefault="00A26AA3" w:rsidP="004B092A">
            <w:pPr>
              <w:jc w:val="center"/>
            </w:pPr>
          </w:p>
        </w:tc>
      </w:tr>
      <w:tr w:rsidR="00A6495D" w:rsidRPr="006D5A02" w:rsidTr="004C4AC9">
        <w:trPr>
          <w:trHeight w:val="562"/>
          <w:jc w:val="center"/>
        </w:trPr>
        <w:tc>
          <w:tcPr>
            <w:tcW w:w="1838" w:type="dxa"/>
            <w:vMerge/>
            <w:shd w:val="clear" w:color="auto" w:fill="F2F2F2"/>
          </w:tcPr>
          <w:p w:rsidR="00A6495D" w:rsidRPr="006D5A02" w:rsidRDefault="00A6495D" w:rsidP="004B092A">
            <w:pPr>
              <w:jc w:val="center"/>
              <w:rPr>
                <w:b/>
                <w:bCs/>
              </w:rPr>
            </w:pPr>
          </w:p>
        </w:tc>
        <w:tc>
          <w:tcPr>
            <w:tcW w:w="2693" w:type="dxa"/>
            <w:shd w:val="clear" w:color="auto" w:fill="F2F2F2"/>
          </w:tcPr>
          <w:p w:rsidR="00A6495D" w:rsidRPr="006D5A02" w:rsidRDefault="00A6495D" w:rsidP="004B092A">
            <w:pPr>
              <w:jc w:val="center"/>
            </w:pPr>
            <w:r>
              <w:t>Nacionalni kviz za poticajno čitanje</w:t>
            </w:r>
          </w:p>
        </w:tc>
        <w:tc>
          <w:tcPr>
            <w:tcW w:w="3119" w:type="dxa"/>
            <w:shd w:val="clear" w:color="auto" w:fill="F2F2F2"/>
          </w:tcPr>
          <w:p w:rsidR="00A6495D" w:rsidRPr="006D5A02" w:rsidRDefault="00A6495D" w:rsidP="004B092A">
            <w:pPr>
              <w:jc w:val="center"/>
            </w:pPr>
            <w:r>
              <w:t>Nika Smolak</w:t>
            </w:r>
          </w:p>
        </w:tc>
        <w:tc>
          <w:tcPr>
            <w:tcW w:w="1412" w:type="dxa"/>
            <w:vMerge/>
            <w:shd w:val="clear" w:color="auto" w:fill="auto"/>
          </w:tcPr>
          <w:p w:rsidR="00A6495D" w:rsidRPr="006D5A02" w:rsidRDefault="00A6495D" w:rsidP="004B092A">
            <w:pPr>
              <w:jc w:val="center"/>
            </w:pPr>
          </w:p>
        </w:tc>
      </w:tr>
      <w:tr w:rsidR="00196C44" w:rsidRPr="006D5A02" w:rsidTr="004C4AC9">
        <w:trPr>
          <w:trHeight w:val="562"/>
          <w:jc w:val="center"/>
        </w:trPr>
        <w:tc>
          <w:tcPr>
            <w:tcW w:w="1838" w:type="dxa"/>
            <w:vMerge/>
            <w:shd w:val="clear" w:color="auto" w:fill="F2F2F2"/>
          </w:tcPr>
          <w:p w:rsidR="00A26AA3" w:rsidRPr="006D5A02" w:rsidRDefault="00A26AA3" w:rsidP="004B092A">
            <w:pPr>
              <w:jc w:val="center"/>
              <w:rPr>
                <w:b/>
                <w:bCs/>
              </w:rPr>
            </w:pPr>
          </w:p>
        </w:tc>
        <w:tc>
          <w:tcPr>
            <w:tcW w:w="2693" w:type="dxa"/>
            <w:shd w:val="clear" w:color="auto" w:fill="F2F2F2"/>
          </w:tcPr>
          <w:p w:rsidR="00A26AA3" w:rsidRPr="006D5A02" w:rsidRDefault="00A26AA3" w:rsidP="004B092A">
            <w:pPr>
              <w:jc w:val="center"/>
            </w:pPr>
            <w:r w:rsidRPr="006D5A02">
              <w:t>Informatička skupina</w:t>
            </w:r>
          </w:p>
        </w:tc>
        <w:tc>
          <w:tcPr>
            <w:tcW w:w="3119" w:type="dxa"/>
            <w:shd w:val="clear" w:color="auto" w:fill="F2F2F2"/>
          </w:tcPr>
          <w:p w:rsidR="00A26AA3" w:rsidRPr="006D5A02" w:rsidRDefault="00A26AA3" w:rsidP="004B092A">
            <w:pPr>
              <w:jc w:val="center"/>
            </w:pPr>
            <w:r w:rsidRPr="006D5A02">
              <w:t>Mihaela Jakubin</w:t>
            </w:r>
          </w:p>
          <w:p w:rsidR="00A26AA3" w:rsidRPr="006D5A02" w:rsidRDefault="00A26AA3" w:rsidP="004B092A">
            <w:pPr>
              <w:jc w:val="center"/>
            </w:pPr>
            <w:r w:rsidRPr="006D5A02">
              <w:t>Tajana Krznarić</w:t>
            </w:r>
          </w:p>
        </w:tc>
        <w:tc>
          <w:tcPr>
            <w:tcW w:w="1412" w:type="dxa"/>
            <w:vMerge/>
            <w:shd w:val="clear" w:color="auto" w:fill="auto"/>
          </w:tcPr>
          <w:p w:rsidR="00A26AA3" w:rsidRPr="006D5A02" w:rsidRDefault="00A26AA3" w:rsidP="004B092A">
            <w:pPr>
              <w:jc w:val="center"/>
            </w:pPr>
          </w:p>
        </w:tc>
      </w:tr>
      <w:tr w:rsidR="00196C44" w:rsidRPr="006D5A02" w:rsidTr="00DD4793">
        <w:trPr>
          <w:trHeight w:val="260"/>
          <w:jc w:val="center"/>
        </w:trPr>
        <w:tc>
          <w:tcPr>
            <w:tcW w:w="1838" w:type="dxa"/>
            <w:vMerge w:val="restart"/>
          </w:tcPr>
          <w:p w:rsidR="000E2571" w:rsidRPr="006D5A02" w:rsidRDefault="000E2571" w:rsidP="004B092A">
            <w:pPr>
              <w:jc w:val="center"/>
              <w:rPr>
                <w:b/>
                <w:bCs/>
              </w:rPr>
            </w:pPr>
          </w:p>
          <w:p w:rsidR="000E2571" w:rsidRPr="006D5A02" w:rsidRDefault="000E2571" w:rsidP="004B092A">
            <w:pPr>
              <w:jc w:val="center"/>
              <w:rPr>
                <w:b/>
                <w:bCs/>
              </w:rPr>
            </w:pPr>
          </w:p>
          <w:p w:rsidR="000E2571" w:rsidRPr="006D5A02" w:rsidRDefault="000E2571" w:rsidP="004B092A">
            <w:pPr>
              <w:jc w:val="center"/>
              <w:rPr>
                <w:b/>
                <w:bCs/>
              </w:rPr>
            </w:pPr>
          </w:p>
          <w:p w:rsidR="000E2571" w:rsidRPr="006D5A02" w:rsidRDefault="000E2571" w:rsidP="004B092A">
            <w:pPr>
              <w:jc w:val="center"/>
              <w:rPr>
                <w:b/>
                <w:bCs/>
              </w:rPr>
            </w:pPr>
            <w:r w:rsidRPr="006D5A02">
              <w:rPr>
                <w:b/>
                <w:bCs/>
              </w:rPr>
              <w:t>PŠ PODRAVSKE SESVETE</w:t>
            </w:r>
          </w:p>
        </w:tc>
        <w:tc>
          <w:tcPr>
            <w:tcW w:w="2693" w:type="dxa"/>
            <w:shd w:val="clear" w:color="auto" w:fill="auto"/>
          </w:tcPr>
          <w:p w:rsidR="000E2571" w:rsidRPr="006D5A02" w:rsidRDefault="00AA0CDA" w:rsidP="004B092A">
            <w:pPr>
              <w:jc w:val="center"/>
            </w:pPr>
            <w:r w:rsidRPr="006D5A02">
              <w:t xml:space="preserve">Bajkoljupci </w:t>
            </w:r>
          </w:p>
        </w:tc>
        <w:tc>
          <w:tcPr>
            <w:tcW w:w="3119" w:type="dxa"/>
            <w:shd w:val="clear" w:color="auto" w:fill="auto"/>
          </w:tcPr>
          <w:p w:rsidR="000E2571" w:rsidRPr="006D5A02" w:rsidRDefault="000E2571" w:rsidP="004B092A">
            <w:pPr>
              <w:jc w:val="center"/>
            </w:pPr>
            <w:r w:rsidRPr="006D5A02">
              <w:t>Tanja Britvić</w:t>
            </w:r>
          </w:p>
        </w:tc>
        <w:tc>
          <w:tcPr>
            <w:tcW w:w="1412" w:type="dxa"/>
            <w:vMerge w:val="restart"/>
            <w:shd w:val="clear" w:color="auto" w:fill="FFFFFF"/>
          </w:tcPr>
          <w:p w:rsidR="000E2571" w:rsidRPr="006D5A02" w:rsidRDefault="000E2571" w:rsidP="004B092A">
            <w:pPr>
              <w:jc w:val="center"/>
            </w:pPr>
          </w:p>
          <w:p w:rsidR="000E2571" w:rsidRPr="006D5A02" w:rsidRDefault="000E2571" w:rsidP="004B092A">
            <w:pPr>
              <w:jc w:val="center"/>
            </w:pPr>
            <w:r w:rsidRPr="006D5A02">
              <w:t>1.-4.</w:t>
            </w:r>
          </w:p>
          <w:p w:rsidR="000E2571" w:rsidRPr="006D5A02" w:rsidRDefault="000E2571" w:rsidP="004B092A">
            <w:pPr>
              <w:jc w:val="center"/>
            </w:pPr>
          </w:p>
        </w:tc>
      </w:tr>
      <w:tr w:rsidR="00196C44" w:rsidRPr="006D5A02" w:rsidTr="004C4AC9">
        <w:trPr>
          <w:trHeight w:val="63"/>
          <w:jc w:val="center"/>
        </w:trPr>
        <w:tc>
          <w:tcPr>
            <w:tcW w:w="1838" w:type="dxa"/>
            <w:vMerge/>
            <w:shd w:val="clear" w:color="auto" w:fill="F2F2F2"/>
          </w:tcPr>
          <w:p w:rsidR="000E2571" w:rsidRPr="006D5A02" w:rsidRDefault="000E2571" w:rsidP="004B092A">
            <w:pPr>
              <w:jc w:val="center"/>
              <w:rPr>
                <w:b/>
                <w:bCs/>
              </w:rPr>
            </w:pPr>
          </w:p>
        </w:tc>
        <w:tc>
          <w:tcPr>
            <w:tcW w:w="2693" w:type="dxa"/>
            <w:shd w:val="clear" w:color="auto" w:fill="F2F2F2"/>
          </w:tcPr>
          <w:p w:rsidR="000E2571" w:rsidRPr="006D5A02" w:rsidRDefault="000E2571" w:rsidP="004B092A">
            <w:pPr>
              <w:jc w:val="center"/>
            </w:pPr>
            <w:r w:rsidRPr="006D5A02">
              <w:t>Glazbena skupina</w:t>
            </w:r>
          </w:p>
        </w:tc>
        <w:tc>
          <w:tcPr>
            <w:tcW w:w="3119" w:type="dxa"/>
            <w:shd w:val="clear" w:color="auto" w:fill="F2F2F2"/>
          </w:tcPr>
          <w:p w:rsidR="000E2571" w:rsidRPr="006D5A02" w:rsidRDefault="000E2571" w:rsidP="004B092A">
            <w:pPr>
              <w:jc w:val="center"/>
            </w:pPr>
            <w:r w:rsidRPr="006D5A02">
              <w:t>Mirela Krešić</w:t>
            </w:r>
          </w:p>
        </w:tc>
        <w:tc>
          <w:tcPr>
            <w:tcW w:w="1412" w:type="dxa"/>
            <w:vMerge/>
            <w:shd w:val="clear" w:color="auto" w:fill="FFFFFF"/>
          </w:tcPr>
          <w:p w:rsidR="000E2571" w:rsidRPr="006D5A02" w:rsidRDefault="000E2571" w:rsidP="004B092A">
            <w:pPr>
              <w:jc w:val="center"/>
            </w:pPr>
          </w:p>
        </w:tc>
      </w:tr>
      <w:tr w:rsidR="00196C44" w:rsidRPr="006D5A02" w:rsidTr="007523B3">
        <w:trPr>
          <w:trHeight w:val="63"/>
          <w:jc w:val="center"/>
        </w:trPr>
        <w:tc>
          <w:tcPr>
            <w:tcW w:w="1838" w:type="dxa"/>
            <w:vMerge/>
          </w:tcPr>
          <w:p w:rsidR="000E2571" w:rsidRPr="006D5A02" w:rsidRDefault="000E2571" w:rsidP="004B092A">
            <w:pPr>
              <w:jc w:val="center"/>
              <w:rPr>
                <w:b/>
                <w:bCs/>
              </w:rPr>
            </w:pPr>
          </w:p>
        </w:tc>
        <w:tc>
          <w:tcPr>
            <w:tcW w:w="2693" w:type="dxa"/>
            <w:shd w:val="clear" w:color="auto" w:fill="auto"/>
          </w:tcPr>
          <w:p w:rsidR="000E2571" w:rsidRPr="006D5A02" w:rsidRDefault="00DD4793" w:rsidP="004B092A">
            <w:pPr>
              <w:jc w:val="center"/>
            </w:pPr>
            <w:r w:rsidRPr="006D5A02">
              <w:t>Domaćinstvo</w:t>
            </w:r>
          </w:p>
        </w:tc>
        <w:tc>
          <w:tcPr>
            <w:tcW w:w="3119" w:type="dxa"/>
            <w:shd w:val="clear" w:color="auto" w:fill="auto"/>
          </w:tcPr>
          <w:p w:rsidR="000E2571" w:rsidRPr="006D5A02" w:rsidRDefault="000E2571" w:rsidP="004B092A">
            <w:pPr>
              <w:jc w:val="center"/>
            </w:pPr>
            <w:r w:rsidRPr="006D5A02">
              <w:t>Maja Pandur Škudar</w:t>
            </w:r>
          </w:p>
        </w:tc>
        <w:tc>
          <w:tcPr>
            <w:tcW w:w="1412" w:type="dxa"/>
            <w:vMerge/>
            <w:shd w:val="clear" w:color="auto" w:fill="FFFFFF"/>
          </w:tcPr>
          <w:p w:rsidR="000E2571" w:rsidRPr="006D5A02" w:rsidRDefault="000E2571" w:rsidP="004B092A">
            <w:pPr>
              <w:jc w:val="center"/>
            </w:pPr>
          </w:p>
        </w:tc>
      </w:tr>
      <w:tr w:rsidR="00196C44" w:rsidRPr="006D5A02" w:rsidTr="004C4AC9">
        <w:trPr>
          <w:trHeight w:val="63"/>
          <w:jc w:val="center"/>
        </w:trPr>
        <w:tc>
          <w:tcPr>
            <w:tcW w:w="1838" w:type="dxa"/>
            <w:vMerge/>
            <w:shd w:val="clear" w:color="auto" w:fill="F2F2F2"/>
          </w:tcPr>
          <w:p w:rsidR="000E2571" w:rsidRPr="006D5A02" w:rsidRDefault="000E2571" w:rsidP="004B092A">
            <w:pPr>
              <w:jc w:val="center"/>
              <w:rPr>
                <w:b/>
                <w:bCs/>
              </w:rPr>
            </w:pPr>
          </w:p>
        </w:tc>
        <w:tc>
          <w:tcPr>
            <w:tcW w:w="2693" w:type="dxa"/>
            <w:shd w:val="clear" w:color="auto" w:fill="F2F2F2"/>
          </w:tcPr>
          <w:p w:rsidR="000E2571" w:rsidRPr="006D5A02" w:rsidRDefault="000E2571" w:rsidP="004B092A">
            <w:pPr>
              <w:jc w:val="center"/>
            </w:pPr>
            <w:r w:rsidRPr="006D5A02">
              <w:t>Ritmička skupina</w:t>
            </w:r>
          </w:p>
        </w:tc>
        <w:tc>
          <w:tcPr>
            <w:tcW w:w="3119" w:type="dxa"/>
            <w:shd w:val="clear" w:color="auto" w:fill="F2F2F2"/>
          </w:tcPr>
          <w:p w:rsidR="000E2571" w:rsidRPr="006D5A02" w:rsidRDefault="000E2571" w:rsidP="004B092A">
            <w:pPr>
              <w:jc w:val="center"/>
            </w:pPr>
            <w:r w:rsidRPr="006D5A02">
              <w:t>Renata Slamić</w:t>
            </w:r>
          </w:p>
        </w:tc>
        <w:tc>
          <w:tcPr>
            <w:tcW w:w="1412" w:type="dxa"/>
            <w:vMerge/>
            <w:shd w:val="clear" w:color="auto" w:fill="FFFFFF"/>
          </w:tcPr>
          <w:p w:rsidR="000E2571" w:rsidRPr="006D5A02" w:rsidRDefault="000E2571" w:rsidP="004B092A">
            <w:pPr>
              <w:jc w:val="center"/>
            </w:pPr>
          </w:p>
        </w:tc>
      </w:tr>
      <w:tr w:rsidR="00196C44" w:rsidRPr="006D5A02" w:rsidTr="004C4AC9">
        <w:trPr>
          <w:trHeight w:val="63"/>
          <w:jc w:val="center"/>
        </w:trPr>
        <w:tc>
          <w:tcPr>
            <w:tcW w:w="1838" w:type="dxa"/>
            <w:vMerge/>
          </w:tcPr>
          <w:p w:rsidR="004B092A" w:rsidRPr="006D5A02" w:rsidRDefault="004B092A" w:rsidP="004B092A">
            <w:pPr>
              <w:jc w:val="center"/>
              <w:rPr>
                <w:b/>
                <w:bCs/>
              </w:rPr>
            </w:pPr>
          </w:p>
        </w:tc>
        <w:tc>
          <w:tcPr>
            <w:tcW w:w="2693" w:type="dxa"/>
            <w:shd w:val="clear" w:color="auto" w:fill="auto"/>
          </w:tcPr>
          <w:p w:rsidR="004B092A" w:rsidRPr="006D5A02" w:rsidRDefault="000E2571" w:rsidP="004B092A">
            <w:pPr>
              <w:jc w:val="center"/>
            </w:pPr>
            <w:r w:rsidRPr="006D5A02">
              <w:t>L</w:t>
            </w:r>
            <w:r w:rsidR="004B092A" w:rsidRPr="006D5A02">
              <w:t>ite</w:t>
            </w:r>
            <w:r w:rsidRPr="006D5A02">
              <w:t>r.</w:t>
            </w:r>
            <w:r w:rsidR="004B092A" w:rsidRPr="006D5A02">
              <w:t>-dramska</w:t>
            </w:r>
            <w:r w:rsidRPr="006D5A02">
              <w:t xml:space="preserve"> skupina</w:t>
            </w:r>
          </w:p>
        </w:tc>
        <w:tc>
          <w:tcPr>
            <w:tcW w:w="3119" w:type="dxa"/>
            <w:shd w:val="clear" w:color="auto" w:fill="auto"/>
          </w:tcPr>
          <w:p w:rsidR="004B092A" w:rsidRPr="006D5A02" w:rsidRDefault="004B092A" w:rsidP="003C7DB9">
            <w:r w:rsidRPr="006D5A02">
              <w:t>I</w:t>
            </w:r>
            <w:r w:rsidR="00DD4793" w:rsidRPr="006D5A02">
              <w:t>vana</w:t>
            </w:r>
            <w:r w:rsidRPr="006D5A02">
              <w:t xml:space="preserve"> F</w:t>
            </w:r>
            <w:r w:rsidR="00DD4793" w:rsidRPr="006D5A02">
              <w:t>ridrih</w:t>
            </w:r>
            <w:r w:rsidRPr="006D5A02">
              <w:t xml:space="preserve"> Košutić</w:t>
            </w:r>
            <w:r w:rsidR="003C7DB9" w:rsidRPr="006D5A02">
              <w:t xml:space="preserve"> </w:t>
            </w:r>
          </w:p>
        </w:tc>
        <w:tc>
          <w:tcPr>
            <w:tcW w:w="1412" w:type="dxa"/>
            <w:vMerge w:val="restart"/>
            <w:shd w:val="clear" w:color="auto" w:fill="F2F2F2"/>
          </w:tcPr>
          <w:p w:rsidR="004B092A" w:rsidRPr="006D5A02" w:rsidRDefault="004B092A" w:rsidP="004B092A">
            <w:pPr>
              <w:jc w:val="center"/>
            </w:pPr>
          </w:p>
          <w:p w:rsidR="004B092A" w:rsidRPr="006D5A02" w:rsidRDefault="004B092A" w:rsidP="004B092A">
            <w:pPr>
              <w:jc w:val="center"/>
            </w:pPr>
          </w:p>
          <w:p w:rsidR="004B092A" w:rsidRPr="006D5A02" w:rsidRDefault="004B092A" w:rsidP="004B092A">
            <w:pPr>
              <w:jc w:val="center"/>
            </w:pPr>
          </w:p>
          <w:p w:rsidR="004B092A" w:rsidRPr="006D5A02" w:rsidRDefault="004B092A" w:rsidP="004B092A">
            <w:pPr>
              <w:jc w:val="center"/>
            </w:pPr>
          </w:p>
          <w:p w:rsidR="004B092A" w:rsidRPr="006D5A02" w:rsidRDefault="004B092A" w:rsidP="004B092A">
            <w:pPr>
              <w:jc w:val="center"/>
            </w:pPr>
          </w:p>
          <w:p w:rsidR="004B092A" w:rsidRPr="006D5A02" w:rsidRDefault="004B092A" w:rsidP="004B092A">
            <w:pPr>
              <w:jc w:val="center"/>
            </w:pPr>
            <w:r w:rsidRPr="006D5A02">
              <w:t>5.-8.</w:t>
            </w:r>
          </w:p>
        </w:tc>
      </w:tr>
      <w:tr w:rsidR="00196C44" w:rsidRPr="006D5A02" w:rsidTr="004C4AC9">
        <w:trPr>
          <w:trHeight w:val="63"/>
          <w:jc w:val="center"/>
        </w:trPr>
        <w:tc>
          <w:tcPr>
            <w:tcW w:w="1838" w:type="dxa"/>
            <w:vMerge/>
          </w:tcPr>
          <w:p w:rsidR="004B092A" w:rsidRPr="006D5A02" w:rsidRDefault="004B092A" w:rsidP="004B092A">
            <w:pPr>
              <w:jc w:val="center"/>
              <w:rPr>
                <w:b/>
                <w:bCs/>
              </w:rPr>
            </w:pPr>
          </w:p>
        </w:tc>
        <w:tc>
          <w:tcPr>
            <w:tcW w:w="2693" w:type="dxa"/>
            <w:shd w:val="clear" w:color="auto" w:fill="F2F2F2"/>
          </w:tcPr>
          <w:p w:rsidR="004B092A" w:rsidRPr="006D5A02" w:rsidRDefault="000E2571" w:rsidP="004B092A">
            <w:pPr>
              <w:jc w:val="center"/>
            </w:pPr>
            <w:r w:rsidRPr="006D5A02">
              <w:t>F</w:t>
            </w:r>
            <w:r w:rsidR="004B092A" w:rsidRPr="006D5A02">
              <w:t>olklorna</w:t>
            </w:r>
            <w:r w:rsidR="000504C1" w:rsidRPr="006D5A02">
              <w:t xml:space="preserve"> skupina</w:t>
            </w:r>
          </w:p>
        </w:tc>
        <w:tc>
          <w:tcPr>
            <w:tcW w:w="3119" w:type="dxa"/>
            <w:vMerge w:val="restart"/>
            <w:shd w:val="clear" w:color="auto" w:fill="F2F2F2"/>
          </w:tcPr>
          <w:p w:rsidR="004B092A" w:rsidRPr="006D5A02" w:rsidRDefault="004B092A" w:rsidP="004B092A">
            <w:pPr>
              <w:jc w:val="center"/>
            </w:pPr>
          </w:p>
          <w:p w:rsidR="004B092A" w:rsidRPr="006D5A02" w:rsidRDefault="007523B3" w:rsidP="004B092A">
            <w:pPr>
              <w:jc w:val="center"/>
            </w:pPr>
            <w:r w:rsidRPr="006D5A02">
              <w:t>Tomislav Glumbić</w:t>
            </w:r>
          </w:p>
        </w:tc>
        <w:tc>
          <w:tcPr>
            <w:tcW w:w="1412" w:type="dxa"/>
            <w:vMerge/>
            <w:shd w:val="clear" w:color="auto" w:fill="F2F2F2"/>
          </w:tcPr>
          <w:p w:rsidR="004B092A" w:rsidRPr="006D5A02" w:rsidRDefault="004B092A" w:rsidP="004B092A">
            <w:pPr>
              <w:jc w:val="center"/>
            </w:pPr>
          </w:p>
        </w:tc>
      </w:tr>
      <w:tr w:rsidR="00196C44" w:rsidRPr="006D5A02" w:rsidTr="004C4AC9">
        <w:trPr>
          <w:trHeight w:val="63"/>
          <w:jc w:val="center"/>
        </w:trPr>
        <w:tc>
          <w:tcPr>
            <w:tcW w:w="1838" w:type="dxa"/>
            <w:vMerge/>
            <w:shd w:val="clear" w:color="auto" w:fill="F2F2F2"/>
          </w:tcPr>
          <w:p w:rsidR="004B092A" w:rsidRPr="006D5A02" w:rsidRDefault="004B092A" w:rsidP="004B092A">
            <w:pPr>
              <w:jc w:val="center"/>
              <w:rPr>
                <w:b/>
                <w:bCs/>
              </w:rPr>
            </w:pPr>
          </w:p>
        </w:tc>
        <w:tc>
          <w:tcPr>
            <w:tcW w:w="2693" w:type="dxa"/>
            <w:shd w:val="clear" w:color="auto" w:fill="auto"/>
          </w:tcPr>
          <w:p w:rsidR="004B092A" w:rsidRPr="006D5A02" w:rsidRDefault="000E2571" w:rsidP="004B092A">
            <w:pPr>
              <w:jc w:val="center"/>
            </w:pPr>
            <w:r w:rsidRPr="006D5A02">
              <w:t>P</w:t>
            </w:r>
            <w:r w:rsidR="004B092A" w:rsidRPr="006D5A02">
              <w:t>jevački zbor</w:t>
            </w:r>
          </w:p>
        </w:tc>
        <w:tc>
          <w:tcPr>
            <w:tcW w:w="3119" w:type="dxa"/>
            <w:vMerge/>
            <w:shd w:val="clear" w:color="auto" w:fill="F2F2F2"/>
          </w:tcPr>
          <w:p w:rsidR="004B092A" w:rsidRPr="006D5A02" w:rsidRDefault="004B092A" w:rsidP="004B092A">
            <w:pPr>
              <w:jc w:val="center"/>
            </w:pPr>
          </w:p>
        </w:tc>
        <w:tc>
          <w:tcPr>
            <w:tcW w:w="1412" w:type="dxa"/>
            <w:vMerge/>
            <w:shd w:val="clear" w:color="auto" w:fill="F2F2F2"/>
          </w:tcPr>
          <w:p w:rsidR="004B092A" w:rsidRPr="006D5A02" w:rsidRDefault="004B092A" w:rsidP="004B092A">
            <w:pPr>
              <w:jc w:val="center"/>
            </w:pPr>
          </w:p>
        </w:tc>
      </w:tr>
      <w:tr w:rsidR="00196C44" w:rsidRPr="006D5A02" w:rsidTr="004C4AC9">
        <w:trPr>
          <w:trHeight w:val="63"/>
          <w:jc w:val="center"/>
        </w:trPr>
        <w:tc>
          <w:tcPr>
            <w:tcW w:w="1838" w:type="dxa"/>
            <w:vMerge/>
          </w:tcPr>
          <w:p w:rsidR="004B092A" w:rsidRPr="006D5A02" w:rsidRDefault="004B092A" w:rsidP="004B092A">
            <w:pPr>
              <w:jc w:val="center"/>
              <w:rPr>
                <w:b/>
                <w:bCs/>
              </w:rPr>
            </w:pPr>
          </w:p>
        </w:tc>
        <w:tc>
          <w:tcPr>
            <w:tcW w:w="2693" w:type="dxa"/>
            <w:shd w:val="clear" w:color="auto" w:fill="F2F2F2"/>
          </w:tcPr>
          <w:p w:rsidR="004B092A" w:rsidRPr="006D5A02" w:rsidRDefault="000E2571" w:rsidP="004B092A">
            <w:pPr>
              <w:jc w:val="center"/>
            </w:pPr>
            <w:r w:rsidRPr="006D5A02">
              <w:t>T</w:t>
            </w:r>
            <w:r w:rsidR="004B092A" w:rsidRPr="006D5A02">
              <w:t>amburaška</w:t>
            </w:r>
            <w:r w:rsidR="000504C1" w:rsidRPr="006D5A02">
              <w:t xml:space="preserve"> skupina</w:t>
            </w:r>
          </w:p>
        </w:tc>
        <w:tc>
          <w:tcPr>
            <w:tcW w:w="3119" w:type="dxa"/>
            <w:vMerge/>
            <w:shd w:val="clear" w:color="auto" w:fill="F2F2F2"/>
          </w:tcPr>
          <w:p w:rsidR="004B092A" w:rsidRPr="006D5A02" w:rsidRDefault="004B092A" w:rsidP="004B092A">
            <w:pPr>
              <w:jc w:val="center"/>
            </w:pPr>
          </w:p>
        </w:tc>
        <w:tc>
          <w:tcPr>
            <w:tcW w:w="1412" w:type="dxa"/>
            <w:vMerge/>
            <w:shd w:val="clear" w:color="auto" w:fill="F2F2F2"/>
          </w:tcPr>
          <w:p w:rsidR="004B092A" w:rsidRPr="006D5A02" w:rsidRDefault="004B092A" w:rsidP="004B092A">
            <w:pPr>
              <w:jc w:val="center"/>
            </w:pPr>
          </w:p>
        </w:tc>
      </w:tr>
      <w:tr w:rsidR="00196C44" w:rsidRPr="006D5A02" w:rsidTr="004C4AC9">
        <w:trPr>
          <w:trHeight w:val="63"/>
          <w:jc w:val="center"/>
        </w:trPr>
        <w:tc>
          <w:tcPr>
            <w:tcW w:w="1838" w:type="dxa"/>
            <w:vMerge/>
          </w:tcPr>
          <w:p w:rsidR="003C7DB9" w:rsidRPr="006D5A02" w:rsidRDefault="003C7DB9" w:rsidP="004B092A">
            <w:pPr>
              <w:jc w:val="center"/>
              <w:rPr>
                <w:b/>
                <w:bCs/>
              </w:rPr>
            </w:pPr>
          </w:p>
        </w:tc>
        <w:tc>
          <w:tcPr>
            <w:tcW w:w="2693" w:type="dxa"/>
            <w:shd w:val="clear" w:color="auto" w:fill="auto"/>
          </w:tcPr>
          <w:p w:rsidR="003C7DB9" w:rsidRPr="006D5A02" w:rsidRDefault="003C7DB9" w:rsidP="004B092A">
            <w:pPr>
              <w:jc w:val="center"/>
            </w:pPr>
            <w:r w:rsidRPr="006D5A02">
              <w:t>Likovna skupina</w:t>
            </w:r>
          </w:p>
        </w:tc>
        <w:tc>
          <w:tcPr>
            <w:tcW w:w="3119" w:type="dxa"/>
            <w:shd w:val="clear" w:color="auto" w:fill="auto"/>
          </w:tcPr>
          <w:p w:rsidR="003C7DB9" w:rsidRPr="006D5A02" w:rsidRDefault="003C7DB9" w:rsidP="004B092A">
            <w:pPr>
              <w:jc w:val="center"/>
            </w:pPr>
            <w:r w:rsidRPr="006D5A02">
              <w:t>Iva Šklebar</w:t>
            </w:r>
          </w:p>
        </w:tc>
        <w:tc>
          <w:tcPr>
            <w:tcW w:w="1412" w:type="dxa"/>
            <w:vMerge/>
            <w:shd w:val="clear" w:color="auto" w:fill="F2F2F2"/>
          </w:tcPr>
          <w:p w:rsidR="003C7DB9" w:rsidRPr="006D5A02" w:rsidRDefault="003C7DB9" w:rsidP="004B092A">
            <w:pPr>
              <w:jc w:val="center"/>
            </w:pPr>
          </w:p>
        </w:tc>
      </w:tr>
      <w:tr w:rsidR="00196C44" w:rsidRPr="006D5A02" w:rsidTr="004C4AC9">
        <w:trPr>
          <w:trHeight w:val="63"/>
          <w:jc w:val="center"/>
        </w:trPr>
        <w:tc>
          <w:tcPr>
            <w:tcW w:w="1838" w:type="dxa"/>
            <w:vMerge/>
          </w:tcPr>
          <w:p w:rsidR="003C7DB9" w:rsidRPr="006D5A02" w:rsidRDefault="003C7DB9" w:rsidP="004B092A">
            <w:pPr>
              <w:jc w:val="center"/>
              <w:rPr>
                <w:b/>
                <w:bCs/>
              </w:rPr>
            </w:pPr>
          </w:p>
        </w:tc>
        <w:tc>
          <w:tcPr>
            <w:tcW w:w="2693" w:type="dxa"/>
            <w:shd w:val="clear" w:color="auto" w:fill="F2F2F2"/>
          </w:tcPr>
          <w:p w:rsidR="003C7DB9" w:rsidRPr="006D5A02" w:rsidRDefault="003C7DB9" w:rsidP="004B092A">
            <w:pPr>
              <w:jc w:val="center"/>
            </w:pPr>
            <w:r w:rsidRPr="006D5A02">
              <w:t>Foto skupina</w:t>
            </w:r>
          </w:p>
        </w:tc>
        <w:tc>
          <w:tcPr>
            <w:tcW w:w="3119" w:type="dxa"/>
            <w:shd w:val="clear" w:color="auto" w:fill="F2F2F2"/>
          </w:tcPr>
          <w:p w:rsidR="003C7DB9" w:rsidRPr="006D5A02" w:rsidRDefault="003C7DB9" w:rsidP="004B092A">
            <w:pPr>
              <w:jc w:val="center"/>
            </w:pPr>
            <w:r w:rsidRPr="006D5A02">
              <w:t>Mate Alvir</w:t>
            </w:r>
          </w:p>
        </w:tc>
        <w:tc>
          <w:tcPr>
            <w:tcW w:w="1412" w:type="dxa"/>
            <w:vMerge/>
            <w:shd w:val="clear" w:color="auto" w:fill="F2F2F2"/>
          </w:tcPr>
          <w:p w:rsidR="003C7DB9" w:rsidRPr="006D5A02" w:rsidRDefault="003C7DB9" w:rsidP="004B092A">
            <w:pPr>
              <w:jc w:val="center"/>
            </w:pPr>
          </w:p>
        </w:tc>
      </w:tr>
      <w:tr w:rsidR="00196C44" w:rsidRPr="006D5A02" w:rsidTr="004C4AC9">
        <w:trPr>
          <w:trHeight w:val="63"/>
          <w:jc w:val="center"/>
        </w:trPr>
        <w:tc>
          <w:tcPr>
            <w:tcW w:w="1838" w:type="dxa"/>
            <w:vMerge/>
          </w:tcPr>
          <w:p w:rsidR="004B092A" w:rsidRPr="006D5A02" w:rsidRDefault="004B092A" w:rsidP="004B092A">
            <w:pPr>
              <w:jc w:val="center"/>
              <w:rPr>
                <w:b/>
                <w:bCs/>
              </w:rPr>
            </w:pPr>
          </w:p>
        </w:tc>
        <w:tc>
          <w:tcPr>
            <w:tcW w:w="2693" w:type="dxa"/>
            <w:shd w:val="clear" w:color="auto" w:fill="auto"/>
          </w:tcPr>
          <w:p w:rsidR="004B092A" w:rsidRPr="006D5A02" w:rsidRDefault="000E2571" w:rsidP="004B092A">
            <w:pPr>
              <w:jc w:val="center"/>
            </w:pPr>
            <w:r w:rsidRPr="006D5A02">
              <w:t>S</w:t>
            </w:r>
            <w:r w:rsidR="004B092A" w:rsidRPr="006D5A02">
              <w:t>portska</w:t>
            </w:r>
            <w:r w:rsidR="000504C1" w:rsidRPr="006D5A02">
              <w:t xml:space="preserve"> skupina</w:t>
            </w:r>
          </w:p>
        </w:tc>
        <w:tc>
          <w:tcPr>
            <w:tcW w:w="3119" w:type="dxa"/>
            <w:shd w:val="clear" w:color="auto" w:fill="auto"/>
          </w:tcPr>
          <w:p w:rsidR="004B092A" w:rsidRPr="006D5A02" w:rsidRDefault="004B092A" w:rsidP="004B092A">
            <w:pPr>
              <w:jc w:val="center"/>
            </w:pPr>
            <w:r w:rsidRPr="006D5A02">
              <w:t>Zoran Suzić</w:t>
            </w:r>
          </w:p>
        </w:tc>
        <w:tc>
          <w:tcPr>
            <w:tcW w:w="1412" w:type="dxa"/>
            <w:vMerge/>
            <w:shd w:val="clear" w:color="auto" w:fill="F2F2F2"/>
          </w:tcPr>
          <w:p w:rsidR="004B092A" w:rsidRPr="006D5A02" w:rsidRDefault="004B092A" w:rsidP="004B092A">
            <w:pPr>
              <w:jc w:val="center"/>
            </w:pPr>
          </w:p>
        </w:tc>
      </w:tr>
      <w:tr w:rsidR="00196C44" w:rsidRPr="006D5A02" w:rsidTr="004C4AC9">
        <w:trPr>
          <w:trHeight w:val="262"/>
          <w:jc w:val="center"/>
        </w:trPr>
        <w:tc>
          <w:tcPr>
            <w:tcW w:w="1838" w:type="dxa"/>
            <w:vMerge/>
            <w:shd w:val="clear" w:color="auto" w:fill="F2F2F2"/>
          </w:tcPr>
          <w:p w:rsidR="000E2571" w:rsidRPr="006D5A02" w:rsidRDefault="000E2571" w:rsidP="004B092A">
            <w:pPr>
              <w:jc w:val="center"/>
              <w:rPr>
                <w:b/>
                <w:bCs/>
              </w:rPr>
            </w:pPr>
          </w:p>
        </w:tc>
        <w:tc>
          <w:tcPr>
            <w:tcW w:w="2693" w:type="dxa"/>
            <w:shd w:val="clear" w:color="auto" w:fill="F2F2F2"/>
          </w:tcPr>
          <w:p w:rsidR="000E2571" w:rsidRPr="006D5A02" w:rsidRDefault="000E2571" w:rsidP="004B092A">
            <w:pPr>
              <w:jc w:val="center"/>
            </w:pPr>
            <w:r w:rsidRPr="006D5A02">
              <w:t>Vjeronaučna</w:t>
            </w:r>
            <w:r w:rsidR="000504C1" w:rsidRPr="006D5A02">
              <w:t xml:space="preserve"> skupina</w:t>
            </w:r>
          </w:p>
        </w:tc>
        <w:tc>
          <w:tcPr>
            <w:tcW w:w="3119" w:type="dxa"/>
            <w:shd w:val="clear" w:color="auto" w:fill="F2F2F2"/>
          </w:tcPr>
          <w:p w:rsidR="000E2571" w:rsidRPr="006D5A02" w:rsidRDefault="000E2571" w:rsidP="003C7DB9">
            <w:pPr>
              <w:jc w:val="center"/>
            </w:pPr>
            <w:r w:rsidRPr="006D5A02">
              <w:t>Marina Barberic</w:t>
            </w:r>
          </w:p>
        </w:tc>
        <w:tc>
          <w:tcPr>
            <w:tcW w:w="1412" w:type="dxa"/>
            <w:vMerge/>
            <w:shd w:val="clear" w:color="auto" w:fill="F2F2F2"/>
          </w:tcPr>
          <w:p w:rsidR="000E2571" w:rsidRPr="006D5A02" w:rsidRDefault="000E2571" w:rsidP="004B092A">
            <w:pPr>
              <w:jc w:val="center"/>
            </w:pPr>
          </w:p>
        </w:tc>
      </w:tr>
      <w:tr w:rsidR="00196C44" w:rsidRPr="006D5A02" w:rsidTr="007523B3">
        <w:trPr>
          <w:jc w:val="center"/>
        </w:trPr>
        <w:tc>
          <w:tcPr>
            <w:tcW w:w="1838" w:type="dxa"/>
            <w:vMerge w:val="restart"/>
            <w:shd w:val="clear" w:color="auto" w:fill="F2F2F2"/>
          </w:tcPr>
          <w:p w:rsidR="004B092A" w:rsidRPr="006D5A02" w:rsidRDefault="004B092A" w:rsidP="004B092A">
            <w:pPr>
              <w:jc w:val="center"/>
              <w:rPr>
                <w:b/>
                <w:bCs/>
              </w:rPr>
            </w:pPr>
            <w:r w:rsidRPr="006D5A02">
              <w:rPr>
                <w:b/>
                <w:bCs/>
              </w:rPr>
              <w:t>PŠ PRUGOVAC</w:t>
            </w:r>
          </w:p>
        </w:tc>
        <w:tc>
          <w:tcPr>
            <w:tcW w:w="2693" w:type="dxa"/>
            <w:shd w:val="clear" w:color="auto" w:fill="auto"/>
          </w:tcPr>
          <w:p w:rsidR="004B092A" w:rsidRPr="006D5A02" w:rsidRDefault="003C7DB9" w:rsidP="004B092A">
            <w:pPr>
              <w:jc w:val="center"/>
            </w:pPr>
            <w:r w:rsidRPr="006D5A02">
              <w:t>Glazbena skupina</w:t>
            </w:r>
          </w:p>
        </w:tc>
        <w:tc>
          <w:tcPr>
            <w:tcW w:w="3119" w:type="dxa"/>
            <w:shd w:val="clear" w:color="auto" w:fill="auto"/>
          </w:tcPr>
          <w:p w:rsidR="004B092A" w:rsidRPr="006D5A02" w:rsidRDefault="004B092A" w:rsidP="004B092A">
            <w:pPr>
              <w:jc w:val="center"/>
            </w:pPr>
            <w:r w:rsidRPr="006D5A02">
              <w:t>Vesna Ban</w:t>
            </w:r>
          </w:p>
        </w:tc>
        <w:tc>
          <w:tcPr>
            <w:tcW w:w="1412" w:type="dxa"/>
            <w:vMerge w:val="restart"/>
            <w:shd w:val="clear" w:color="auto" w:fill="auto"/>
          </w:tcPr>
          <w:p w:rsidR="004B092A" w:rsidRPr="006D5A02" w:rsidRDefault="004B092A" w:rsidP="004B092A">
            <w:pPr>
              <w:jc w:val="center"/>
            </w:pPr>
          </w:p>
          <w:p w:rsidR="004B092A" w:rsidRPr="006D5A02" w:rsidRDefault="004B092A" w:rsidP="004B092A">
            <w:pPr>
              <w:jc w:val="center"/>
            </w:pPr>
            <w:r w:rsidRPr="006D5A02">
              <w:t>1.-4.</w:t>
            </w:r>
          </w:p>
        </w:tc>
      </w:tr>
      <w:tr w:rsidR="00196C44" w:rsidRPr="006D5A02" w:rsidTr="004C4AC9">
        <w:trPr>
          <w:jc w:val="center"/>
        </w:trPr>
        <w:tc>
          <w:tcPr>
            <w:tcW w:w="1838" w:type="dxa"/>
            <w:vMerge/>
          </w:tcPr>
          <w:p w:rsidR="004B092A" w:rsidRPr="006D5A02" w:rsidRDefault="004B092A" w:rsidP="004B092A">
            <w:pPr>
              <w:jc w:val="center"/>
              <w:rPr>
                <w:b/>
                <w:bCs/>
              </w:rPr>
            </w:pPr>
          </w:p>
        </w:tc>
        <w:tc>
          <w:tcPr>
            <w:tcW w:w="2693" w:type="dxa"/>
            <w:shd w:val="clear" w:color="auto" w:fill="F2F2F2"/>
          </w:tcPr>
          <w:p w:rsidR="004B092A" w:rsidRPr="006D5A02" w:rsidRDefault="003C7DB9" w:rsidP="004B092A">
            <w:pPr>
              <w:jc w:val="center"/>
            </w:pPr>
            <w:r w:rsidRPr="006D5A02">
              <w:t>D</w:t>
            </w:r>
            <w:r w:rsidR="004B092A" w:rsidRPr="006D5A02">
              <w:t>ramsko-recitatorska</w:t>
            </w:r>
          </w:p>
        </w:tc>
        <w:tc>
          <w:tcPr>
            <w:tcW w:w="3119" w:type="dxa"/>
            <w:shd w:val="clear" w:color="auto" w:fill="F2F2F2"/>
          </w:tcPr>
          <w:p w:rsidR="004B092A" w:rsidRPr="006D5A02" w:rsidRDefault="004B092A" w:rsidP="004B092A">
            <w:pPr>
              <w:jc w:val="center"/>
            </w:pPr>
            <w:r w:rsidRPr="006D5A02">
              <w:t>M</w:t>
            </w:r>
            <w:r w:rsidR="007523B3" w:rsidRPr="006D5A02">
              <w:t>ateja Nemet Andrašević</w:t>
            </w:r>
          </w:p>
        </w:tc>
        <w:tc>
          <w:tcPr>
            <w:tcW w:w="1412" w:type="dxa"/>
            <w:vMerge/>
            <w:shd w:val="clear" w:color="auto" w:fill="auto"/>
          </w:tcPr>
          <w:p w:rsidR="004B092A" w:rsidRPr="006D5A02" w:rsidRDefault="004B092A" w:rsidP="004B092A">
            <w:pPr>
              <w:jc w:val="center"/>
            </w:pPr>
          </w:p>
        </w:tc>
      </w:tr>
      <w:tr w:rsidR="00196C44" w:rsidRPr="006D5A02" w:rsidTr="004C4AC9">
        <w:trPr>
          <w:trHeight w:val="278"/>
          <w:jc w:val="center"/>
        </w:trPr>
        <w:tc>
          <w:tcPr>
            <w:tcW w:w="1838" w:type="dxa"/>
            <w:vMerge w:val="restart"/>
          </w:tcPr>
          <w:p w:rsidR="004B092A" w:rsidRPr="006D5A02" w:rsidRDefault="004B092A" w:rsidP="004B092A">
            <w:pPr>
              <w:jc w:val="center"/>
              <w:rPr>
                <w:b/>
                <w:bCs/>
              </w:rPr>
            </w:pPr>
            <w:r w:rsidRPr="006D5A02">
              <w:rPr>
                <w:b/>
                <w:bCs/>
              </w:rPr>
              <w:t>PŠ KOZAREVAC</w:t>
            </w:r>
          </w:p>
        </w:tc>
        <w:tc>
          <w:tcPr>
            <w:tcW w:w="2693" w:type="dxa"/>
            <w:shd w:val="clear" w:color="auto" w:fill="auto"/>
          </w:tcPr>
          <w:p w:rsidR="004B092A" w:rsidRPr="006D5A02" w:rsidRDefault="003C7DB9" w:rsidP="004B092A">
            <w:pPr>
              <w:jc w:val="center"/>
            </w:pPr>
            <w:r w:rsidRPr="006D5A02">
              <w:t>Li</w:t>
            </w:r>
            <w:r w:rsidR="004B092A" w:rsidRPr="006D5A02">
              <w:t>kovna</w:t>
            </w:r>
            <w:r w:rsidRPr="006D5A02">
              <w:t xml:space="preserve"> skupina</w:t>
            </w:r>
          </w:p>
        </w:tc>
        <w:tc>
          <w:tcPr>
            <w:tcW w:w="3119" w:type="dxa"/>
            <w:shd w:val="clear" w:color="auto" w:fill="auto"/>
          </w:tcPr>
          <w:p w:rsidR="004B092A" w:rsidRPr="006D5A02" w:rsidRDefault="004B092A" w:rsidP="004B092A">
            <w:pPr>
              <w:jc w:val="center"/>
            </w:pPr>
            <w:r w:rsidRPr="006D5A02">
              <w:t>Jasna Vukres</w:t>
            </w:r>
          </w:p>
        </w:tc>
        <w:tc>
          <w:tcPr>
            <w:tcW w:w="1412" w:type="dxa"/>
            <w:vMerge w:val="restart"/>
            <w:shd w:val="clear" w:color="auto" w:fill="F2F2F2"/>
          </w:tcPr>
          <w:p w:rsidR="004B092A" w:rsidRPr="006D5A02" w:rsidRDefault="004B092A" w:rsidP="004B092A">
            <w:pPr>
              <w:jc w:val="center"/>
            </w:pPr>
          </w:p>
          <w:p w:rsidR="004B092A" w:rsidRPr="006D5A02" w:rsidRDefault="004B092A" w:rsidP="004B092A">
            <w:pPr>
              <w:jc w:val="center"/>
            </w:pPr>
            <w:r w:rsidRPr="006D5A02">
              <w:t>1.-4.</w:t>
            </w:r>
          </w:p>
        </w:tc>
      </w:tr>
      <w:tr w:rsidR="00196C44" w:rsidRPr="006D5A02" w:rsidTr="004C4AC9">
        <w:trPr>
          <w:trHeight w:val="277"/>
          <w:jc w:val="center"/>
        </w:trPr>
        <w:tc>
          <w:tcPr>
            <w:tcW w:w="1838" w:type="dxa"/>
            <w:vMerge/>
            <w:shd w:val="clear" w:color="auto" w:fill="F2F2F2"/>
          </w:tcPr>
          <w:p w:rsidR="004B092A" w:rsidRPr="006D5A02" w:rsidRDefault="004B092A" w:rsidP="004B092A">
            <w:pPr>
              <w:jc w:val="center"/>
              <w:rPr>
                <w:b/>
                <w:bCs/>
              </w:rPr>
            </w:pPr>
          </w:p>
        </w:tc>
        <w:tc>
          <w:tcPr>
            <w:tcW w:w="2693" w:type="dxa"/>
            <w:shd w:val="clear" w:color="auto" w:fill="F2F2F2"/>
          </w:tcPr>
          <w:p w:rsidR="004B092A" w:rsidRPr="006D5A02" w:rsidRDefault="003C7DB9" w:rsidP="004B092A">
            <w:pPr>
              <w:jc w:val="center"/>
            </w:pPr>
            <w:r w:rsidRPr="006D5A02">
              <w:t>Dramsko-recit. skupina</w:t>
            </w:r>
          </w:p>
        </w:tc>
        <w:tc>
          <w:tcPr>
            <w:tcW w:w="3119" w:type="dxa"/>
            <w:shd w:val="clear" w:color="auto" w:fill="F2F2F2"/>
          </w:tcPr>
          <w:p w:rsidR="004B092A" w:rsidRPr="006D5A02" w:rsidRDefault="004B092A" w:rsidP="004B092A">
            <w:pPr>
              <w:jc w:val="center"/>
            </w:pPr>
            <w:r w:rsidRPr="006D5A02">
              <w:t>Sanela Gašparec</w:t>
            </w:r>
          </w:p>
        </w:tc>
        <w:tc>
          <w:tcPr>
            <w:tcW w:w="1412" w:type="dxa"/>
            <w:vMerge/>
            <w:shd w:val="clear" w:color="auto" w:fill="F2F2F2"/>
          </w:tcPr>
          <w:p w:rsidR="004B092A" w:rsidRPr="006D5A02" w:rsidRDefault="004B092A" w:rsidP="004B092A">
            <w:pPr>
              <w:jc w:val="center"/>
            </w:pPr>
          </w:p>
        </w:tc>
      </w:tr>
      <w:tr w:rsidR="00196C44" w:rsidRPr="006D5A02" w:rsidTr="007523B3">
        <w:trPr>
          <w:trHeight w:val="278"/>
          <w:jc w:val="center"/>
        </w:trPr>
        <w:tc>
          <w:tcPr>
            <w:tcW w:w="1838" w:type="dxa"/>
            <w:vMerge w:val="restart"/>
            <w:shd w:val="clear" w:color="auto" w:fill="F2F2F2"/>
          </w:tcPr>
          <w:p w:rsidR="004B092A" w:rsidRPr="006D5A02" w:rsidRDefault="004B092A" w:rsidP="004B092A">
            <w:pPr>
              <w:jc w:val="center"/>
              <w:rPr>
                <w:b/>
                <w:bCs/>
              </w:rPr>
            </w:pPr>
            <w:r w:rsidRPr="006D5A02">
              <w:rPr>
                <w:b/>
                <w:bCs/>
              </w:rPr>
              <w:t>PŠ SUHA KATALENA</w:t>
            </w:r>
          </w:p>
        </w:tc>
        <w:tc>
          <w:tcPr>
            <w:tcW w:w="2693" w:type="dxa"/>
            <w:shd w:val="clear" w:color="auto" w:fill="auto"/>
          </w:tcPr>
          <w:p w:rsidR="004B092A" w:rsidRPr="006D5A02" w:rsidRDefault="000504C1" w:rsidP="004B092A">
            <w:pPr>
              <w:jc w:val="center"/>
            </w:pPr>
            <w:r w:rsidRPr="006D5A02">
              <w:t>Glazbena</w:t>
            </w:r>
            <w:r w:rsidR="003C7DB9" w:rsidRPr="006D5A02">
              <w:t xml:space="preserve"> skupina</w:t>
            </w:r>
          </w:p>
        </w:tc>
        <w:tc>
          <w:tcPr>
            <w:tcW w:w="3119" w:type="dxa"/>
            <w:shd w:val="clear" w:color="auto" w:fill="auto"/>
          </w:tcPr>
          <w:p w:rsidR="004B092A" w:rsidRPr="006D5A02" w:rsidRDefault="007523B3" w:rsidP="004B092A">
            <w:pPr>
              <w:jc w:val="center"/>
            </w:pPr>
            <w:r w:rsidRPr="006D5A02">
              <w:t>Martina Fuk</w:t>
            </w:r>
          </w:p>
        </w:tc>
        <w:tc>
          <w:tcPr>
            <w:tcW w:w="1412" w:type="dxa"/>
            <w:vMerge w:val="restart"/>
            <w:shd w:val="clear" w:color="auto" w:fill="auto"/>
          </w:tcPr>
          <w:p w:rsidR="004B092A" w:rsidRPr="006D5A02" w:rsidRDefault="004B092A" w:rsidP="004B092A">
            <w:pPr>
              <w:jc w:val="center"/>
            </w:pPr>
          </w:p>
          <w:p w:rsidR="004B092A" w:rsidRPr="006D5A02" w:rsidRDefault="004B092A" w:rsidP="004B092A">
            <w:pPr>
              <w:jc w:val="center"/>
            </w:pPr>
            <w:r w:rsidRPr="006D5A02">
              <w:lastRenderedPageBreak/>
              <w:t>1.-4.</w:t>
            </w:r>
          </w:p>
        </w:tc>
      </w:tr>
      <w:tr w:rsidR="00196C44" w:rsidRPr="006D5A02" w:rsidTr="004C4AC9">
        <w:trPr>
          <w:trHeight w:val="277"/>
          <w:jc w:val="center"/>
        </w:trPr>
        <w:tc>
          <w:tcPr>
            <w:tcW w:w="1838" w:type="dxa"/>
            <w:vMerge/>
          </w:tcPr>
          <w:p w:rsidR="004B092A" w:rsidRPr="006D5A02" w:rsidRDefault="004B092A" w:rsidP="004B092A">
            <w:pPr>
              <w:jc w:val="center"/>
              <w:rPr>
                <w:b/>
                <w:bCs/>
                <w:color w:val="FF0000"/>
              </w:rPr>
            </w:pPr>
          </w:p>
        </w:tc>
        <w:tc>
          <w:tcPr>
            <w:tcW w:w="2693" w:type="dxa"/>
            <w:shd w:val="clear" w:color="auto" w:fill="F2F2F2"/>
          </w:tcPr>
          <w:p w:rsidR="004B092A" w:rsidRPr="006D5A02" w:rsidRDefault="003C7DB9" w:rsidP="004B092A">
            <w:pPr>
              <w:jc w:val="center"/>
            </w:pPr>
            <w:r w:rsidRPr="006D5A02">
              <w:t>D</w:t>
            </w:r>
            <w:r w:rsidR="004B092A" w:rsidRPr="006D5A02">
              <w:t>ramsko-reci</w:t>
            </w:r>
            <w:r w:rsidRPr="006D5A02">
              <w:t>t. skupina</w:t>
            </w:r>
          </w:p>
        </w:tc>
        <w:tc>
          <w:tcPr>
            <w:tcW w:w="3119" w:type="dxa"/>
            <w:shd w:val="clear" w:color="auto" w:fill="F2F2F2"/>
          </w:tcPr>
          <w:p w:rsidR="004B092A" w:rsidRPr="006D5A02" w:rsidRDefault="00316A0F" w:rsidP="004B092A">
            <w:pPr>
              <w:jc w:val="center"/>
            </w:pPr>
            <w:r w:rsidRPr="006D5A02">
              <w:t>Martina Herent</w:t>
            </w:r>
          </w:p>
        </w:tc>
        <w:tc>
          <w:tcPr>
            <w:tcW w:w="1412" w:type="dxa"/>
            <w:vMerge/>
            <w:shd w:val="clear" w:color="auto" w:fill="F2F2F2"/>
          </w:tcPr>
          <w:p w:rsidR="004B092A" w:rsidRPr="006D5A02" w:rsidRDefault="004B092A" w:rsidP="004B092A">
            <w:pPr>
              <w:jc w:val="center"/>
              <w:rPr>
                <w:color w:val="FF0000"/>
              </w:rPr>
            </w:pPr>
          </w:p>
        </w:tc>
      </w:tr>
    </w:tbl>
    <w:p w:rsidR="008B7CC5" w:rsidRPr="006D5A02" w:rsidRDefault="008B7CC5" w:rsidP="00007110">
      <w:pPr>
        <w:pStyle w:val="Bezproreda"/>
        <w:jc w:val="both"/>
        <w:rPr>
          <w:b/>
          <w:color w:val="FF0000"/>
        </w:rPr>
      </w:pPr>
    </w:p>
    <w:p w:rsidR="00833144" w:rsidRPr="006D5A02" w:rsidRDefault="00833144" w:rsidP="00833144">
      <w:pPr>
        <w:suppressAutoHyphens/>
        <w:jc w:val="both"/>
        <w:rPr>
          <w:rFonts w:eastAsia="NSimSun"/>
          <w:kern w:val="2"/>
          <w:lang w:eastAsia="zh-CN" w:bidi="hi-IN"/>
        </w:rPr>
      </w:pPr>
      <w:r w:rsidRPr="006D5A02">
        <w:rPr>
          <w:rFonts w:eastAsia="NSimSun"/>
          <w:b/>
          <w:kern w:val="2"/>
          <w:lang w:eastAsia="zh-CN" w:bidi="hi-IN"/>
        </w:rPr>
        <w:t>Nastavno područje (aktivnost)</w:t>
      </w:r>
      <w:r w:rsidRPr="006D5A02">
        <w:rPr>
          <w:rFonts w:eastAsia="NSimSun"/>
          <w:kern w:val="2"/>
          <w:lang w:eastAsia="zh-CN" w:bidi="hi-IN"/>
        </w:rPr>
        <w:t>: Ritmika</w:t>
      </w:r>
    </w:p>
    <w:p w:rsidR="00833144" w:rsidRPr="006D5A02" w:rsidRDefault="00833144" w:rsidP="00833144">
      <w:pPr>
        <w:suppressAutoHyphens/>
        <w:jc w:val="both"/>
        <w:rPr>
          <w:rFonts w:eastAsia="NSimSun"/>
          <w:kern w:val="2"/>
          <w:lang w:eastAsia="zh-CN" w:bidi="hi-IN"/>
        </w:rPr>
      </w:pPr>
    </w:p>
    <w:p w:rsidR="00833144" w:rsidRPr="006D5A02" w:rsidRDefault="00833144" w:rsidP="00833144">
      <w:pPr>
        <w:suppressAutoHyphens/>
        <w:jc w:val="both"/>
        <w:rPr>
          <w:rFonts w:eastAsia="NSimSun"/>
          <w:kern w:val="2"/>
          <w:lang w:eastAsia="zh-CN" w:bidi="hi-IN"/>
        </w:rPr>
      </w:pPr>
      <w:r w:rsidRPr="006D5A02">
        <w:rPr>
          <w:rFonts w:eastAsia="NSimSun"/>
          <w:b/>
          <w:kern w:val="2"/>
          <w:lang w:eastAsia="zh-CN" w:bidi="hi-IN"/>
        </w:rPr>
        <w:t>Učitelj/ica:</w:t>
      </w:r>
      <w:r w:rsidRPr="006D5A02">
        <w:rPr>
          <w:rFonts w:eastAsia="NSimSun"/>
          <w:kern w:val="2"/>
          <w:lang w:eastAsia="zh-CN" w:bidi="hi-IN"/>
        </w:rPr>
        <w:t xml:space="preserve"> Ivana Suzić</w:t>
      </w:r>
    </w:p>
    <w:p w:rsidR="00833144" w:rsidRPr="006D5A02" w:rsidRDefault="00833144" w:rsidP="00833144">
      <w:pPr>
        <w:suppressAutoHyphens/>
        <w:jc w:val="both"/>
        <w:rPr>
          <w:rFonts w:eastAsia="NSimSun"/>
          <w:b/>
          <w:kern w:val="2"/>
          <w:lang w:eastAsia="zh-CN" w:bidi="hi-IN"/>
        </w:rPr>
      </w:pPr>
    </w:p>
    <w:p w:rsidR="00833144" w:rsidRPr="006D5A02" w:rsidRDefault="00833144" w:rsidP="00833144">
      <w:pPr>
        <w:keepNext/>
        <w:tabs>
          <w:tab w:val="num" w:pos="0"/>
        </w:tabs>
        <w:suppressAutoHyphens/>
        <w:jc w:val="both"/>
        <w:outlineLvl w:val="0"/>
        <w:rPr>
          <w:rFonts w:eastAsia="NSimSun"/>
          <w:b/>
          <w:kern w:val="2"/>
          <w:lang w:eastAsia="zh-CN" w:bidi="hi-IN"/>
        </w:rPr>
      </w:pPr>
      <w:r w:rsidRPr="006D5A02">
        <w:rPr>
          <w:rFonts w:eastAsia="NSimSun"/>
          <w:b/>
          <w:kern w:val="2"/>
          <w:lang w:eastAsia="zh-CN" w:bidi="hi-IN"/>
        </w:rPr>
        <w:t>Ciljevi aktivnosti</w:t>
      </w:r>
    </w:p>
    <w:p w:rsidR="00833144" w:rsidRPr="006D5A02" w:rsidRDefault="00833144" w:rsidP="00833144">
      <w:pPr>
        <w:suppressAutoHyphens/>
        <w:rPr>
          <w:rFonts w:eastAsia="NSimSun"/>
          <w:kern w:val="2"/>
          <w:lang w:eastAsia="zh-CN" w:bidi="hi-IN"/>
        </w:rPr>
      </w:pPr>
      <w:r w:rsidRPr="006D5A02">
        <w:rPr>
          <w:rFonts w:eastAsia="NSimSun"/>
          <w:color w:val="000000"/>
          <w:kern w:val="2"/>
          <w:lang w:eastAsia="zh-CN" w:bidi="hi-IN"/>
        </w:rPr>
        <w:t>- svladavanje i usavršavanje koordinacije pokreta kao plesnog i ritamskog izraza</w:t>
      </w:r>
    </w:p>
    <w:p w:rsidR="00833144" w:rsidRPr="006D5A02" w:rsidRDefault="00833144" w:rsidP="00833144">
      <w:pPr>
        <w:numPr>
          <w:ilvl w:val="0"/>
          <w:numId w:val="110"/>
        </w:numPr>
        <w:suppressAutoHyphens/>
        <w:rPr>
          <w:rFonts w:eastAsia="NSimSun"/>
          <w:kern w:val="2"/>
          <w:lang w:eastAsia="zh-CN" w:bidi="hi-IN"/>
        </w:rPr>
      </w:pPr>
      <w:r w:rsidRPr="006D5A02">
        <w:rPr>
          <w:rFonts w:eastAsia="NSimSun"/>
          <w:color w:val="000000"/>
          <w:kern w:val="2"/>
          <w:lang w:eastAsia="zh-CN" w:bidi="hi-IN"/>
        </w:rPr>
        <w:t>nastupi u javnosti prigodom obilježavanja različitih značajnih datuma i događaja(Dan škole, Sveti Nikola, Božić, prijam prvaša, natjecanja.....)</w:t>
      </w:r>
    </w:p>
    <w:p w:rsidR="00833144" w:rsidRPr="006D5A02" w:rsidRDefault="00833144" w:rsidP="00833144">
      <w:pPr>
        <w:numPr>
          <w:ilvl w:val="0"/>
          <w:numId w:val="110"/>
        </w:numPr>
        <w:suppressAutoHyphens/>
        <w:rPr>
          <w:rFonts w:eastAsia="NSimSun"/>
          <w:b/>
          <w:bCs/>
          <w:vanish/>
          <w:color w:val="000000"/>
          <w:kern w:val="2"/>
          <w:u w:val="single"/>
          <w:lang w:eastAsia="zh-CN" w:bidi="hi-IN"/>
        </w:rPr>
      </w:pPr>
    </w:p>
    <w:p w:rsidR="00833144" w:rsidRPr="006D5A02" w:rsidRDefault="00833144" w:rsidP="00833144">
      <w:pPr>
        <w:suppressAutoHyphens/>
        <w:rPr>
          <w:rFonts w:eastAsia="NSimSun"/>
          <w:b/>
          <w:bCs/>
          <w:vanish/>
          <w:color w:val="000000"/>
          <w:kern w:val="2"/>
          <w:u w:val="single"/>
          <w:lang w:eastAsia="zh-CN" w:bidi="hi-IN"/>
        </w:rPr>
      </w:pPr>
    </w:p>
    <w:p w:rsidR="00833144" w:rsidRPr="006D5A02" w:rsidRDefault="00833144" w:rsidP="00833144">
      <w:pPr>
        <w:suppressAutoHyphens/>
        <w:jc w:val="both"/>
        <w:rPr>
          <w:rFonts w:eastAsia="NSimSun"/>
          <w:b/>
          <w:vanish/>
          <w:color w:val="000000"/>
          <w:kern w:val="2"/>
          <w:lang w:eastAsia="zh-CN" w:bidi="hi-IN"/>
        </w:rPr>
      </w:pPr>
    </w:p>
    <w:p w:rsidR="00833144" w:rsidRPr="006D5A02" w:rsidRDefault="00833144" w:rsidP="00833144">
      <w:pPr>
        <w:keepNext/>
        <w:tabs>
          <w:tab w:val="num" w:pos="0"/>
        </w:tabs>
        <w:suppressAutoHyphens/>
        <w:jc w:val="both"/>
        <w:outlineLvl w:val="0"/>
        <w:rPr>
          <w:rFonts w:eastAsia="NSimSun"/>
          <w:b/>
          <w:kern w:val="2"/>
          <w:lang w:eastAsia="zh-CN" w:bidi="hi-IN"/>
        </w:rPr>
      </w:pPr>
      <w:r w:rsidRPr="006D5A02">
        <w:rPr>
          <w:rFonts w:eastAsia="NSimSun"/>
          <w:b/>
          <w:kern w:val="2"/>
          <w:lang w:eastAsia="zh-CN" w:bidi="hi-IN"/>
        </w:rPr>
        <w:t>Namjena aktivnosti</w:t>
      </w:r>
    </w:p>
    <w:p w:rsidR="00833144" w:rsidRPr="006D5A02" w:rsidRDefault="00833144" w:rsidP="00833144">
      <w:pPr>
        <w:suppressAutoHyphens/>
        <w:rPr>
          <w:rFonts w:eastAsia="NSimSun"/>
          <w:kern w:val="2"/>
          <w:lang w:eastAsia="zh-CN" w:bidi="hi-IN"/>
        </w:rPr>
      </w:pPr>
      <w:r w:rsidRPr="006D5A02">
        <w:rPr>
          <w:rFonts w:eastAsia="NSimSun"/>
          <w:b/>
          <w:kern w:val="2"/>
          <w:lang w:eastAsia="zh-CN" w:bidi="hi-IN"/>
        </w:rPr>
        <w:t xml:space="preserve">   </w:t>
      </w:r>
      <w:r w:rsidRPr="006D5A02">
        <w:rPr>
          <w:rFonts w:eastAsia="NSimSun"/>
          <w:color w:val="000000"/>
          <w:kern w:val="2"/>
          <w:lang w:eastAsia="zh-CN" w:bidi="hi-IN"/>
        </w:rPr>
        <w:t>- učenici će smišljati i primjenjivati različite koreografijske odluke</w:t>
      </w:r>
    </w:p>
    <w:p w:rsidR="00833144" w:rsidRPr="006D5A02" w:rsidRDefault="00833144" w:rsidP="00833144">
      <w:pPr>
        <w:suppressAutoHyphens/>
        <w:rPr>
          <w:rFonts w:eastAsia="NSimSun"/>
          <w:kern w:val="2"/>
          <w:lang w:eastAsia="zh-CN" w:bidi="hi-IN"/>
        </w:rPr>
      </w:pPr>
      <w:r w:rsidRPr="006D5A02">
        <w:rPr>
          <w:rFonts w:eastAsia="NSimSun"/>
          <w:color w:val="000000"/>
          <w:kern w:val="2"/>
          <w:lang w:eastAsia="zh-CN" w:bidi="hi-IN"/>
        </w:rPr>
        <w:t>- prikupljati glazbene predloške</w:t>
      </w:r>
    </w:p>
    <w:p w:rsidR="00833144" w:rsidRPr="006D5A02" w:rsidRDefault="00833144" w:rsidP="00833144">
      <w:pPr>
        <w:numPr>
          <w:ilvl w:val="0"/>
          <w:numId w:val="110"/>
        </w:numPr>
        <w:suppressAutoHyphens/>
        <w:rPr>
          <w:rFonts w:eastAsia="NSimSun"/>
          <w:kern w:val="2"/>
          <w:lang w:eastAsia="zh-CN" w:bidi="hi-IN"/>
        </w:rPr>
      </w:pPr>
      <w:r w:rsidRPr="006D5A02">
        <w:rPr>
          <w:rFonts w:eastAsia="NSimSun"/>
          <w:color w:val="000000"/>
          <w:kern w:val="2"/>
          <w:lang w:eastAsia="zh-CN" w:bidi="hi-IN"/>
        </w:rPr>
        <w:t>smišljati kako će izgledati kostimi za pojedini nastup</w:t>
      </w:r>
    </w:p>
    <w:p w:rsidR="00833144" w:rsidRPr="006D5A02" w:rsidRDefault="00833144" w:rsidP="00833144">
      <w:pPr>
        <w:numPr>
          <w:ilvl w:val="0"/>
          <w:numId w:val="110"/>
        </w:numPr>
        <w:suppressAutoHyphens/>
        <w:rPr>
          <w:rFonts w:eastAsia="NSimSun"/>
          <w:vanish/>
          <w:color w:val="000000"/>
          <w:kern w:val="2"/>
          <w:lang w:eastAsia="zh-CN" w:bidi="hi-IN"/>
        </w:rPr>
      </w:pPr>
    </w:p>
    <w:p w:rsidR="00833144" w:rsidRPr="006D5A02" w:rsidRDefault="00833144" w:rsidP="00833144">
      <w:pPr>
        <w:suppressAutoHyphens/>
        <w:jc w:val="both"/>
        <w:rPr>
          <w:rFonts w:eastAsia="NSimSun"/>
          <w:b/>
          <w:vanish/>
          <w:color w:val="000000"/>
          <w:kern w:val="2"/>
          <w:lang w:eastAsia="zh-CN" w:bidi="hi-IN"/>
        </w:rPr>
      </w:pPr>
    </w:p>
    <w:p w:rsidR="00833144" w:rsidRPr="006D5A02" w:rsidRDefault="00833144" w:rsidP="00833144">
      <w:pPr>
        <w:suppressAutoHyphens/>
        <w:jc w:val="both"/>
        <w:rPr>
          <w:rFonts w:eastAsia="NSimSun"/>
          <w:kern w:val="2"/>
          <w:lang w:eastAsia="zh-CN" w:bidi="hi-IN"/>
        </w:rPr>
      </w:pPr>
      <w:r w:rsidRPr="006D5A02">
        <w:rPr>
          <w:rFonts w:eastAsia="NSimSun"/>
          <w:b/>
          <w:kern w:val="2"/>
          <w:lang w:eastAsia="zh-CN" w:bidi="hi-IN"/>
        </w:rPr>
        <w:t>Nositelji i njihova odgovornost</w:t>
      </w:r>
    </w:p>
    <w:p w:rsidR="00833144" w:rsidRPr="006D5A02" w:rsidRDefault="00833144" w:rsidP="00833144">
      <w:pPr>
        <w:suppressAutoHyphens/>
        <w:jc w:val="both"/>
        <w:rPr>
          <w:rFonts w:eastAsia="NSimSun"/>
          <w:kern w:val="2"/>
          <w:lang w:eastAsia="zh-CN" w:bidi="hi-IN"/>
        </w:rPr>
      </w:pPr>
      <w:r w:rsidRPr="006D5A02">
        <w:rPr>
          <w:rFonts w:eastAsia="NSimSun"/>
          <w:kern w:val="2"/>
          <w:lang w:eastAsia="zh-CN" w:bidi="hi-IN"/>
        </w:rPr>
        <w:t xml:space="preserve"> Učenici i u</w:t>
      </w:r>
      <w:r w:rsidRPr="006D5A02">
        <w:rPr>
          <w:rFonts w:eastAsia="NSimSun"/>
          <w:bCs/>
          <w:kern w:val="2"/>
          <w:lang w:eastAsia="zh-CN" w:bidi="hi-IN"/>
        </w:rPr>
        <w:t>čiteljica Ivana Suzić</w:t>
      </w:r>
    </w:p>
    <w:p w:rsidR="00833144" w:rsidRPr="006D5A02" w:rsidRDefault="00833144" w:rsidP="00833144">
      <w:pPr>
        <w:suppressAutoHyphens/>
        <w:jc w:val="both"/>
        <w:rPr>
          <w:rFonts w:eastAsia="NSimSun"/>
          <w:bCs/>
          <w:kern w:val="2"/>
          <w:lang w:eastAsia="zh-CN" w:bidi="hi-IN"/>
        </w:rPr>
      </w:pPr>
    </w:p>
    <w:p w:rsidR="00833144" w:rsidRPr="006D5A02" w:rsidRDefault="00833144" w:rsidP="00833144">
      <w:pPr>
        <w:suppressAutoHyphens/>
        <w:jc w:val="both"/>
        <w:rPr>
          <w:rFonts w:eastAsia="NSimSun"/>
          <w:kern w:val="2"/>
          <w:lang w:eastAsia="zh-CN" w:bidi="hi-IN"/>
        </w:rPr>
      </w:pPr>
      <w:r w:rsidRPr="006D5A02">
        <w:rPr>
          <w:rFonts w:eastAsia="NSimSun"/>
          <w:b/>
          <w:kern w:val="2"/>
          <w:lang w:eastAsia="zh-CN" w:bidi="hi-IN"/>
        </w:rPr>
        <w:t>Način realizacije</w:t>
      </w:r>
    </w:p>
    <w:p w:rsidR="00833144" w:rsidRPr="006D5A02" w:rsidRDefault="00833144" w:rsidP="00833144">
      <w:pPr>
        <w:suppressAutoHyphens/>
        <w:rPr>
          <w:rFonts w:eastAsia="NSimSun"/>
          <w:kern w:val="2"/>
          <w:lang w:eastAsia="zh-CN" w:bidi="hi-IN"/>
        </w:rPr>
      </w:pPr>
      <w:r w:rsidRPr="006D5A02">
        <w:rPr>
          <w:rFonts w:eastAsia="NSimSun"/>
          <w:color w:val="000000"/>
          <w:kern w:val="2"/>
          <w:lang w:eastAsia="zh-CN" w:bidi="hi-IN"/>
        </w:rPr>
        <w:t>- sastanci jedanput tjedno, po potrebi češće</w:t>
      </w:r>
    </w:p>
    <w:p w:rsidR="00833144" w:rsidRPr="006D5A02" w:rsidRDefault="00833144" w:rsidP="00833144">
      <w:pPr>
        <w:numPr>
          <w:ilvl w:val="0"/>
          <w:numId w:val="110"/>
        </w:numPr>
        <w:suppressAutoHyphens/>
        <w:rPr>
          <w:rFonts w:eastAsia="NSimSun"/>
          <w:kern w:val="2"/>
          <w:lang w:eastAsia="zh-CN" w:bidi="hi-IN"/>
        </w:rPr>
      </w:pPr>
      <w:r w:rsidRPr="006D5A02">
        <w:rPr>
          <w:rFonts w:eastAsia="NSimSun"/>
          <w:color w:val="000000"/>
          <w:kern w:val="2"/>
          <w:lang w:eastAsia="zh-CN" w:bidi="hi-IN"/>
        </w:rPr>
        <w:t>upoznavati glazbene predloške za ritmički izričaj; vokalni, vokalno-instrumentalni, instrumentalni; kako uz to primjenjivati  zadanu koreografiju</w:t>
      </w:r>
    </w:p>
    <w:p w:rsidR="00833144" w:rsidRPr="006D5A02" w:rsidRDefault="00833144" w:rsidP="00833144">
      <w:pPr>
        <w:numPr>
          <w:ilvl w:val="0"/>
          <w:numId w:val="110"/>
        </w:numPr>
        <w:suppressAutoHyphens/>
        <w:rPr>
          <w:rFonts w:eastAsia="NSimSun"/>
          <w:b/>
          <w:bCs/>
          <w:vanish/>
          <w:color w:val="000000"/>
          <w:kern w:val="2"/>
          <w:u w:val="single"/>
          <w:lang w:eastAsia="zh-CN" w:bidi="hi-IN"/>
        </w:rPr>
      </w:pPr>
    </w:p>
    <w:p w:rsidR="00833144" w:rsidRPr="006D5A02" w:rsidRDefault="00833144" w:rsidP="00833144">
      <w:pPr>
        <w:suppressAutoHyphens/>
        <w:rPr>
          <w:rFonts w:eastAsia="NSimSun"/>
          <w:b/>
          <w:bCs/>
          <w:vanish/>
          <w:color w:val="000000"/>
          <w:kern w:val="2"/>
          <w:u w:val="single"/>
          <w:lang w:eastAsia="zh-CN" w:bidi="hi-IN"/>
        </w:rPr>
      </w:pPr>
    </w:p>
    <w:p w:rsidR="00833144" w:rsidRPr="006D5A02" w:rsidRDefault="00833144" w:rsidP="00833144">
      <w:pPr>
        <w:suppressAutoHyphens/>
        <w:jc w:val="both"/>
        <w:rPr>
          <w:rFonts w:eastAsia="NSimSun"/>
          <w:b/>
          <w:vanish/>
          <w:color w:val="000000"/>
          <w:kern w:val="2"/>
          <w:lang w:eastAsia="zh-CN" w:bidi="hi-IN"/>
        </w:rPr>
      </w:pPr>
    </w:p>
    <w:p w:rsidR="00833144" w:rsidRPr="006D5A02" w:rsidRDefault="00833144" w:rsidP="00833144">
      <w:pPr>
        <w:suppressAutoHyphens/>
        <w:jc w:val="both"/>
        <w:rPr>
          <w:rFonts w:eastAsia="NSimSun"/>
          <w:kern w:val="2"/>
          <w:lang w:eastAsia="zh-CN" w:bidi="hi-IN"/>
        </w:rPr>
      </w:pPr>
      <w:r w:rsidRPr="006D5A02">
        <w:rPr>
          <w:rFonts w:eastAsia="NSimSun"/>
          <w:b/>
          <w:kern w:val="2"/>
          <w:lang w:eastAsia="zh-CN" w:bidi="hi-IN"/>
        </w:rPr>
        <w:t>Vremenik</w:t>
      </w:r>
    </w:p>
    <w:p w:rsidR="00833144" w:rsidRPr="006D5A02" w:rsidRDefault="00833144" w:rsidP="00833144">
      <w:pPr>
        <w:suppressAutoHyphens/>
        <w:jc w:val="both"/>
        <w:rPr>
          <w:rFonts w:eastAsia="NSimSun"/>
          <w:kern w:val="2"/>
          <w:lang w:eastAsia="zh-CN" w:bidi="hi-IN"/>
        </w:rPr>
      </w:pPr>
      <w:r w:rsidRPr="006D5A02">
        <w:rPr>
          <w:rFonts w:eastAsia="NSimSun"/>
          <w:b/>
          <w:kern w:val="2"/>
          <w:lang w:eastAsia="zh-CN" w:bidi="hi-IN"/>
        </w:rPr>
        <w:t xml:space="preserve">      - </w:t>
      </w:r>
      <w:r w:rsidRPr="006D5A02">
        <w:rPr>
          <w:rFonts w:eastAsia="NSimSun"/>
          <w:kern w:val="2"/>
          <w:lang w:eastAsia="zh-CN" w:bidi="hi-IN"/>
        </w:rPr>
        <w:t>tijekom školske godine ( rujan – lipanj)</w:t>
      </w:r>
    </w:p>
    <w:p w:rsidR="00833144" w:rsidRPr="006D5A02" w:rsidRDefault="00833144" w:rsidP="00833144">
      <w:pPr>
        <w:suppressAutoHyphens/>
        <w:jc w:val="both"/>
        <w:rPr>
          <w:rFonts w:eastAsia="NSimSun"/>
          <w:b/>
          <w:kern w:val="2"/>
          <w:lang w:eastAsia="zh-CN" w:bidi="hi-IN"/>
        </w:rPr>
      </w:pPr>
    </w:p>
    <w:p w:rsidR="00833144" w:rsidRPr="006D5A02" w:rsidRDefault="00833144" w:rsidP="00833144">
      <w:pPr>
        <w:suppressAutoHyphens/>
        <w:jc w:val="both"/>
        <w:rPr>
          <w:rFonts w:eastAsia="NSimSun"/>
          <w:kern w:val="2"/>
          <w:lang w:eastAsia="zh-CN" w:bidi="hi-IN"/>
        </w:rPr>
      </w:pPr>
      <w:r w:rsidRPr="006D5A02">
        <w:rPr>
          <w:rFonts w:eastAsia="NSimSun"/>
          <w:b/>
          <w:kern w:val="2"/>
          <w:lang w:eastAsia="zh-CN" w:bidi="hi-IN"/>
        </w:rPr>
        <w:t>Troškovnik aktivnosti</w:t>
      </w:r>
    </w:p>
    <w:p w:rsidR="00833144" w:rsidRPr="006D5A02" w:rsidRDefault="00833144" w:rsidP="00833144">
      <w:pPr>
        <w:numPr>
          <w:ilvl w:val="0"/>
          <w:numId w:val="110"/>
        </w:numPr>
        <w:suppressAutoHyphens/>
        <w:rPr>
          <w:rFonts w:eastAsia="NSimSun"/>
          <w:kern w:val="2"/>
          <w:lang w:eastAsia="zh-CN" w:bidi="hi-IN"/>
        </w:rPr>
      </w:pPr>
      <w:r w:rsidRPr="006D5A02">
        <w:rPr>
          <w:rFonts w:eastAsia="NSimSun"/>
          <w:color w:val="000000"/>
          <w:kern w:val="2"/>
          <w:lang w:eastAsia="zh-CN" w:bidi="hi-IN"/>
        </w:rPr>
        <w:t xml:space="preserve">sredstva će se nabavljati u dogovoru s roditeljima </w:t>
      </w:r>
    </w:p>
    <w:p w:rsidR="00833144" w:rsidRPr="006D5A02" w:rsidRDefault="00833144" w:rsidP="00833144">
      <w:pPr>
        <w:numPr>
          <w:ilvl w:val="0"/>
          <w:numId w:val="110"/>
        </w:numPr>
        <w:suppressAutoHyphens/>
        <w:rPr>
          <w:rFonts w:eastAsia="NSimSun"/>
          <w:vanish/>
          <w:color w:val="000000"/>
          <w:kern w:val="2"/>
          <w:lang w:eastAsia="zh-CN" w:bidi="hi-IN"/>
        </w:rPr>
      </w:pPr>
    </w:p>
    <w:p w:rsidR="00833144" w:rsidRPr="006D5A02" w:rsidRDefault="00833144" w:rsidP="00833144">
      <w:pPr>
        <w:suppressAutoHyphens/>
        <w:jc w:val="both"/>
        <w:rPr>
          <w:rFonts w:eastAsia="NSimSun"/>
          <w:b/>
          <w:vanish/>
          <w:color w:val="000000"/>
          <w:kern w:val="2"/>
          <w:lang w:eastAsia="zh-CN" w:bidi="hi-IN"/>
        </w:rPr>
      </w:pPr>
    </w:p>
    <w:p w:rsidR="00833144" w:rsidRPr="006D5A02" w:rsidRDefault="00833144" w:rsidP="00833144">
      <w:pPr>
        <w:keepNext/>
        <w:tabs>
          <w:tab w:val="num" w:pos="0"/>
        </w:tabs>
        <w:suppressAutoHyphens/>
        <w:jc w:val="both"/>
        <w:outlineLvl w:val="0"/>
        <w:rPr>
          <w:rFonts w:eastAsia="NSimSun"/>
          <w:b/>
          <w:kern w:val="2"/>
          <w:lang w:eastAsia="zh-CN" w:bidi="hi-IN"/>
        </w:rPr>
      </w:pPr>
      <w:r w:rsidRPr="006D5A02">
        <w:rPr>
          <w:rFonts w:eastAsia="NSimSun"/>
          <w:b/>
          <w:kern w:val="2"/>
          <w:lang w:eastAsia="zh-CN" w:bidi="hi-IN"/>
        </w:rPr>
        <w:t>Način vrednovanja i korištenja rezultata</w:t>
      </w:r>
    </w:p>
    <w:p w:rsidR="00833144" w:rsidRPr="006D5A02" w:rsidRDefault="00833144" w:rsidP="00833144">
      <w:pPr>
        <w:suppressAutoHyphens/>
        <w:spacing w:line="328" w:lineRule="auto"/>
        <w:rPr>
          <w:rFonts w:eastAsia="NSimSun"/>
          <w:kern w:val="2"/>
          <w:lang w:eastAsia="zh-CN" w:bidi="hi-IN"/>
        </w:rPr>
      </w:pPr>
      <w:r w:rsidRPr="006D5A02">
        <w:rPr>
          <w:rFonts w:eastAsia="NSimSun"/>
          <w:color w:val="000000"/>
          <w:kern w:val="2"/>
          <w:lang w:eastAsia="zh-CN" w:bidi="hi-IN"/>
        </w:rPr>
        <w:t>- ponos i zadovoljstvo pohvalom i čestitkom voditeljice ritmičke skupine, ostalih učitelja i učenika nakon zapaženog nastupa</w:t>
      </w:r>
    </w:p>
    <w:p w:rsidR="00833144" w:rsidRPr="006D5A02" w:rsidRDefault="00833144" w:rsidP="00833144">
      <w:pPr>
        <w:suppressAutoHyphens/>
        <w:spacing w:line="328" w:lineRule="auto"/>
        <w:rPr>
          <w:rFonts w:eastAsia="NSimSun"/>
          <w:kern w:val="2"/>
          <w:lang w:eastAsia="zh-CN" w:bidi="hi-IN"/>
        </w:rPr>
      </w:pPr>
      <w:r w:rsidRPr="006D5A02">
        <w:rPr>
          <w:rFonts w:eastAsia="NSimSun"/>
          <w:kern w:val="2"/>
          <w:lang w:eastAsia="zh-CN" w:bidi="hi-IN"/>
        </w:rPr>
        <w:t>____________________________________________________________________________</w:t>
      </w:r>
    </w:p>
    <w:p w:rsidR="008427CF" w:rsidRPr="00D77861" w:rsidRDefault="008427CF" w:rsidP="008427CF">
      <w:pPr>
        <w:suppressAutoHyphens/>
        <w:spacing w:after="160" w:line="259" w:lineRule="auto"/>
        <w:jc w:val="both"/>
        <w:rPr>
          <w:rFonts w:eastAsia="NSimSun"/>
          <w:kern w:val="2"/>
          <w:lang w:val="en-US" w:eastAsia="zh-CN" w:bidi="hi-IN"/>
        </w:rPr>
      </w:pPr>
      <w:r w:rsidRPr="00D77861">
        <w:rPr>
          <w:rFonts w:eastAsia="NSimSun"/>
          <w:b/>
          <w:kern w:val="2"/>
          <w:lang w:eastAsia="zh-CN" w:bidi="hi-IN"/>
        </w:rPr>
        <w:t>Nastavno područje (aktivnost)</w:t>
      </w:r>
      <w:r>
        <w:rPr>
          <w:rFonts w:eastAsia="NSimSun"/>
          <w:kern w:val="2"/>
          <w:lang w:eastAsia="zh-CN" w:bidi="hi-IN"/>
        </w:rPr>
        <w:t xml:space="preserve">: </w:t>
      </w:r>
      <w:r w:rsidRPr="00D77861">
        <w:t>Izvannastavna aktivnost – Nacionalni kviz za poticanje čitanja</w:t>
      </w:r>
    </w:p>
    <w:p w:rsidR="008427CF" w:rsidRPr="00D77861" w:rsidRDefault="008427CF" w:rsidP="008427CF">
      <w:pPr>
        <w:spacing w:after="120"/>
        <w:jc w:val="both"/>
      </w:pPr>
      <w:r w:rsidRPr="00D77861">
        <w:t>II. i III. ciklus: 5. - 8. razred</w:t>
      </w:r>
    </w:p>
    <w:p w:rsidR="008427CF" w:rsidRPr="00D77861" w:rsidRDefault="008427CF" w:rsidP="008427CF">
      <w:pPr>
        <w:spacing w:after="120"/>
        <w:jc w:val="both"/>
      </w:pPr>
      <w:r w:rsidRPr="00D77861">
        <w:t>Odgovorne osobe: Nika Smolak</w:t>
      </w:r>
    </w:p>
    <w:p w:rsidR="008427CF" w:rsidRPr="00D77861" w:rsidRDefault="008427CF" w:rsidP="008427CF">
      <w:pPr>
        <w:spacing w:after="120"/>
        <w:jc w:val="both"/>
      </w:pPr>
      <w:r w:rsidRPr="00D77861">
        <w:t>Kurikulumsko područje:</w:t>
      </w:r>
    </w:p>
    <w:p w:rsidR="008427CF" w:rsidRPr="00D77861" w:rsidRDefault="008427CF" w:rsidP="008427CF">
      <w:pPr>
        <w:spacing w:after="120"/>
        <w:jc w:val="both"/>
      </w:pPr>
      <w:r w:rsidRPr="00D77861">
        <w:tab/>
        <w:t>Jezično-komunikacijsko područje</w:t>
      </w:r>
    </w:p>
    <w:p w:rsidR="008427CF" w:rsidRPr="00D77861" w:rsidRDefault="008427CF" w:rsidP="008427CF">
      <w:pPr>
        <w:spacing w:after="120"/>
        <w:jc w:val="both"/>
      </w:pPr>
      <w:r w:rsidRPr="00D77861">
        <w:t>Cilj:</w:t>
      </w:r>
      <w:r w:rsidRPr="00D77861">
        <w:tab/>
        <w:t>Promocija čitanja, odgoj aktivnog čitatelja, motivacija za izvanškolsko čitanje.</w:t>
      </w:r>
    </w:p>
    <w:p w:rsidR="008427CF" w:rsidRPr="00D77861" w:rsidRDefault="008427CF" w:rsidP="008427CF">
      <w:pPr>
        <w:spacing w:after="120"/>
        <w:jc w:val="both"/>
      </w:pPr>
    </w:p>
    <w:p w:rsidR="008427CF" w:rsidRPr="00D77861" w:rsidRDefault="008427CF" w:rsidP="008427CF">
      <w:pPr>
        <w:spacing w:after="120"/>
        <w:jc w:val="both"/>
      </w:pPr>
      <w:r w:rsidRPr="00D77861">
        <w:t>Obrazloženje cilja:</w:t>
      </w:r>
      <w:r w:rsidRPr="00D77861">
        <w:tab/>
        <w:t>Uočeno je da učenici sve manje čitaju knjige koje nisu lektirni naslovi, a kroz ovakve aktivnosti motivirani su da istražuju online izvore koji su birani da zadovolje dječju znatiželju i interes.</w:t>
      </w:r>
    </w:p>
    <w:p w:rsidR="008427CF" w:rsidRPr="00D77861" w:rsidRDefault="008427CF" w:rsidP="008427CF">
      <w:pPr>
        <w:spacing w:after="120"/>
        <w:jc w:val="both"/>
      </w:pPr>
      <w:r w:rsidRPr="00D77861">
        <w:t>Očekivani ishodi:</w:t>
      </w:r>
    </w:p>
    <w:p w:rsidR="008427CF" w:rsidRPr="00D77861" w:rsidRDefault="008427CF" w:rsidP="008427CF">
      <w:pPr>
        <w:spacing w:after="120"/>
        <w:jc w:val="both"/>
      </w:pPr>
      <w:r w:rsidRPr="00D77861">
        <w:t>(učenik će moći)</w:t>
      </w:r>
      <w:r w:rsidRPr="00D77861">
        <w:tab/>
        <w:t>Istražiti i proučiti ponuđene provjerene online izvore informacija, sudjelovati u rješavanju online kviza znanja.</w:t>
      </w:r>
    </w:p>
    <w:p w:rsidR="008427CF" w:rsidRPr="00D77861" w:rsidRDefault="008427CF" w:rsidP="008427CF">
      <w:pPr>
        <w:spacing w:after="120"/>
        <w:jc w:val="both"/>
      </w:pPr>
      <w:r w:rsidRPr="00D77861">
        <w:t>Način učenja:</w:t>
      </w:r>
    </w:p>
    <w:p w:rsidR="008427CF" w:rsidRPr="00D77861" w:rsidRDefault="008427CF" w:rsidP="008427CF">
      <w:pPr>
        <w:spacing w:after="120"/>
        <w:jc w:val="both"/>
      </w:pPr>
      <w:r w:rsidRPr="00D77861">
        <w:lastRenderedPageBreak/>
        <w:t>(što rade učenici)</w:t>
      </w:r>
      <w:r w:rsidRPr="00D77861">
        <w:tab/>
        <w:t>Čitati i proučiti zadane online izvore, riješiti online kviz; organizator odabire jednog učenika koji će ići u Zagreb na završnu svečanost.</w:t>
      </w:r>
    </w:p>
    <w:p w:rsidR="008427CF" w:rsidRPr="00D77861" w:rsidRDefault="008427CF" w:rsidP="008427CF">
      <w:pPr>
        <w:spacing w:after="120"/>
        <w:jc w:val="both"/>
      </w:pPr>
      <w:r w:rsidRPr="00D77861">
        <w:t>Metode poučavanja:</w:t>
      </w:r>
    </w:p>
    <w:p w:rsidR="008427CF" w:rsidRPr="00D77861" w:rsidRDefault="008427CF" w:rsidP="008427CF">
      <w:pPr>
        <w:spacing w:after="120"/>
        <w:jc w:val="both"/>
      </w:pPr>
      <w:r w:rsidRPr="00D77861">
        <w:t>(što rade učitelji)</w:t>
      </w:r>
      <w:r w:rsidRPr="00D77861">
        <w:tab/>
        <w:t>Motivirati učenike, pratiti učenika u Zagreb, objaviti rezultate natjecanja na web stranici škole.</w:t>
      </w:r>
    </w:p>
    <w:p w:rsidR="008427CF" w:rsidRPr="00D77861" w:rsidRDefault="008427CF" w:rsidP="008427CF">
      <w:pPr>
        <w:spacing w:after="120"/>
        <w:jc w:val="both"/>
      </w:pPr>
      <w:r w:rsidRPr="00D77861">
        <w:t>Trajanje izvedbe:</w:t>
      </w:r>
      <w:r w:rsidRPr="00D77861">
        <w:tab/>
        <w:t>Rujan 2022. - studeni 2022.</w:t>
      </w:r>
    </w:p>
    <w:p w:rsidR="008427CF" w:rsidRPr="00D77861" w:rsidRDefault="008427CF" w:rsidP="008427CF">
      <w:pPr>
        <w:spacing w:after="120"/>
        <w:jc w:val="both"/>
      </w:pPr>
      <w:r w:rsidRPr="00D77861">
        <w:t>Potrebni resursi:</w:t>
      </w:r>
      <w:r w:rsidRPr="00D77861">
        <w:tab/>
        <w:t>300kn za kupnju knjiga, 200kn za odlazak s učenikom na završnu svečanost u Zagreb</w:t>
      </w:r>
    </w:p>
    <w:p w:rsidR="008427CF" w:rsidRPr="00D77861" w:rsidRDefault="008427CF" w:rsidP="008427CF">
      <w:pPr>
        <w:spacing w:after="120"/>
        <w:jc w:val="both"/>
      </w:pPr>
      <w:r w:rsidRPr="00D77861">
        <w:t>Moguće teškoće:</w:t>
      </w:r>
      <w:r w:rsidRPr="00D77861">
        <w:tab/>
        <w:t>Nepovoljna epidemološka situacija, odustajanje učenika</w:t>
      </w:r>
    </w:p>
    <w:p w:rsidR="008427CF" w:rsidRPr="00D77861" w:rsidRDefault="008427CF" w:rsidP="008427CF">
      <w:pPr>
        <w:spacing w:after="120"/>
        <w:jc w:val="both"/>
      </w:pPr>
      <w:r w:rsidRPr="00D77861">
        <w:t>Način praćenja i provjera ishoda:</w:t>
      </w:r>
      <w:r w:rsidRPr="00D77861">
        <w:tab/>
        <w:t>Rješavanje online kviza</w:t>
      </w:r>
    </w:p>
    <w:p w:rsidR="008427CF" w:rsidRPr="00D77861" w:rsidRDefault="008427CF" w:rsidP="008427CF">
      <w:pPr>
        <w:spacing w:after="120"/>
        <w:jc w:val="both"/>
      </w:pPr>
      <w:r w:rsidRPr="00D77861">
        <w:t>Ostali sudionici:</w:t>
      </w:r>
      <w:r w:rsidRPr="00D77861">
        <w:tab/>
        <w:t>Zainteresirani učenici 5. - 8. razreda</w:t>
      </w:r>
    </w:p>
    <w:p w:rsidR="009C24B8" w:rsidRDefault="008427CF" w:rsidP="00007110">
      <w:pPr>
        <w:pStyle w:val="Bezproreda"/>
        <w:jc w:val="both"/>
        <w:rPr>
          <w:b/>
        </w:rPr>
      </w:pPr>
      <w:r>
        <w:rPr>
          <w:b/>
        </w:rPr>
        <w:t>_____________________________________________________________________________</w:t>
      </w:r>
    </w:p>
    <w:p w:rsidR="008427CF" w:rsidRPr="006D5A02" w:rsidRDefault="008427CF" w:rsidP="00007110">
      <w:pPr>
        <w:pStyle w:val="Bezproreda"/>
        <w:jc w:val="both"/>
        <w:rPr>
          <w:b/>
        </w:rPr>
      </w:pPr>
    </w:p>
    <w:p w:rsidR="00007110" w:rsidRPr="006D5A02" w:rsidRDefault="00007110" w:rsidP="00007110">
      <w:pPr>
        <w:pStyle w:val="Bezproreda"/>
        <w:jc w:val="both"/>
        <w:rPr>
          <w:b/>
        </w:rPr>
      </w:pPr>
      <w:r w:rsidRPr="006D5A02">
        <w:rPr>
          <w:b/>
        </w:rPr>
        <w:t>Nastavno područje (aktivnost): Glazbena skupina</w:t>
      </w:r>
    </w:p>
    <w:p w:rsidR="00007110" w:rsidRPr="006D5A02" w:rsidRDefault="00007110" w:rsidP="00007110">
      <w:pPr>
        <w:pStyle w:val="Bezproreda"/>
        <w:jc w:val="both"/>
        <w:rPr>
          <w:u w:val="thick"/>
        </w:rPr>
      </w:pPr>
      <w:r w:rsidRPr="006D5A02">
        <w:rPr>
          <w:b/>
        </w:rPr>
        <w:t>Učitelj/ica:</w:t>
      </w:r>
      <w:r w:rsidRPr="006D5A02">
        <w:t xml:space="preserve">  Mirela Krešić, Biljana Šokec</w:t>
      </w:r>
      <w:r w:rsidR="00E522EE" w:rsidRPr="006D5A02">
        <w:t>, Vesna Ban</w:t>
      </w:r>
    </w:p>
    <w:p w:rsidR="00007110" w:rsidRPr="006D5A02" w:rsidRDefault="00007110" w:rsidP="00007110">
      <w:pPr>
        <w:pStyle w:val="Bezproreda"/>
        <w:jc w:val="both"/>
      </w:pPr>
    </w:p>
    <w:p w:rsidR="00007110" w:rsidRPr="006D5A02" w:rsidRDefault="00007110" w:rsidP="00007110">
      <w:pPr>
        <w:pStyle w:val="Bezproreda"/>
        <w:jc w:val="both"/>
      </w:pPr>
      <w:r w:rsidRPr="006D5A02">
        <w:rPr>
          <w:b/>
        </w:rPr>
        <w:t>Ciljevi aktivnosti:</w:t>
      </w:r>
    </w:p>
    <w:p w:rsidR="00007110" w:rsidRPr="006D5A02" w:rsidRDefault="00007110" w:rsidP="00A54C51">
      <w:pPr>
        <w:pStyle w:val="Bezproreda"/>
        <w:numPr>
          <w:ilvl w:val="0"/>
          <w:numId w:val="46"/>
        </w:numPr>
        <w:jc w:val="both"/>
      </w:pPr>
      <w:r w:rsidRPr="006D5A02">
        <w:t xml:space="preserve">razvijanje  scenskog i glazbenog izraza; </w:t>
      </w:r>
    </w:p>
    <w:p w:rsidR="00007110" w:rsidRPr="006D5A02" w:rsidRDefault="00007110" w:rsidP="00A54C51">
      <w:pPr>
        <w:pStyle w:val="Bezproreda"/>
        <w:numPr>
          <w:ilvl w:val="0"/>
          <w:numId w:val="46"/>
        </w:numPr>
        <w:jc w:val="both"/>
      </w:pPr>
      <w:r w:rsidRPr="006D5A02">
        <w:t>razvijanje dječje glume i plesnih sposobnosti;</w:t>
      </w:r>
    </w:p>
    <w:p w:rsidR="00007110" w:rsidRPr="006D5A02" w:rsidRDefault="00007110" w:rsidP="00A54C51">
      <w:pPr>
        <w:pStyle w:val="Bezproreda"/>
        <w:numPr>
          <w:ilvl w:val="0"/>
          <w:numId w:val="46"/>
        </w:numPr>
        <w:jc w:val="both"/>
      </w:pPr>
      <w:r w:rsidRPr="006D5A02">
        <w:t xml:space="preserve">vježbanje javnog nastupa </w:t>
      </w:r>
    </w:p>
    <w:p w:rsidR="00007110" w:rsidRPr="006D5A02" w:rsidRDefault="00007110" w:rsidP="00A54C51">
      <w:pPr>
        <w:pStyle w:val="Bezproreda"/>
        <w:numPr>
          <w:ilvl w:val="0"/>
          <w:numId w:val="46"/>
        </w:numPr>
        <w:jc w:val="both"/>
      </w:pPr>
      <w:r w:rsidRPr="006D5A02">
        <w:t>nastup pred razrednim odjelom, roditeljima, ostalim učenicima i</w:t>
      </w:r>
    </w:p>
    <w:p w:rsidR="00007110" w:rsidRPr="006D5A02" w:rsidRDefault="00007110" w:rsidP="00C40175">
      <w:pPr>
        <w:pStyle w:val="Bezproreda"/>
        <w:ind w:left="720"/>
        <w:jc w:val="both"/>
      </w:pPr>
      <w:r w:rsidRPr="006D5A02">
        <w:t>djelatnicima škole, povodom obilježavanja važnih datuma i</w:t>
      </w:r>
      <w:r w:rsidR="00C40175" w:rsidRPr="006D5A02">
        <w:t xml:space="preserve"> </w:t>
      </w:r>
      <w:r w:rsidRPr="006D5A02">
        <w:t>sudjelovanja u projektima i programima škole</w:t>
      </w:r>
    </w:p>
    <w:p w:rsidR="00007110" w:rsidRPr="006D5A02" w:rsidRDefault="00007110" w:rsidP="00007110">
      <w:pPr>
        <w:pStyle w:val="Bezproreda"/>
        <w:jc w:val="both"/>
      </w:pPr>
      <w:r w:rsidRPr="006D5A02">
        <w:rPr>
          <w:b/>
        </w:rPr>
        <w:t>Način realizacije aktivnosti:</w:t>
      </w:r>
    </w:p>
    <w:p w:rsidR="00007110" w:rsidRPr="006D5A02" w:rsidRDefault="00007110" w:rsidP="00530820">
      <w:pPr>
        <w:pStyle w:val="Bezproreda"/>
        <w:numPr>
          <w:ilvl w:val="0"/>
          <w:numId w:val="13"/>
        </w:numPr>
        <w:jc w:val="both"/>
      </w:pPr>
      <w:r w:rsidRPr="006D5A02">
        <w:t xml:space="preserve">uvježbavanje djela za scenski nastup uz primjeren glazbeni sadržaj </w:t>
      </w:r>
    </w:p>
    <w:p w:rsidR="00007110" w:rsidRPr="006D5A02" w:rsidRDefault="00007110" w:rsidP="00530820">
      <w:pPr>
        <w:pStyle w:val="Bezproreda"/>
        <w:numPr>
          <w:ilvl w:val="0"/>
          <w:numId w:val="13"/>
        </w:numPr>
        <w:jc w:val="both"/>
      </w:pPr>
      <w:r w:rsidRPr="006D5A02">
        <w:t>učenici sudjeluju u odabiru glazbe, izradi kostima, rekvizita  i scenografije</w:t>
      </w:r>
    </w:p>
    <w:p w:rsidR="00007110" w:rsidRPr="006D5A02" w:rsidRDefault="00007110" w:rsidP="00007110">
      <w:pPr>
        <w:pStyle w:val="Bezproreda"/>
        <w:jc w:val="both"/>
      </w:pPr>
      <w:r w:rsidRPr="006D5A02">
        <w:rPr>
          <w:b/>
        </w:rPr>
        <w:t>Namjena aktivnosti</w:t>
      </w:r>
      <w:r w:rsidRPr="006D5A02">
        <w:t>:</w:t>
      </w:r>
    </w:p>
    <w:p w:rsidR="00007110" w:rsidRPr="006D5A02" w:rsidRDefault="00007110" w:rsidP="00530820">
      <w:pPr>
        <w:pStyle w:val="Bezproreda"/>
        <w:numPr>
          <w:ilvl w:val="0"/>
          <w:numId w:val="14"/>
        </w:numPr>
        <w:jc w:val="both"/>
      </w:pPr>
      <w:r w:rsidRPr="006D5A02">
        <w:t>učenicima pružiti mogućnost kreativnog i originalnog izražaja, govorom, sluhom i pokretom;</w:t>
      </w:r>
    </w:p>
    <w:p w:rsidR="00007110" w:rsidRPr="006D5A02" w:rsidRDefault="00007110" w:rsidP="00530820">
      <w:pPr>
        <w:pStyle w:val="Bezproreda"/>
        <w:numPr>
          <w:ilvl w:val="0"/>
          <w:numId w:val="14"/>
        </w:numPr>
        <w:jc w:val="both"/>
      </w:pPr>
      <w:r w:rsidRPr="006D5A02">
        <w:t>nastup na školskim priredbama</w:t>
      </w:r>
    </w:p>
    <w:p w:rsidR="00007110" w:rsidRPr="006D5A02" w:rsidRDefault="00007110" w:rsidP="00007110">
      <w:pPr>
        <w:pStyle w:val="Bezproreda"/>
        <w:jc w:val="both"/>
        <w:rPr>
          <w:b/>
        </w:rPr>
      </w:pPr>
      <w:r w:rsidRPr="006D5A02">
        <w:rPr>
          <w:b/>
        </w:rPr>
        <w:t xml:space="preserve">Nositelji i njihova odgovornost: </w:t>
      </w:r>
    </w:p>
    <w:p w:rsidR="00007110" w:rsidRPr="006D5A02" w:rsidRDefault="00007110" w:rsidP="00530820">
      <w:pPr>
        <w:pStyle w:val="Bezproreda"/>
        <w:numPr>
          <w:ilvl w:val="0"/>
          <w:numId w:val="16"/>
        </w:numPr>
        <w:jc w:val="both"/>
      </w:pPr>
      <w:r w:rsidRPr="006D5A02">
        <w:t>učiteljice i učenici od 1. – 4. r  PŠ Podravske Sesvete</w:t>
      </w:r>
    </w:p>
    <w:p w:rsidR="00007110" w:rsidRPr="006D5A02" w:rsidRDefault="00007110" w:rsidP="00007110">
      <w:pPr>
        <w:pStyle w:val="Bezproreda"/>
        <w:jc w:val="both"/>
      </w:pPr>
      <w:r w:rsidRPr="006D5A02">
        <w:rPr>
          <w:b/>
        </w:rPr>
        <w:t>Troškovnik aktivnosti:</w:t>
      </w:r>
    </w:p>
    <w:p w:rsidR="00007110" w:rsidRPr="006D5A02" w:rsidRDefault="00007110" w:rsidP="00530820">
      <w:pPr>
        <w:pStyle w:val="Bezproreda"/>
        <w:numPr>
          <w:ilvl w:val="0"/>
          <w:numId w:val="15"/>
        </w:numPr>
        <w:jc w:val="both"/>
      </w:pPr>
      <w:r w:rsidRPr="006D5A02">
        <w:t>70,00 kn za materijal, za izradu kostima i rekvizita i za potrebe fotokopiranja tekstova i nabavku CD-a za slušanje glazbe</w:t>
      </w:r>
    </w:p>
    <w:p w:rsidR="00007110" w:rsidRPr="006D5A02" w:rsidRDefault="00007110" w:rsidP="00007110">
      <w:pPr>
        <w:pStyle w:val="Bezproreda"/>
        <w:jc w:val="both"/>
        <w:rPr>
          <w:b/>
        </w:rPr>
      </w:pPr>
      <w:r w:rsidRPr="006D5A02">
        <w:rPr>
          <w:b/>
        </w:rPr>
        <w:t>Način vrednovanja i korištenja rezultata:</w:t>
      </w:r>
    </w:p>
    <w:p w:rsidR="00007110" w:rsidRPr="006D5A02" w:rsidRDefault="00007110" w:rsidP="00530820">
      <w:pPr>
        <w:pStyle w:val="Bezproreda"/>
        <w:numPr>
          <w:ilvl w:val="0"/>
          <w:numId w:val="15"/>
        </w:numPr>
        <w:jc w:val="both"/>
      </w:pPr>
      <w:r w:rsidRPr="006D5A02">
        <w:t>individualno praćenje učeničkih ostvarenja i njegovog  napretka te samovrednovanje nastupa</w:t>
      </w:r>
    </w:p>
    <w:p w:rsidR="00007110" w:rsidRPr="006D5A02" w:rsidRDefault="00007110" w:rsidP="00530820">
      <w:pPr>
        <w:pStyle w:val="Bezproreda"/>
        <w:numPr>
          <w:ilvl w:val="0"/>
          <w:numId w:val="15"/>
        </w:numPr>
        <w:jc w:val="both"/>
      </w:pPr>
      <w:r w:rsidRPr="006D5A02">
        <w:t>rezultati analize služe za unaprjeđenje rada glazbeno-scenske grupe</w:t>
      </w:r>
    </w:p>
    <w:p w:rsidR="00007110" w:rsidRPr="006D5A02" w:rsidRDefault="00007110" w:rsidP="00007110">
      <w:pPr>
        <w:pStyle w:val="Bezproreda"/>
        <w:jc w:val="both"/>
      </w:pPr>
      <w:r w:rsidRPr="006D5A02">
        <w:t>_________________________________________________________________________</w:t>
      </w:r>
    </w:p>
    <w:p w:rsidR="00555A7A" w:rsidRPr="006D5A02" w:rsidRDefault="00555A7A" w:rsidP="00007110">
      <w:pPr>
        <w:pStyle w:val="Bezproreda"/>
        <w:jc w:val="both"/>
        <w:rPr>
          <w:b/>
        </w:rPr>
      </w:pPr>
    </w:p>
    <w:p w:rsidR="0024565B" w:rsidRPr="006D5A02" w:rsidRDefault="0024565B" w:rsidP="00007110">
      <w:pPr>
        <w:pStyle w:val="Bezproreda"/>
        <w:jc w:val="both"/>
        <w:rPr>
          <w:b/>
        </w:rPr>
      </w:pPr>
    </w:p>
    <w:p w:rsidR="00007110" w:rsidRPr="006D5A02" w:rsidRDefault="00007110" w:rsidP="00007110">
      <w:pPr>
        <w:pStyle w:val="Bezproreda"/>
        <w:jc w:val="both"/>
      </w:pPr>
      <w:r w:rsidRPr="006D5A02">
        <w:rPr>
          <w:b/>
        </w:rPr>
        <w:t>Nastavno područje (aktivnost): Dramsko-recitatorska skupina</w:t>
      </w:r>
    </w:p>
    <w:p w:rsidR="00007110" w:rsidRPr="006D5A02" w:rsidRDefault="00007110" w:rsidP="00007110">
      <w:pPr>
        <w:pStyle w:val="Bezproreda"/>
        <w:jc w:val="both"/>
      </w:pPr>
      <w:r w:rsidRPr="006D5A02">
        <w:rPr>
          <w:b/>
        </w:rPr>
        <w:t xml:space="preserve">Učiteljice: </w:t>
      </w:r>
      <w:r w:rsidRPr="006D5A02">
        <w:t>Sanela Gašparec</w:t>
      </w:r>
      <w:r w:rsidR="00037008" w:rsidRPr="006D5A02">
        <w:t>, Mateja Nemet Andrašević,</w:t>
      </w:r>
      <w:r w:rsidR="00CF697F">
        <w:t xml:space="preserve"> Božica Rasinec nemet</w:t>
      </w:r>
    </w:p>
    <w:p w:rsidR="00007110" w:rsidRPr="006D5A02" w:rsidRDefault="00007110" w:rsidP="00007110">
      <w:pPr>
        <w:pStyle w:val="Bezproreda"/>
        <w:jc w:val="both"/>
        <w:rPr>
          <w:b/>
        </w:rPr>
      </w:pPr>
    </w:p>
    <w:p w:rsidR="00007110" w:rsidRPr="006D5A02" w:rsidRDefault="00007110" w:rsidP="00007110">
      <w:pPr>
        <w:pStyle w:val="Bezproreda"/>
        <w:jc w:val="both"/>
        <w:rPr>
          <w:b/>
        </w:rPr>
      </w:pPr>
      <w:r w:rsidRPr="006D5A02">
        <w:rPr>
          <w:b/>
        </w:rPr>
        <w:t>Ciljevi aktivnosti</w:t>
      </w:r>
    </w:p>
    <w:p w:rsidR="00007110" w:rsidRPr="006D5A02" w:rsidRDefault="00007110" w:rsidP="00A54C51">
      <w:pPr>
        <w:pStyle w:val="Bezproreda"/>
        <w:numPr>
          <w:ilvl w:val="0"/>
          <w:numId w:val="70"/>
        </w:numPr>
        <w:jc w:val="both"/>
      </w:pPr>
      <w:r w:rsidRPr="006D5A02">
        <w:t>osposobljavanje za komunikaciju,razvijanje govorne sposobnosti  i izražajnosti, upoznavanje sa dramskim stvaralaštvom i kazališnim medijem,</w:t>
      </w:r>
      <w:r w:rsidR="00BD7293" w:rsidRPr="006D5A02">
        <w:t xml:space="preserve"> </w:t>
      </w:r>
      <w:r w:rsidRPr="006D5A02">
        <w:t>poticanje mašte,</w:t>
      </w:r>
      <w:r w:rsidR="00BD7293" w:rsidRPr="006D5A02">
        <w:t xml:space="preserve"> </w:t>
      </w:r>
      <w:r w:rsidRPr="006D5A02">
        <w:t>kreativnosti i volje za učenjem</w:t>
      </w:r>
    </w:p>
    <w:p w:rsidR="00007110" w:rsidRPr="006D5A02" w:rsidRDefault="00007110" w:rsidP="00007110">
      <w:pPr>
        <w:pStyle w:val="Bezproreda"/>
        <w:jc w:val="both"/>
        <w:rPr>
          <w:b/>
        </w:rPr>
      </w:pPr>
      <w:r w:rsidRPr="006D5A02">
        <w:rPr>
          <w:b/>
        </w:rPr>
        <w:t>Namjena aktivnosti</w:t>
      </w:r>
    </w:p>
    <w:p w:rsidR="00007110" w:rsidRPr="006D5A02" w:rsidRDefault="00007110" w:rsidP="00A54C51">
      <w:pPr>
        <w:pStyle w:val="Bezproreda"/>
        <w:numPr>
          <w:ilvl w:val="0"/>
          <w:numId w:val="70"/>
        </w:numPr>
        <w:jc w:val="both"/>
      </w:pPr>
      <w:r w:rsidRPr="006D5A02">
        <w:lastRenderedPageBreak/>
        <w:t>sudjelovanje na priredbama</w:t>
      </w:r>
    </w:p>
    <w:p w:rsidR="00007110" w:rsidRPr="006D5A02" w:rsidRDefault="00007110" w:rsidP="00007110">
      <w:pPr>
        <w:pStyle w:val="Bezproreda"/>
        <w:jc w:val="both"/>
        <w:rPr>
          <w:b/>
        </w:rPr>
      </w:pPr>
      <w:r w:rsidRPr="006D5A02">
        <w:rPr>
          <w:b/>
        </w:rPr>
        <w:t>Nositelji i njihova odgovornost</w:t>
      </w:r>
    </w:p>
    <w:p w:rsidR="00007110" w:rsidRPr="006D5A02" w:rsidRDefault="00007110" w:rsidP="00A54C51">
      <w:pPr>
        <w:pStyle w:val="Bezproreda"/>
        <w:numPr>
          <w:ilvl w:val="0"/>
          <w:numId w:val="70"/>
        </w:numPr>
        <w:jc w:val="both"/>
        <w:rPr>
          <w:b/>
        </w:rPr>
      </w:pPr>
      <w:r w:rsidRPr="006D5A02">
        <w:t xml:space="preserve">učenici </w:t>
      </w:r>
      <w:r w:rsidR="00555A7A" w:rsidRPr="006D5A02">
        <w:t>1. do 4. razreda</w:t>
      </w:r>
      <w:r w:rsidRPr="006D5A02">
        <w:t xml:space="preserve"> i učiteljice</w:t>
      </w:r>
    </w:p>
    <w:p w:rsidR="00007110" w:rsidRPr="006D5A02" w:rsidRDefault="00007110" w:rsidP="00007110">
      <w:pPr>
        <w:pStyle w:val="Bezproreda"/>
        <w:jc w:val="both"/>
        <w:rPr>
          <w:b/>
        </w:rPr>
      </w:pPr>
      <w:r w:rsidRPr="006D5A02">
        <w:rPr>
          <w:b/>
        </w:rPr>
        <w:t>Način realizacije</w:t>
      </w:r>
    </w:p>
    <w:p w:rsidR="00007110" w:rsidRPr="006D5A02" w:rsidRDefault="00007110" w:rsidP="00A54C51">
      <w:pPr>
        <w:pStyle w:val="Bezproreda"/>
        <w:numPr>
          <w:ilvl w:val="0"/>
          <w:numId w:val="70"/>
        </w:numPr>
        <w:jc w:val="both"/>
      </w:pPr>
      <w:r w:rsidRPr="006D5A02">
        <w:t>kroz igru,zabavu, radionice i glumu naučiti i uvježbati dramski nastup</w:t>
      </w:r>
    </w:p>
    <w:p w:rsidR="00007110" w:rsidRPr="006D5A02" w:rsidRDefault="00007110" w:rsidP="00007110">
      <w:pPr>
        <w:pStyle w:val="Bezproreda"/>
        <w:jc w:val="both"/>
        <w:rPr>
          <w:b/>
        </w:rPr>
      </w:pPr>
      <w:r w:rsidRPr="006D5A02">
        <w:rPr>
          <w:b/>
        </w:rPr>
        <w:t>Vremenik</w:t>
      </w:r>
    </w:p>
    <w:p w:rsidR="00007110" w:rsidRPr="006D5A02" w:rsidRDefault="00007110" w:rsidP="00A54C51">
      <w:pPr>
        <w:pStyle w:val="Bezproreda"/>
        <w:numPr>
          <w:ilvl w:val="0"/>
          <w:numId w:val="70"/>
        </w:numPr>
        <w:jc w:val="both"/>
      </w:pPr>
      <w:r w:rsidRPr="006D5A02">
        <w:t>tijekom školske godine 20</w:t>
      </w:r>
      <w:r w:rsidR="00555A7A" w:rsidRPr="006D5A02">
        <w:t>2</w:t>
      </w:r>
      <w:r w:rsidR="000A3683" w:rsidRPr="006D5A02">
        <w:t>2</w:t>
      </w:r>
      <w:r w:rsidRPr="006D5A02">
        <w:t>./202</w:t>
      </w:r>
      <w:r w:rsidR="000A3683" w:rsidRPr="006D5A02">
        <w:t>3</w:t>
      </w:r>
      <w:r w:rsidRPr="006D5A02">
        <w:t>.</w:t>
      </w:r>
    </w:p>
    <w:p w:rsidR="00007110" w:rsidRPr="006D5A02" w:rsidRDefault="00007110" w:rsidP="00007110">
      <w:pPr>
        <w:pStyle w:val="Bezproreda"/>
        <w:jc w:val="both"/>
        <w:rPr>
          <w:b/>
        </w:rPr>
      </w:pPr>
      <w:r w:rsidRPr="006D5A02">
        <w:rPr>
          <w:b/>
        </w:rPr>
        <w:t>Troškovnik aktivnosti</w:t>
      </w:r>
    </w:p>
    <w:p w:rsidR="00007110" w:rsidRPr="006D5A02" w:rsidRDefault="00007110" w:rsidP="00A54C51">
      <w:pPr>
        <w:pStyle w:val="Bezproreda"/>
        <w:numPr>
          <w:ilvl w:val="0"/>
          <w:numId w:val="70"/>
        </w:numPr>
        <w:jc w:val="both"/>
      </w:pPr>
      <w:r w:rsidRPr="006D5A02">
        <w:t>kostimi,lutke,scenografija- 200 kn</w:t>
      </w:r>
    </w:p>
    <w:p w:rsidR="00007110" w:rsidRPr="006D5A02" w:rsidRDefault="00007110" w:rsidP="00007110">
      <w:pPr>
        <w:pStyle w:val="Bezproreda"/>
        <w:jc w:val="both"/>
      </w:pPr>
      <w:r w:rsidRPr="006D5A02">
        <w:rPr>
          <w:b/>
        </w:rPr>
        <w:t>Način vrednovanja i korištenja rezultata</w:t>
      </w:r>
    </w:p>
    <w:p w:rsidR="00007110" w:rsidRPr="006D5A02" w:rsidRDefault="00007110" w:rsidP="00A54C51">
      <w:pPr>
        <w:pStyle w:val="Bezproreda"/>
        <w:numPr>
          <w:ilvl w:val="0"/>
          <w:numId w:val="70"/>
        </w:numPr>
        <w:jc w:val="both"/>
      </w:pPr>
      <w:r w:rsidRPr="006D5A02">
        <w:t>sposobnosti i znanja usvojena u grupi učenici trebaju koristiti u školskom životu (dramatizacija tekstova u redovnoj nastavi)</w:t>
      </w:r>
    </w:p>
    <w:p w:rsidR="00007110" w:rsidRPr="006D5A02" w:rsidRDefault="00007110" w:rsidP="00007110">
      <w:pPr>
        <w:pStyle w:val="Bezproreda"/>
        <w:jc w:val="both"/>
      </w:pPr>
      <w:r w:rsidRPr="006D5A02">
        <w:t>_________________________________________________________________________</w:t>
      </w:r>
    </w:p>
    <w:p w:rsidR="00555A7A" w:rsidRPr="006D5A02" w:rsidRDefault="00555A7A" w:rsidP="00007110">
      <w:pPr>
        <w:pStyle w:val="Bezproreda"/>
        <w:jc w:val="both"/>
        <w:rPr>
          <w:b/>
        </w:rPr>
      </w:pPr>
    </w:p>
    <w:p w:rsidR="00555A7A" w:rsidRPr="006D5A02" w:rsidRDefault="00555A7A" w:rsidP="00555A7A">
      <w:pPr>
        <w:pStyle w:val="Bezproreda"/>
        <w:jc w:val="both"/>
      </w:pPr>
      <w:r w:rsidRPr="006D5A02">
        <w:rPr>
          <w:b/>
        </w:rPr>
        <w:t>Nastavno područje (aktivnost): Dramsko-recitatorska skupina</w:t>
      </w:r>
    </w:p>
    <w:p w:rsidR="00555A7A" w:rsidRPr="006D5A02" w:rsidRDefault="00555A7A" w:rsidP="00555A7A">
      <w:pPr>
        <w:pStyle w:val="Bezproreda"/>
        <w:jc w:val="both"/>
      </w:pPr>
      <w:r w:rsidRPr="006D5A02">
        <w:rPr>
          <w:b/>
        </w:rPr>
        <w:t xml:space="preserve">Učiteljice: </w:t>
      </w:r>
      <w:r w:rsidR="00316A0F" w:rsidRPr="006D5A02">
        <w:t>Božidarka Šignjar Sabolić</w:t>
      </w:r>
    </w:p>
    <w:p w:rsidR="00555A7A" w:rsidRPr="006D5A02" w:rsidRDefault="00555A7A" w:rsidP="00555A7A">
      <w:pPr>
        <w:pStyle w:val="Bezproreda"/>
        <w:jc w:val="both"/>
        <w:rPr>
          <w:b/>
        </w:rPr>
      </w:pPr>
    </w:p>
    <w:p w:rsidR="00555A7A" w:rsidRPr="006D5A02" w:rsidRDefault="00555A7A" w:rsidP="00555A7A">
      <w:pPr>
        <w:pStyle w:val="Bezproreda"/>
        <w:jc w:val="both"/>
        <w:rPr>
          <w:b/>
        </w:rPr>
      </w:pPr>
      <w:r w:rsidRPr="006D5A02">
        <w:rPr>
          <w:b/>
        </w:rPr>
        <w:t>Ciljevi aktivnosti</w:t>
      </w:r>
    </w:p>
    <w:p w:rsidR="00555A7A" w:rsidRPr="006D5A02" w:rsidRDefault="00555A7A" w:rsidP="00A54C51">
      <w:pPr>
        <w:pStyle w:val="Bezproreda"/>
        <w:numPr>
          <w:ilvl w:val="0"/>
          <w:numId w:val="70"/>
        </w:numPr>
        <w:jc w:val="both"/>
      </w:pPr>
      <w:r w:rsidRPr="006D5A02">
        <w:t>osposobljavanje za komunikaciju,razvijanje govorne sposobnosti  i izražajnosti, upoznavanje sa dramskim stvaralaštvom i kazališnim medijem,poticanje mašte,kreativnosti i volje za učenjem,naučiti izrađivati lutke i njihov način animacije</w:t>
      </w:r>
    </w:p>
    <w:p w:rsidR="00555A7A" w:rsidRPr="006D5A02" w:rsidRDefault="00555A7A" w:rsidP="00555A7A">
      <w:pPr>
        <w:pStyle w:val="Bezproreda"/>
        <w:jc w:val="both"/>
        <w:rPr>
          <w:b/>
        </w:rPr>
      </w:pPr>
      <w:r w:rsidRPr="006D5A02">
        <w:rPr>
          <w:b/>
        </w:rPr>
        <w:t>Namjena aktivnosti</w:t>
      </w:r>
    </w:p>
    <w:p w:rsidR="00555A7A" w:rsidRPr="006D5A02" w:rsidRDefault="00555A7A" w:rsidP="00A54C51">
      <w:pPr>
        <w:pStyle w:val="Bezproreda"/>
        <w:numPr>
          <w:ilvl w:val="0"/>
          <w:numId w:val="70"/>
        </w:numPr>
        <w:jc w:val="both"/>
      </w:pPr>
      <w:r w:rsidRPr="006D5A02">
        <w:t>sudjelovanje na priredbama</w:t>
      </w:r>
    </w:p>
    <w:p w:rsidR="00555A7A" w:rsidRPr="006D5A02" w:rsidRDefault="00555A7A" w:rsidP="00555A7A">
      <w:pPr>
        <w:pStyle w:val="Bezproreda"/>
        <w:jc w:val="both"/>
        <w:rPr>
          <w:b/>
        </w:rPr>
      </w:pPr>
      <w:r w:rsidRPr="006D5A02">
        <w:rPr>
          <w:b/>
        </w:rPr>
        <w:t>Nositelji i njihova odgovornost</w:t>
      </w:r>
    </w:p>
    <w:p w:rsidR="00555A7A" w:rsidRPr="006D5A02" w:rsidRDefault="00555A7A" w:rsidP="00A54C51">
      <w:pPr>
        <w:pStyle w:val="Bezproreda"/>
        <w:numPr>
          <w:ilvl w:val="0"/>
          <w:numId w:val="70"/>
        </w:numPr>
        <w:jc w:val="both"/>
        <w:rPr>
          <w:b/>
        </w:rPr>
      </w:pPr>
      <w:r w:rsidRPr="006D5A02">
        <w:t>učenici viših razreda i knjižničarka</w:t>
      </w:r>
    </w:p>
    <w:p w:rsidR="00555A7A" w:rsidRPr="006D5A02" w:rsidRDefault="00555A7A" w:rsidP="00555A7A">
      <w:pPr>
        <w:pStyle w:val="Bezproreda"/>
        <w:jc w:val="both"/>
        <w:rPr>
          <w:b/>
        </w:rPr>
      </w:pPr>
      <w:r w:rsidRPr="006D5A02">
        <w:rPr>
          <w:b/>
        </w:rPr>
        <w:t>Način realizacije</w:t>
      </w:r>
    </w:p>
    <w:p w:rsidR="00555A7A" w:rsidRPr="006D5A02" w:rsidRDefault="00555A7A" w:rsidP="00A54C51">
      <w:pPr>
        <w:pStyle w:val="Bezproreda"/>
        <w:numPr>
          <w:ilvl w:val="0"/>
          <w:numId w:val="70"/>
        </w:numPr>
        <w:jc w:val="both"/>
      </w:pPr>
      <w:r w:rsidRPr="006D5A02">
        <w:t>kroz igru,zabavu, radionice i glumu naučiti i uvježbati dramski nastup</w:t>
      </w:r>
    </w:p>
    <w:p w:rsidR="00555A7A" w:rsidRPr="006D5A02" w:rsidRDefault="00555A7A" w:rsidP="00555A7A">
      <w:pPr>
        <w:pStyle w:val="Bezproreda"/>
        <w:jc w:val="both"/>
        <w:rPr>
          <w:b/>
        </w:rPr>
      </w:pPr>
      <w:r w:rsidRPr="006D5A02">
        <w:rPr>
          <w:b/>
        </w:rPr>
        <w:t>Vremenik</w:t>
      </w:r>
    </w:p>
    <w:p w:rsidR="00555A7A" w:rsidRPr="006D5A02" w:rsidRDefault="00555A7A" w:rsidP="00A54C51">
      <w:pPr>
        <w:pStyle w:val="Bezproreda"/>
        <w:numPr>
          <w:ilvl w:val="0"/>
          <w:numId w:val="70"/>
        </w:numPr>
        <w:jc w:val="both"/>
      </w:pPr>
      <w:r w:rsidRPr="006D5A02">
        <w:t>tijekom školske godine 202</w:t>
      </w:r>
      <w:r w:rsidR="000A3683" w:rsidRPr="006D5A02">
        <w:t>2</w:t>
      </w:r>
      <w:r w:rsidRPr="006D5A02">
        <w:t>./202</w:t>
      </w:r>
      <w:r w:rsidR="000A3683" w:rsidRPr="006D5A02">
        <w:t>3</w:t>
      </w:r>
      <w:r w:rsidRPr="006D5A02">
        <w:t>.</w:t>
      </w:r>
    </w:p>
    <w:p w:rsidR="00555A7A" w:rsidRPr="006D5A02" w:rsidRDefault="00555A7A" w:rsidP="00555A7A">
      <w:pPr>
        <w:pStyle w:val="Bezproreda"/>
        <w:jc w:val="both"/>
        <w:rPr>
          <w:b/>
        </w:rPr>
      </w:pPr>
      <w:r w:rsidRPr="006D5A02">
        <w:rPr>
          <w:b/>
        </w:rPr>
        <w:t>Troškovnik aktivnosti</w:t>
      </w:r>
    </w:p>
    <w:p w:rsidR="00555A7A" w:rsidRPr="006D5A02" w:rsidRDefault="00555A7A" w:rsidP="00A54C51">
      <w:pPr>
        <w:pStyle w:val="Bezproreda"/>
        <w:numPr>
          <w:ilvl w:val="0"/>
          <w:numId w:val="70"/>
        </w:numPr>
        <w:jc w:val="both"/>
      </w:pPr>
      <w:r w:rsidRPr="006D5A02">
        <w:t xml:space="preserve">kostimi,lutke,scenografija- </w:t>
      </w:r>
      <w:r w:rsidR="00BD7293" w:rsidRPr="006D5A02">
        <w:t>1</w:t>
      </w:r>
      <w:r w:rsidRPr="006D5A02">
        <w:t>00 kn</w:t>
      </w:r>
    </w:p>
    <w:p w:rsidR="00555A7A" w:rsidRPr="006D5A02" w:rsidRDefault="00555A7A" w:rsidP="00555A7A">
      <w:pPr>
        <w:pStyle w:val="Bezproreda"/>
        <w:jc w:val="both"/>
      </w:pPr>
      <w:r w:rsidRPr="006D5A02">
        <w:rPr>
          <w:b/>
        </w:rPr>
        <w:t>Način vrednovanja i korištenja rezultata</w:t>
      </w:r>
    </w:p>
    <w:p w:rsidR="00555A7A" w:rsidRPr="006D5A02" w:rsidRDefault="00555A7A" w:rsidP="00A54C51">
      <w:pPr>
        <w:pStyle w:val="Bezproreda"/>
        <w:numPr>
          <w:ilvl w:val="0"/>
          <w:numId w:val="70"/>
        </w:numPr>
        <w:jc w:val="both"/>
      </w:pPr>
      <w:r w:rsidRPr="006D5A02">
        <w:t>sposobnosti i znanja usvojena u grupi učenici trebaju koristiti u školskom životu (dramatizacija tekstova u redovnoj nastavi)</w:t>
      </w:r>
    </w:p>
    <w:p w:rsidR="00555A7A" w:rsidRPr="006D5A02" w:rsidRDefault="00555A7A" w:rsidP="00007110">
      <w:pPr>
        <w:pStyle w:val="Bezproreda"/>
        <w:pBdr>
          <w:bottom w:val="single" w:sz="12" w:space="1" w:color="auto"/>
        </w:pBdr>
        <w:jc w:val="both"/>
        <w:rPr>
          <w:b/>
        </w:rPr>
      </w:pPr>
    </w:p>
    <w:p w:rsidR="00C40175" w:rsidRPr="006D5A02" w:rsidRDefault="00C40175" w:rsidP="00C40175">
      <w:pPr>
        <w:suppressAutoHyphens/>
        <w:rPr>
          <w:lang w:eastAsia="ar-SA"/>
        </w:rPr>
      </w:pPr>
    </w:p>
    <w:p w:rsidR="00C40175" w:rsidRPr="006D5A02" w:rsidRDefault="00C40175" w:rsidP="00C40175">
      <w:pPr>
        <w:suppressAutoHyphens/>
        <w:jc w:val="both"/>
        <w:rPr>
          <w:b/>
          <w:lang w:eastAsia="ar-SA"/>
        </w:rPr>
      </w:pPr>
      <w:r w:rsidRPr="006D5A02">
        <w:rPr>
          <w:b/>
          <w:lang w:eastAsia="ar-SA"/>
        </w:rPr>
        <w:t>Nastavno područje (aktivnost): Literarno-dramska skupina</w:t>
      </w:r>
    </w:p>
    <w:p w:rsidR="00C40175" w:rsidRPr="006D5A02" w:rsidRDefault="00C40175" w:rsidP="00C40175">
      <w:pPr>
        <w:suppressAutoHyphens/>
        <w:jc w:val="both"/>
        <w:rPr>
          <w:lang w:eastAsia="ar-SA"/>
        </w:rPr>
      </w:pPr>
      <w:r w:rsidRPr="006D5A02">
        <w:rPr>
          <w:b/>
          <w:lang w:eastAsia="ar-SA"/>
        </w:rPr>
        <w:t>Učiteljica:</w:t>
      </w:r>
      <w:r w:rsidRPr="006D5A02">
        <w:rPr>
          <w:lang w:eastAsia="ar-SA"/>
        </w:rPr>
        <w:t xml:space="preserve"> Ivana Fridrih Košutić</w:t>
      </w:r>
    </w:p>
    <w:p w:rsidR="00C40175" w:rsidRPr="006D5A02" w:rsidRDefault="00C40175" w:rsidP="00C40175">
      <w:pPr>
        <w:suppressAutoHyphens/>
        <w:jc w:val="both"/>
        <w:rPr>
          <w:lang w:eastAsia="ar-SA"/>
        </w:rPr>
      </w:pPr>
    </w:p>
    <w:p w:rsidR="00C40175" w:rsidRPr="006D5A02" w:rsidRDefault="00C40175" w:rsidP="00C40175">
      <w:pPr>
        <w:suppressAutoHyphens/>
        <w:jc w:val="both"/>
        <w:rPr>
          <w:b/>
          <w:lang w:eastAsia="ar-SA"/>
        </w:rPr>
      </w:pPr>
      <w:r w:rsidRPr="006D5A02">
        <w:rPr>
          <w:b/>
          <w:lang w:eastAsia="ar-SA"/>
        </w:rPr>
        <w:t>Ciljevi aktivnosti</w:t>
      </w:r>
    </w:p>
    <w:p w:rsidR="00C40175" w:rsidRPr="006D5A02" w:rsidRDefault="00C40175" w:rsidP="00A54C51">
      <w:pPr>
        <w:numPr>
          <w:ilvl w:val="0"/>
          <w:numId w:val="82"/>
        </w:numPr>
        <w:suppressAutoHyphens/>
        <w:jc w:val="both"/>
        <w:rPr>
          <w:lang w:eastAsia="ar-SA"/>
        </w:rPr>
      </w:pPr>
      <w:r w:rsidRPr="006D5A02">
        <w:rPr>
          <w:lang w:eastAsia="ar-SA"/>
        </w:rPr>
        <w:t>izražajno recitiranje i nastup, pravilno usmeno izražavanje</w:t>
      </w:r>
    </w:p>
    <w:p w:rsidR="00C40175" w:rsidRPr="006D5A02" w:rsidRDefault="00C40175" w:rsidP="00A54C51">
      <w:pPr>
        <w:numPr>
          <w:ilvl w:val="0"/>
          <w:numId w:val="82"/>
        </w:numPr>
        <w:suppressAutoHyphens/>
        <w:jc w:val="both"/>
        <w:rPr>
          <w:lang w:eastAsia="ar-SA"/>
        </w:rPr>
      </w:pPr>
      <w:r w:rsidRPr="006D5A02">
        <w:rPr>
          <w:lang w:eastAsia="ar-SA"/>
        </w:rPr>
        <w:t>upoznati se sa stilovima pisanja: književno-umjetnički, znanstveni, novinarski, razgovorni</w:t>
      </w:r>
    </w:p>
    <w:p w:rsidR="00C40175" w:rsidRPr="006D5A02" w:rsidRDefault="00C40175" w:rsidP="00C40175">
      <w:pPr>
        <w:suppressAutoHyphens/>
        <w:jc w:val="both"/>
        <w:rPr>
          <w:b/>
          <w:lang w:eastAsia="ar-SA"/>
        </w:rPr>
      </w:pPr>
      <w:r w:rsidRPr="006D5A02">
        <w:rPr>
          <w:b/>
          <w:lang w:eastAsia="ar-SA"/>
        </w:rPr>
        <w:t>Namjena aktivnosti</w:t>
      </w:r>
    </w:p>
    <w:p w:rsidR="00C40175" w:rsidRPr="006D5A02" w:rsidRDefault="00C40175" w:rsidP="00A54C51">
      <w:pPr>
        <w:numPr>
          <w:ilvl w:val="0"/>
          <w:numId w:val="86"/>
        </w:numPr>
        <w:suppressAutoHyphens/>
        <w:jc w:val="both"/>
        <w:rPr>
          <w:lang w:eastAsia="ar-SA"/>
        </w:rPr>
      </w:pPr>
      <w:r w:rsidRPr="006D5A02">
        <w:rPr>
          <w:lang w:eastAsia="ar-SA"/>
        </w:rPr>
        <w:t xml:space="preserve">ovladati javnim nastupom i steći samopouzdanje izvedbom uživo </w:t>
      </w:r>
    </w:p>
    <w:p w:rsidR="00C40175" w:rsidRPr="006D5A02" w:rsidRDefault="00C40175" w:rsidP="00A54C51">
      <w:pPr>
        <w:numPr>
          <w:ilvl w:val="0"/>
          <w:numId w:val="86"/>
        </w:numPr>
        <w:suppressAutoHyphens/>
        <w:jc w:val="both"/>
        <w:rPr>
          <w:lang w:eastAsia="ar-SA"/>
        </w:rPr>
      </w:pPr>
      <w:r w:rsidRPr="006D5A02">
        <w:rPr>
          <w:lang w:eastAsia="ar-SA"/>
        </w:rPr>
        <w:t>predstavljati program na prigodnim svečanostima</w:t>
      </w:r>
    </w:p>
    <w:p w:rsidR="00C40175" w:rsidRPr="006D5A02" w:rsidRDefault="00C40175" w:rsidP="00A54C51">
      <w:pPr>
        <w:numPr>
          <w:ilvl w:val="0"/>
          <w:numId w:val="86"/>
        </w:numPr>
        <w:suppressAutoHyphens/>
        <w:jc w:val="both"/>
        <w:rPr>
          <w:lang w:eastAsia="ar-SA"/>
        </w:rPr>
      </w:pPr>
      <w:r w:rsidRPr="006D5A02">
        <w:rPr>
          <w:lang w:eastAsia="ar-SA"/>
        </w:rPr>
        <w:t>samostalno razviti kritičko mišljenje i ljubav prema pisanoj riječi te pravilno upotrebljavati govorne vrednote hrvatskog jezika</w:t>
      </w:r>
    </w:p>
    <w:p w:rsidR="00C40175" w:rsidRPr="006D5A02" w:rsidRDefault="00C40175" w:rsidP="00C40175">
      <w:pPr>
        <w:suppressAutoHyphens/>
        <w:jc w:val="both"/>
        <w:rPr>
          <w:b/>
          <w:lang w:eastAsia="ar-SA"/>
        </w:rPr>
      </w:pPr>
      <w:r w:rsidRPr="006D5A02">
        <w:rPr>
          <w:b/>
          <w:lang w:eastAsia="ar-SA"/>
        </w:rPr>
        <w:t>Nositelji i njihova odgovornost</w:t>
      </w:r>
    </w:p>
    <w:p w:rsidR="00C40175" w:rsidRPr="006D5A02" w:rsidRDefault="00C40175" w:rsidP="00A54C51">
      <w:pPr>
        <w:numPr>
          <w:ilvl w:val="0"/>
          <w:numId w:val="87"/>
        </w:numPr>
        <w:suppressAutoHyphens/>
        <w:jc w:val="both"/>
        <w:rPr>
          <w:lang w:eastAsia="ar-SA"/>
        </w:rPr>
      </w:pPr>
      <w:r w:rsidRPr="006D5A02">
        <w:rPr>
          <w:lang w:eastAsia="ar-SA"/>
        </w:rPr>
        <w:t>učiteljica, učenici od 5. do 8. razreda PŠ Podravske Sesvete</w:t>
      </w:r>
    </w:p>
    <w:p w:rsidR="00C40175" w:rsidRPr="006D5A02" w:rsidRDefault="00C40175" w:rsidP="00C40175">
      <w:pPr>
        <w:suppressAutoHyphens/>
        <w:jc w:val="both"/>
        <w:rPr>
          <w:b/>
          <w:lang w:eastAsia="ar-SA"/>
        </w:rPr>
      </w:pPr>
      <w:r w:rsidRPr="006D5A02">
        <w:rPr>
          <w:b/>
          <w:lang w:eastAsia="ar-SA"/>
        </w:rPr>
        <w:t>Način realizacije</w:t>
      </w:r>
    </w:p>
    <w:p w:rsidR="00C40175" w:rsidRPr="006D5A02" w:rsidRDefault="00C40175" w:rsidP="00A54C51">
      <w:pPr>
        <w:numPr>
          <w:ilvl w:val="0"/>
          <w:numId w:val="87"/>
        </w:numPr>
        <w:suppressAutoHyphens/>
        <w:jc w:val="both"/>
        <w:rPr>
          <w:lang w:eastAsia="ar-SA"/>
        </w:rPr>
      </w:pPr>
      <w:r w:rsidRPr="006D5A02">
        <w:rPr>
          <w:lang w:eastAsia="ar-SA"/>
        </w:rPr>
        <w:t>pripremanje i uvježbavanje recitacija  i igrokaza na probama</w:t>
      </w:r>
    </w:p>
    <w:p w:rsidR="00C40175" w:rsidRPr="006D5A02" w:rsidRDefault="00C40175" w:rsidP="00C40175">
      <w:pPr>
        <w:suppressAutoHyphens/>
        <w:jc w:val="both"/>
        <w:rPr>
          <w:b/>
          <w:lang w:eastAsia="ar-SA"/>
        </w:rPr>
      </w:pPr>
      <w:r w:rsidRPr="006D5A02">
        <w:rPr>
          <w:b/>
          <w:lang w:eastAsia="ar-SA"/>
        </w:rPr>
        <w:lastRenderedPageBreak/>
        <w:t>Vremenik</w:t>
      </w:r>
    </w:p>
    <w:p w:rsidR="00C40175" w:rsidRPr="006D5A02" w:rsidRDefault="00C40175" w:rsidP="00A54C51">
      <w:pPr>
        <w:numPr>
          <w:ilvl w:val="0"/>
          <w:numId w:val="87"/>
        </w:numPr>
        <w:suppressAutoHyphens/>
        <w:jc w:val="both"/>
        <w:rPr>
          <w:lang w:eastAsia="ar-SA"/>
        </w:rPr>
      </w:pPr>
      <w:r w:rsidRPr="006D5A02">
        <w:rPr>
          <w:lang w:eastAsia="ar-SA"/>
        </w:rPr>
        <w:t>tijekom školske godine 202</w:t>
      </w:r>
      <w:r w:rsidR="000A3683" w:rsidRPr="006D5A02">
        <w:rPr>
          <w:lang w:eastAsia="ar-SA"/>
        </w:rPr>
        <w:t>2</w:t>
      </w:r>
      <w:r w:rsidRPr="006D5A02">
        <w:rPr>
          <w:lang w:eastAsia="ar-SA"/>
        </w:rPr>
        <w:t>./202</w:t>
      </w:r>
      <w:r w:rsidR="000A3683" w:rsidRPr="006D5A02">
        <w:rPr>
          <w:lang w:eastAsia="ar-SA"/>
        </w:rPr>
        <w:t>3</w:t>
      </w:r>
      <w:r w:rsidRPr="006D5A02">
        <w:rPr>
          <w:lang w:eastAsia="ar-SA"/>
        </w:rPr>
        <w:t>. ( jedan sat tjedno)</w:t>
      </w:r>
    </w:p>
    <w:p w:rsidR="00C40175" w:rsidRPr="006D5A02" w:rsidRDefault="00C40175" w:rsidP="00C40175">
      <w:pPr>
        <w:suppressAutoHyphens/>
        <w:jc w:val="both"/>
        <w:rPr>
          <w:b/>
          <w:lang w:eastAsia="ar-SA"/>
        </w:rPr>
      </w:pPr>
      <w:r w:rsidRPr="006D5A02">
        <w:rPr>
          <w:b/>
          <w:lang w:eastAsia="ar-SA"/>
        </w:rPr>
        <w:t>Troškovnik aktivnosti</w:t>
      </w:r>
    </w:p>
    <w:p w:rsidR="00C40175" w:rsidRPr="006D5A02" w:rsidRDefault="00C40175" w:rsidP="00A54C51">
      <w:pPr>
        <w:numPr>
          <w:ilvl w:val="0"/>
          <w:numId w:val="87"/>
        </w:numPr>
        <w:suppressAutoHyphens/>
        <w:jc w:val="both"/>
        <w:rPr>
          <w:lang w:eastAsia="ar-SA"/>
        </w:rPr>
      </w:pPr>
      <w:r w:rsidRPr="006D5A02">
        <w:rPr>
          <w:lang w:eastAsia="ar-SA"/>
        </w:rPr>
        <w:t>nema</w:t>
      </w:r>
    </w:p>
    <w:p w:rsidR="00C40175" w:rsidRPr="006D5A02" w:rsidRDefault="00C40175" w:rsidP="00C40175">
      <w:pPr>
        <w:suppressAutoHyphens/>
        <w:jc w:val="both"/>
        <w:rPr>
          <w:b/>
          <w:lang w:eastAsia="ar-SA"/>
        </w:rPr>
      </w:pPr>
      <w:r w:rsidRPr="006D5A02">
        <w:rPr>
          <w:b/>
          <w:lang w:eastAsia="ar-SA"/>
        </w:rPr>
        <w:t>Način vrednovanja i korištenja rezultata</w:t>
      </w:r>
    </w:p>
    <w:p w:rsidR="00C40175" w:rsidRPr="006D5A02" w:rsidRDefault="00C40175" w:rsidP="00A54C51">
      <w:pPr>
        <w:numPr>
          <w:ilvl w:val="0"/>
          <w:numId w:val="87"/>
        </w:numPr>
        <w:suppressAutoHyphens/>
        <w:jc w:val="both"/>
        <w:rPr>
          <w:lang w:eastAsia="ar-SA"/>
        </w:rPr>
      </w:pPr>
      <w:r w:rsidRPr="006D5A02">
        <w:rPr>
          <w:lang w:eastAsia="ar-SA"/>
        </w:rPr>
        <w:t>opisno ocjenjivanje</w:t>
      </w:r>
    </w:p>
    <w:p w:rsidR="00C40175" w:rsidRPr="006D5A02" w:rsidRDefault="00C40175" w:rsidP="00C40175">
      <w:pPr>
        <w:suppressAutoHyphens/>
        <w:jc w:val="both"/>
        <w:rPr>
          <w:lang w:eastAsia="ar-SA"/>
        </w:rPr>
      </w:pPr>
      <w:r w:rsidRPr="006D5A02">
        <w:rPr>
          <w:lang w:eastAsia="ar-SA"/>
        </w:rPr>
        <w:t>______________________________________________________________________</w:t>
      </w:r>
    </w:p>
    <w:p w:rsidR="00C40175" w:rsidRPr="006D5A02" w:rsidRDefault="00C40175" w:rsidP="00C40175">
      <w:pPr>
        <w:suppressAutoHyphens/>
        <w:jc w:val="both"/>
        <w:rPr>
          <w:b/>
          <w:lang w:eastAsia="ar-SA"/>
        </w:rPr>
      </w:pPr>
    </w:p>
    <w:p w:rsidR="00C40175" w:rsidRPr="006D5A02" w:rsidRDefault="00C40175" w:rsidP="00C40175">
      <w:pPr>
        <w:suppressAutoHyphens/>
        <w:jc w:val="both"/>
        <w:rPr>
          <w:b/>
          <w:lang w:eastAsia="ar-SA"/>
        </w:rPr>
      </w:pPr>
      <w:r w:rsidRPr="006D5A02">
        <w:rPr>
          <w:b/>
          <w:lang w:eastAsia="ar-SA"/>
        </w:rPr>
        <w:t>Nastavno područje (aktivnost): Literarna skupina</w:t>
      </w:r>
    </w:p>
    <w:p w:rsidR="00C40175" w:rsidRPr="006D5A02" w:rsidRDefault="00C40175" w:rsidP="00C40175">
      <w:pPr>
        <w:suppressAutoHyphens/>
        <w:jc w:val="both"/>
        <w:rPr>
          <w:lang w:eastAsia="ar-SA"/>
        </w:rPr>
      </w:pPr>
      <w:r w:rsidRPr="006D5A02">
        <w:rPr>
          <w:b/>
          <w:lang w:eastAsia="ar-SA"/>
        </w:rPr>
        <w:t>Učiteljica</w:t>
      </w:r>
      <w:r w:rsidRPr="006D5A02">
        <w:rPr>
          <w:lang w:eastAsia="ar-SA"/>
        </w:rPr>
        <w:t>: Marija Šipek</w:t>
      </w:r>
    </w:p>
    <w:p w:rsidR="00C40175" w:rsidRPr="006D5A02" w:rsidRDefault="00C40175" w:rsidP="00C40175">
      <w:pPr>
        <w:suppressAutoHyphens/>
        <w:jc w:val="both"/>
        <w:rPr>
          <w:lang w:eastAsia="ar-SA"/>
        </w:rPr>
      </w:pPr>
    </w:p>
    <w:p w:rsidR="00C40175" w:rsidRPr="006D5A02" w:rsidRDefault="00C40175" w:rsidP="00C40175">
      <w:pPr>
        <w:suppressAutoHyphens/>
        <w:jc w:val="both"/>
        <w:rPr>
          <w:b/>
          <w:lang w:eastAsia="ar-SA"/>
        </w:rPr>
      </w:pPr>
      <w:r w:rsidRPr="006D5A02">
        <w:rPr>
          <w:b/>
          <w:lang w:eastAsia="ar-SA"/>
        </w:rPr>
        <w:t>Ciljevi aktivnosti</w:t>
      </w:r>
    </w:p>
    <w:p w:rsidR="00C40175" w:rsidRPr="006D5A02" w:rsidRDefault="00C40175" w:rsidP="00A54C51">
      <w:pPr>
        <w:numPr>
          <w:ilvl w:val="0"/>
          <w:numId w:val="87"/>
        </w:numPr>
        <w:suppressAutoHyphens/>
        <w:jc w:val="both"/>
        <w:rPr>
          <w:lang w:eastAsia="ar-SA"/>
        </w:rPr>
      </w:pPr>
      <w:r w:rsidRPr="006D5A02">
        <w:rPr>
          <w:lang w:eastAsia="ar-SA"/>
        </w:rPr>
        <w:t>upoznati se sa stilovima pisanja: književno-umjetnički, znanstveni, novinarski, razgovorni</w:t>
      </w:r>
    </w:p>
    <w:p w:rsidR="00C40175" w:rsidRPr="006D5A02" w:rsidRDefault="00C40175" w:rsidP="00C40175">
      <w:pPr>
        <w:suppressAutoHyphens/>
        <w:jc w:val="both"/>
        <w:rPr>
          <w:b/>
          <w:lang w:eastAsia="ar-SA"/>
        </w:rPr>
      </w:pPr>
      <w:r w:rsidRPr="006D5A02">
        <w:rPr>
          <w:b/>
          <w:lang w:eastAsia="ar-SA"/>
        </w:rPr>
        <w:t>Namjena aktivnosti</w:t>
      </w:r>
    </w:p>
    <w:p w:rsidR="00C40175" w:rsidRPr="006D5A02" w:rsidRDefault="00C40175" w:rsidP="00A54C51">
      <w:pPr>
        <w:numPr>
          <w:ilvl w:val="0"/>
          <w:numId w:val="87"/>
        </w:numPr>
        <w:suppressAutoHyphens/>
        <w:jc w:val="both"/>
        <w:rPr>
          <w:lang w:eastAsia="ar-SA"/>
        </w:rPr>
      </w:pPr>
      <w:r w:rsidRPr="006D5A02">
        <w:rPr>
          <w:lang w:eastAsia="ar-SA"/>
        </w:rPr>
        <w:t>samostalno razviti kritičko mišljenje i ljubav prema pisanoj riječi</w:t>
      </w:r>
    </w:p>
    <w:p w:rsidR="00C40175" w:rsidRPr="006D5A02" w:rsidRDefault="00C40175" w:rsidP="00C40175">
      <w:pPr>
        <w:suppressAutoHyphens/>
        <w:jc w:val="both"/>
        <w:rPr>
          <w:b/>
          <w:lang w:eastAsia="ar-SA"/>
        </w:rPr>
      </w:pPr>
      <w:r w:rsidRPr="006D5A02">
        <w:rPr>
          <w:b/>
          <w:lang w:eastAsia="ar-SA"/>
        </w:rPr>
        <w:t>Nositelji i njihova odgovornost</w:t>
      </w:r>
    </w:p>
    <w:p w:rsidR="00C40175" w:rsidRPr="006D5A02" w:rsidRDefault="00C40175" w:rsidP="00A54C51">
      <w:pPr>
        <w:numPr>
          <w:ilvl w:val="0"/>
          <w:numId w:val="87"/>
        </w:numPr>
        <w:suppressAutoHyphens/>
        <w:jc w:val="both"/>
        <w:rPr>
          <w:lang w:eastAsia="ar-SA"/>
        </w:rPr>
      </w:pPr>
      <w:r w:rsidRPr="006D5A02">
        <w:rPr>
          <w:lang w:eastAsia="ar-SA"/>
        </w:rPr>
        <w:t>učiteljica, učenici od 5. do 8. razreda MŠ Kloštar Podravski</w:t>
      </w:r>
    </w:p>
    <w:p w:rsidR="00C40175" w:rsidRPr="006D5A02" w:rsidRDefault="00C40175" w:rsidP="00C40175">
      <w:pPr>
        <w:suppressAutoHyphens/>
        <w:jc w:val="both"/>
        <w:rPr>
          <w:b/>
          <w:lang w:eastAsia="ar-SA"/>
        </w:rPr>
      </w:pPr>
      <w:r w:rsidRPr="006D5A02">
        <w:rPr>
          <w:b/>
          <w:lang w:eastAsia="ar-SA"/>
        </w:rPr>
        <w:t>Način realizacije</w:t>
      </w:r>
    </w:p>
    <w:p w:rsidR="00C40175" w:rsidRPr="006D5A02" w:rsidRDefault="00C40175" w:rsidP="00A54C51">
      <w:pPr>
        <w:numPr>
          <w:ilvl w:val="0"/>
          <w:numId w:val="87"/>
        </w:numPr>
        <w:suppressAutoHyphens/>
        <w:jc w:val="both"/>
        <w:rPr>
          <w:lang w:eastAsia="ar-SA"/>
        </w:rPr>
      </w:pPr>
      <w:r w:rsidRPr="006D5A02">
        <w:rPr>
          <w:lang w:eastAsia="ar-SA"/>
        </w:rPr>
        <w:t>čitanje i proučavanje ranije uspješno napisanih literarnih radova koji služe kao poticaj za novo kreativno pismeno izražavanje</w:t>
      </w:r>
    </w:p>
    <w:p w:rsidR="00C40175" w:rsidRPr="006D5A02" w:rsidRDefault="00C40175" w:rsidP="00C40175">
      <w:pPr>
        <w:suppressAutoHyphens/>
        <w:jc w:val="both"/>
        <w:rPr>
          <w:b/>
          <w:lang w:eastAsia="ar-SA"/>
        </w:rPr>
      </w:pPr>
      <w:r w:rsidRPr="006D5A02">
        <w:rPr>
          <w:b/>
          <w:lang w:eastAsia="ar-SA"/>
        </w:rPr>
        <w:t>Vremenik</w:t>
      </w:r>
    </w:p>
    <w:p w:rsidR="00C40175" w:rsidRPr="006D5A02" w:rsidRDefault="00C40175" w:rsidP="00A54C51">
      <w:pPr>
        <w:numPr>
          <w:ilvl w:val="0"/>
          <w:numId w:val="87"/>
        </w:numPr>
        <w:suppressAutoHyphens/>
        <w:jc w:val="both"/>
        <w:rPr>
          <w:lang w:eastAsia="ar-SA"/>
        </w:rPr>
      </w:pPr>
      <w:r w:rsidRPr="006D5A02">
        <w:rPr>
          <w:lang w:eastAsia="ar-SA"/>
        </w:rPr>
        <w:t>tijekom školske godine 202</w:t>
      </w:r>
      <w:r w:rsidR="008F0FFA" w:rsidRPr="006D5A02">
        <w:rPr>
          <w:lang w:eastAsia="ar-SA"/>
        </w:rPr>
        <w:t>2</w:t>
      </w:r>
      <w:r w:rsidRPr="006D5A02">
        <w:rPr>
          <w:lang w:eastAsia="ar-SA"/>
        </w:rPr>
        <w:t>./202</w:t>
      </w:r>
      <w:r w:rsidR="008F0FFA" w:rsidRPr="006D5A02">
        <w:rPr>
          <w:lang w:eastAsia="ar-SA"/>
        </w:rPr>
        <w:t>3</w:t>
      </w:r>
      <w:r w:rsidRPr="006D5A02">
        <w:rPr>
          <w:lang w:eastAsia="ar-SA"/>
        </w:rPr>
        <w:t>. ( jedan sat tjedno)</w:t>
      </w:r>
    </w:p>
    <w:p w:rsidR="00C40175" w:rsidRPr="006D5A02" w:rsidRDefault="00C40175" w:rsidP="00C40175">
      <w:pPr>
        <w:suppressAutoHyphens/>
        <w:jc w:val="both"/>
        <w:rPr>
          <w:b/>
          <w:lang w:eastAsia="ar-SA"/>
        </w:rPr>
      </w:pPr>
      <w:r w:rsidRPr="006D5A02">
        <w:rPr>
          <w:b/>
          <w:lang w:eastAsia="ar-SA"/>
        </w:rPr>
        <w:t>Troškovnik aktivnosti</w:t>
      </w:r>
    </w:p>
    <w:p w:rsidR="00C40175" w:rsidRPr="006D5A02" w:rsidRDefault="00C40175" w:rsidP="00A54C51">
      <w:pPr>
        <w:numPr>
          <w:ilvl w:val="0"/>
          <w:numId w:val="87"/>
        </w:numPr>
        <w:suppressAutoHyphens/>
        <w:jc w:val="both"/>
        <w:rPr>
          <w:lang w:eastAsia="ar-SA"/>
        </w:rPr>
      </w:pPr>
      <w:r w:rsidRPr="006D5A02">
        <w:rPr>
          <w:lang w:eastAsia="ar-SA"/>
        </w:rPr>
        <w:t>nema</w:t>
      </w:r>
    </w:p>
    <w:p w:rsidR="00C40175" w:rsidRPr="006D5A02" w:rsidRDefault="00C40175" w:rsidP="00C40175">
      <w:pPr>
        <w:suppressAutoHyphens/>
        <w:jc w:val="both"/>
        <w:rPr>
          <w:b/>
          <w:lang w:eastAsia="ar-SA"/>
        </w:rPr>
      </w:pPr>
      <w:r w:rsidRPr="006D5A02">
        <w:rPr>
          <w:b/>
          <w:lang w:eastAsia="ar-SA"/>
        </w:rPr>
        <w:t>Način vrednovanja i korištenja rezultata</w:t>
      </w:r>
    </w:p>
    <w:p w:rsidR="00C40175" w:rsidRPr="006D5A02" w:rsidRDefault="00C40175" w:rsidP="00A54C51">
      <w:pPr>
        <w:numPr>
          <w:ilvl w:val="0"/>
          <w:numId w:val="87"/>
        </w:numPr>
        <w:suppressAutoHyphens/>
        <w:jc w:val="both"/>
        <w:rPr>
          <w:lang w:eastAsia="ar-SA"/>
        </w:rPr>
      </w:pPr>
      <w:r w:rsidRPr="006D5A02">
        <w:rPr>
          <w:lang w:eastAsia="ar-SA"/>
        </w:rPr>
        <w:t>opisno ocjenjivanje</w:t>
      </w:r>
    </w:p>
    <w:p w:rsidR="00C40175" w:rsidRPr="006D5A02" w:rsidRDefault="00C40175" w:rsidP="00C40175">
      <w:pPr>
        <w:pBdr>
          <w:bottom w:val="single" w:sz="12" w:space="1" w:color="auto"/>
        </w:pBdr>
        <w:suppressAutoHyphens/>
        <w:jc w:val="both"/>
        <w:rPr>
          <w:b/>
          <w:lang w:eastAsia="ar-SA"/>
        </w:rPr>
      </w:pPr>
    </w:p>
    <w:p w:rsidR="00C40175" w:rsidRPr="006D5A02" w:rsidRDefault="00C40175" w:rsidP="00007110">
      <w:pPr>
        <w:pStyle w:val="Bezproreda"/>
        <w:jc w:val="both"/>
      </w:pPr>
    </w:p>
    <w:p w:rsidR="00316A0F" w:rsidRPr="006D5A02" w:rsidRDefault="00316A0F" w:rsidP="00316A0F">
      <w:pPr>
        <w:spacing w:after="160" w:line="259" w:lineRule="auto"/>
        <w:rPr>
          <w:rFonts w:eastAsiaTheme="minorHAnsi"/>
          <w:b/>
          <w:bCs/>
          <w:lang w:eastAsia="en-US"/>
        </w:rPr>
      </w:pPr>
      <w:r w:rsidRPr="006D5A02">
        <w:rPr>
          <w:rFonts w:eastAsiaTheme="minorHAnsi"/>
          <w:b/>
          <w:bCs/>
          <w:lang w:eastAsia="en-US"/>
        </w:rPr>
        <w:t>Nastavno područje (aktivnost): Novinarska skupina na engleskom jeziku</w:t>
      </w:r>
    </w:p>
    <w:p w:rsidR="00316A0F" w:rsidRPr="006D5A02" w:rsidRDefault="00316A0F" w:rsidP="00316A0F">
      <w:pPr>
        <w:spacing w:after="160" w:line="259" w:lineRule="auto"/>
        <w:rPr>
          <w:rFonts w:eastAsiaTheme="minorHAnsi"/>
          <w:lang w:eastAsia="en-US"/>
        </w:rPr>
      </w:pPr>
      <w:r w:rsidRPr="006D5A02">
        <w:rPr>
          <w:rFonts w:eastAsiaTheme="minorHAnsi"/>
          <w:b/>
          <w:bCs/>
          <w:lang w:eastAsia="en-US"/>
        </w:rPr>
        <w:t>Učiteljica:</w:t>
      </w:r>
      <w:r w:rsidRPr="006D5A02">
        <w:rPr>
          <w:rFonts w:eastAsiaTheme="minorHAnsi"/>
          <w:lang w:eastAsia="en-US"/>
        </w:rPr>
        <w:t xml:space="preserve"> Danijela Jakelić</w:t>
      </w:r>
    </w:p>
    <w:p w:rsidR="00316A0F" w:rsidRPr="006D5A02" w:rsidRDefault="00316A0F" w:rsidP="00316A0F">
      <w:pPr>
        <w:spacing w:after="160" w:line="259" w:lineRule="auto"/>
        <w:rPr>
          <w:rFonts w:eastAsiaTheme="minorHAnsi"/>
          <w:b/>
          <w:bCs/>
          <w:lang w:eastAsia="en-US"/>
        </w:rPr>
      </w:pPr>
      <w:r w:rsidRPr="006D5A02">
        <w:rPr>
          <w:rFonts w:eastAsiaTheme="minorHAnsi"/>
          <w:b/>
          <w:bCs/>
          <w:lang w:eastAsia="en-US"/>
        </w:rPr>
        <w:t>Ciljevi aktivnosti:</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 zajedno s učenicima razvijati ljubav i interes prema usvajanju stranog jezika, osnažiti ih za</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samostalno i cjeloživotno učenje</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  vježbati i proširivati znanje o poznatim temama</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 postaviti temelje za samostalan istraživački rad i uputiti učenike o osnovama novinarstva</w:t>
      </w:r>
    </w:p>
    <w:p w:rsidR="00316A0F" w:rsidRPr="006D5A02" w:rsidRDefault="00316A0F" w:rsidP="00316A0F">
      <w:pPr>
        <w:spacing w:after="160" w:line="259" w:lineRule="auto"/>
        <w:rPr>
          <w:rFonts w:eastAsiaTheme="minorHAnsi"/>
          <w:b/>
          <w:bCs/>
          <w:lang w:eastAsia="en-US"/>
        </w:rPr>
      </w:pPr>
      <w:r w:rsidRPr="006D5A02">
        <w:rPr>
          <w:rFonts w:eastAsiaTheme="minorHAnsi"/>
          <w:b/>
          <w:bCs/>
          <w:lang w:eastAsia="en-US"/>
        </w:rPr>
        <w:t>Namjena aktivnosti:</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 naučiti učenike kako istraživati putem dostupnih medija, obrađivati prikupljene</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podatke, razvijati kritičko mišljenje i objektivnost</w:t>
      </w:r>
    </w:p>
    <w:p w:rsidR="00316A0F" w:rsidRPr="006D5A02" w:rsidRDefault="00316A0F" w:rsidP="00316A0F">
      <w:pPr>
        <w:spacing w:after="160" w:line="259" w:lineRule="auto"/>
        <w:rPr>
          <w:rFonts w:eastAsiaTheme="minorHAnsi"/>
          <w:b/>
          <w:bCs/>
          <w:lang w:eastAsia="en-US"/>
        </w:rPr>
      </w:pPr>
      <w:r w:rsidRPr="006D5A02">
        <w:rPr>
          <w:rFonts w:eastAsiaTheme="minorHAnsi"/>
          <w:b/>
          <w:bCs/>
          <w:lang w:eastAsia="en-US"/>
        </w:rPr>
        <w:t>Nositelji i njihova odgovornost:</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 učiteljica kao pokretač aktivnosti</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 učenici 5.-8. razreda</w:t>
      </w:r>
    </w:p>
    <w:p w:rsidR="00316A0F" w:rsidRPr="006D5A02" w:rsidRDefault="00316A0F" w:rsidP="00316A0F">
      <w:pPr>
        <w:spacing w:after="160" w:line="259" w:lineRule="auto"/>
        <w:rPr>
          <w:rFonts w:eastAsiaTheme="minorHAnsi"/>
          <w:b/>
          <w:bCs/>
          <w:lang w:eastAsia="en-US"/>
        </w:rPr>
      </w:pPr>
      <w:r w:rsidRPr="006D5A02">
        <w:rPr>
          <w:rFonts w:eastAsiaTheme="minorHAnsi"/>
          <w:b/>
          <w:bCs/>
          <w:lang w:eastAsia="en-US"/>
        </w:rPr>
        <w:t>Način realizacije:</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lastRenderedPageBreak/>
        <w:t>- zasebni sati tijekom nastavne godine</w:t>
      </w:r>
    </w:p>
    <w:p w:rsidR="00316A0F" w:rsidRPr="006D5A02" w:rsidRDefault="00316A0F" w:rsidP="00316A0F">
      <w:pPr>
        <w:spacing w:after="160" w:line="259" w:lineRule="auto"/>
        <w:rPr>
          <w:rFonts w:eastAsiaTheme="minorHAnsi"/>
          <w:b/>
          <w:bCs/>
          <w:lang w:eastAsia="en-US"/>
        </w:rPr>
      </w:pPr>
      <w:r w:rsidRPr="006D5A02">
        <w:rPr>
          <w:rFonts w:eastAsiaTheme="minorHAnsi"/>
          <w:b/>
          <w:bCs/>
          <w:lang w:eastAsia="en-US"/>
        </w:rPr>
        <w:t>Vremenik:</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 jednom tjedno u nastavnoj godini</w:t>
      </w:r>
    </w:p>
    <w:p w:rsidR="00316A0F" w:rsidRPr="006D5A02" w:rsidRDefault="00316A0F" w:rsidP="00316A0F">
      <w:pPr>
        <w:spacing w:after="160" w:line="259" w:lineRule="auto"/>
        <w:rPr>
          <w:rFonts w:eastAsiaTheme="minorHAnsi"/>
          <w:b/>
          <w:bCs/>
          <w:lang w:eastAsia="en-US"/>
        </w:rPr>
      </w:pPr>
      <w:r w:rsidRPr="006D5A02">
        <w:rPr>
          <w:rFonts w:eastAsiaTheme="minorHAnsi"/>
          <w:b/>
          <w:bCs/>
          <w:lang w:eastAsia="en-US"/>
        </w:rPr>
        <w:t>Troškovnik aktivnosti:</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 kopiranje različitih materijala (oko 30 kn)</w:t>
      </w:r>
    </w:p>
    <w:p w:rsidR="00316A0F" w:rsidRPr="006D5A02" w:rsidRDefault="00316A0F" w:rsidP="00316A0F">
      <w:pPr>
        <w:spacing w:after="160" w:line="259" w:lineRule="auto"/>
        <w:rPr>
          <w:rFonts w:eastAsiaTheme="minorHAnsi"/>
          <w:b/>
          <w:bCs/>
          <w:lang w:eastAsia="en-US"/>
        </w:rPr>
      </w:pPr>
      <w:r w:rsidRPr="006D5A02">
        <w:rPr>
          <w:rFonts w:eastAsiaTheme="minorHAnsi"/>
          <w:b/>
          <w:bCs/>
          <w:lang w:eastAsia="en-US"/>
        </w:rPr>
        <w:t>Način vrednovanja i korištenja rezultata:</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 opisno praćenje učenika o njihovu napretku i zalaganju</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 povratna informacija za učenike, razrednike i roditelje</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 izrada stranice na engleskom jeziku u školskom listu „Naš Odjek“ te uređivanje</w:t>
      </w:r>
    </w:p>
    <w:p w:rsidR="00316A0F" w:rsidRPr="006D5A02" w:rsidRDefault="00316A0F" w:rsidP="00316A0F">
      <w:pPr>
        <w:spacing w:after="160" w:line="259" w:lineRule="auto"/>
        <w:rPr>
          <w:rFonts w:eastAsiaTheme="minorHAnsi"/>
          <w:lang w:eastAsia="en-US"/>
        </w:rPr>
      </w:pPr>
      <w:r w:rsidRPr="006D5A02">
        <w:rPr>
          <w:rFonts w:eastAsiaTheme="minorHAnsi"/>
          <w:lang w:eastAsia="en-US"/>
        </w:rPr>
        <w:t>posebne stranice na engleskom jeziku na školskoj web-stranici</w:t>
      </w:r>
    </w:p>
    <w:p w:rsidR="00316A0F" w:rsidRPr="006D5A02" w:rsidRDefault="00316A0F" w:rsidP="00316A0F">
      <w:pPr>
        <w:tabs>
          <w:tab w:val="left" w:pos="1848"/>
        </w:tabs>
        <w:spacing w:after="160" w:line="259" w:lineRule="auto"/>
        <w:ind w:left="397"/>
        <w:rPr>
          <w:rFonts w:eastAsiaTheme="minorHAnsi"/>
          <w:lang w:eastAsia="en-US"/>
        </w:rPr>
      </w:pPr>
      <w:r w:rsidRPr="006D5A02">
        <w:rPr>
          <w:rFonts w:eastAsiaTheme="minorHAnsi"/>
          <w:lang w:eastAsia="en-US"/>
        </w:rPr>
        <w:t>_________________________________________</w:t>
      </w:r>
    </w:p>
    <w:p w:rsidR="00AA0CDA" w:rsidRPr="006D5A02" w:rsidRDefault="00AA0CDA" w:rsidP="00AA0CDA">
      <w:pPr>
        <w:jc w:val="both"/>
      </w:pPr>
      <w:r w:rsidRPr="006D5A02">
        <w:rPr>
          <w:b/>
        </w:rPr>
        <w:t>Nastavno područje (aktivnost)</w:t>
      </w:r>
      <w:r w:rsidRPr="006D5A02">
        <w:t>: IZVANNASTAVNE AKTIVNOSTI: BAJKOLJUPCI</w:t>
      </w:r>
    </w:p>
    <w:p w:rsidR="00AA0CDA" w:rsidRPr="006D5A02" w:rsidRDefault="00AA0CDA" w:rsidP="00AA0CDA">
      <w:pPr>
        <w:jc w:val="both"/>
      </w:pPr>
    </w:p>
    <w:p w:rsidR="00AA0CDA" w:rsidRPr="006D5A02" w:rsidRDefault="00AA0CDA" w:rsidP="00AA0CDA">
      <w:pPr>
        <w:jc w:val="both"/>
      </w:pPr>
      <w:r w:rsidRPr="006D5A02">
        <w:rPr>
          <w:b/>
        </w:rPr>
        <w:t xml:space="preserve">Učitelj/ica: </w:t>
      </w:r>
      <w:r w:rsidRPr="006D5A02">
        <w:t>Tanja Britvić</w:t>
      </w:r>
    </w:p>
    <w:p w:rsidR="00AA0CDA" w:rsidRPr="006D5A02" w:rsidRDefault="00AA0CDA" w:rsidP="00AA0CDA">
      <w:pPr>
        <w:jc w:val="both"/>
        <w:rPr>
          <w:b/>
        </w:rPr>
      </w:pPr>
    </w:p>
    <w:p w:rsidR="00AA0CDA" w:rsidRPr="006D5A02" w:rsidRDefault="00AA0CDA" w:rsidP="00AA0CDA">
      <w:pPr>
        <w:jc w:val="both"/>
        <w:rPr>
          <w:b/>
        </w:rPr>
      </w:pPr>
      <w:r w:rsidRPr="006D5A02">
        <w:rPr>
          <w:b/>
        </w:rPr>
        <w:t>Ciljevi aktivnosti</w:t>
      </w:r>
    </w:p>
    <w:p w:rsidR="00AA0CDA" w:rsidRPr="006D5A02" w:rsidRDefault="00AA0CDA" w:rsidP="00AA0CDA">
      <w:pPr>
        <w:jc w:val="both"/>
      </w:pPr>
      <w:r w:rsidRPr="006D5A02">
        <w:rPr>
          <w:b/>
        </w:rPr>
        <w:t xml:space="preserve">     -</w:t>
      </w:r>
      <w:r w:rsidRPr="006D5A02">
        <w:t xml:space="preserve"> osposobljavanje za komunikaciju, razvijanje govorne sposobnosti i izražajnosti, upoznavanje sa bajkama, poticanje mašte, kreativnosti i volje za učenjem, vježbati interpretativno čitanje i čitanje po ulogama, vježbati stvaralačko prepričavanje i pripovijedanje</w:t>
      </w:r>
    </w:p>
    <w:p w:rsidR="00AA0CDA" w:rsidRPr="006D5A02" w:rsidRDefault="00AA0CDA" w:rsidP="00AA0CDA">
      <w:pPr>
        <w:jc w:val="both"/>
      </w:pPr>
    </w:p>
    <w:p w:rsidR="00AA0CDA" w:rsidRPr="006D5A02" w:rsidRDefault="00AA0CDA" w:rsidP="00AA0CDA">
      <w:pPr>
        <w:jc w:val="both"/>
        <w:rPr>
          <w:b/>
        </w:rPr>
      </w:pPr>
      <w:r w:rsidRPr="006D5A02">
        <w:rPr>
          <w:b/>
        </w:rPr>
        <w:t>Namjena aktivnosti</w:t>
      </w:r>
    </w:p>
    <w:p w:rsidR="00AA0CDA" w:rsidRPr="006D5A02" w:rsidRDefault="00AA0CDA" w:rsidP="00AA0CDA">
      <w:pPr>
        <w:jc w:val="both"/>
      </w:pPr>
      <w:r w:rsidRPr="006D5A02">
        <w:t xml:space="preserve">   - sudjelovanje na priredbama </w:t>
      </w:r>
    </w:p>
    <w:p w:rsidR="00AA0CDA" w:rsidRPr="006D5A02" w:rsidRDefault="00AA0CDA" w:rsidP="00AA0CDA">
      <w:pPr>
        <w:jc w:val="both"/>
        <w:rPr>
          <w:b/>
        </w:rPr>
      </w:pPr>
    </w:p>
    <w:p w:rsidR="00AA0CDA" w:rsidRPr="006D5A02" w:rsidRDefault="00AA0CDA" w:rsidP="00AA0CDA">
      <w:pPr>
        <w:jc w:val="both"/>
        <w:rPr>
          <w:b/>
        </w:rPr>
      </w:pPr>
      <w:r w:rsidRPr="006D5A02">
        <w:rPr>
          <w:b/>
        </w:rPr>
        <w:t>Nositelji i njihova odgovornost</w:t>
      </w:r>
    </w:p>
    <w:p w:rsidR="00AA0CDA" w:rsidRPr="006D5A02" w:rsidRDefault="00AA0CDA" w:rsidP="00AA0CDA">
      <w:pPr>
        <w:numPr>
          <w:ilvl w:val="0"/>
          <w:numId w:val="212"/>
        </w:numPr>
        <w:contextualSpacing/>
        <w:jc w:val="both"/>
        <w:rPr>
          <w:b/>
        </w:rPr>
      </w:pPr>
      <w:r w:rsidRPr="006D5A02">
        <w:t>učenici 2r. i učiteljica</w:t>
      </w:r>
    </w:p>
    <w:p w:rsidR="00AA0CDA" w:rsidRPr="006D5A02" w:rsidRDefault="00AA0CDA" w:rsidP="00AA0CDA">
      <w:pPr>
        <w:jc w:val="both"/>
        <w:rPr>
          <w:b/>
        </w:rPr>
      </w:pPr>
    </w:p>
    <w:p w:rsidR="00AA0CDA" w:rsidRPr="006D5A02" w:rsidRDefault="00AA0CDA" w:rsidP="00AA0CDA">
      <w:pPr>
        <w:jc w:val="both"/>
        <w:rPr>
          <w:b/>
        </w:rPr>
      </w:pPr>
      <w:r w:rsidRPr="006D5A02">
        <w:rPr>
          <w:b/>
        </w:rPr>
        <w:t>Način realizacije</w:t>
      </w:r>
    </w:p>
    <w:p w:rsidR="00AA0CDA" w:rsidRPr="006D5A02" w:rsidRDefault="00AA0CDA" w:rsidP="00AA0CDA">
      <w:pPr>
        <w:jc w:val="both"/>
      </w:pPr>
      <w:r w:rsidRPr="006D5A02">
        <w:t xml:space="preserve"> - kroz igru,zabavu i glumu naučiti i uvježbati dramski nastup</w:t>
      </w:r>
    </w:p>
    <w:p w:rsidR="00AA0CDA" w:rsidRPr="006D5A02" w:rsidRDefault="00AA0CDA" w:rsidP="00AA0CDA">
      <w:pPr>
        <w:jc w:val="both"/>
        <w:rPr>
          <w:b/>
        </w:rPr>
      </w:pPr>
    </w:p>
    <w:p w:rsidR="00AA0CDA" w:rsidRPr="006D5A02" w:rsidRDefault="00AA0CDA" w:rsidP="00AA0CDA">
      <w:pPr>
        <w:jc w:val="both"/>
        <w:rPr>
          <w:b/>
        </w:rPr>
      </w:pPr>
      <w:r w:rsidRPr="006D5A02">
        <w:rPr>
          <w:b/>
        </w:rPr>
        <w:t>Vremenik</w:t>
      </w:r>
    </w:p>
    <w:p w:rsidR="00AA0CDA" w:rsidRPr="006D5A02" w:rsidRDefault="00AA0CDA" w:rsidP="00AA0CDA">
      <w:pPr>
        <w:jc w:val="both"/>
      </w:pPr>
      <w:r w:rsidRPr="006D5A02">
        <w:t xml:space="preserve">   - rujan- lipanj</w:t>
      </w:r>
    </w:p>
    <w:p w:rsidR="00AA0CDA" w:rsidRPr="006D5A02" w:rsidRDefault="00AA0CDA" w:rsidP="00AA0CDA">
      <w:pPr>
        <w:jc w:val="both"/>
        <w:rPr>
          <w:b/>
        </w:rPr>
      </w:pPr>
    </w:p>
    <w:p w:rsidR="00AA0CDA" w:rsidRPr="006D5A02" w:rsidRDefault="00AA0CDA" w:rsidP="00AA0CDA">
      <w:pPr>
        <w:jc w:val="both"/>
        <w:rPr>
          <w:b/>
        </w:rPr>
      </w:pPr>
      <w:r w:rsidRPr="006D5A02">
        <w:rPr>
          <w:b/>
        </w:rPr>
        <w:t>Troškovnik aktivnosti</w:t>
      </w:r>
    </w:p>
    <w:p w:rsidR="00AA0CDA" w:rsidRPr="006D5A02" w:rsidRDefault="00AA0CDA" w:rsidP="00AA0CDA">
      <w:pPr>
        <w:jc w:val="both"/>
      </w:pPr>
      <w:r w:rsidRPr="006D5A02">
        <w:rPr>
          <w:b/>
        </w:rPr>
        <w:t xml:space="preserve">   -  </w:t>
      </w:r>
      <w:r w:rsidRPr="006D5A02">
        <w:t>hamer papir, papir u boji, stiroporne kugle- 100 kn</w:t>
      </w:r>
    </w:p>
    <w:p w:rsidR="00AA0CDA" w:rsidRPr="006D5A02" w:rsidRDefault="00AA0CDA" w:rsidP="00AA0CDA">
      <w:pPr>
        <w:ind w:left="360"/>
        <w:jc w:val="both"/>
      </w:pPr>
      <w:r w:rsidRPr="006D5A02">
        <w:t xml:space="preserve"> </w:t>
      </w:r>
    </w:p>
    <w:p w:rsidR="00AA0CDA" w:rsidRPr="006D5A02" w:rsidRDefault="00AA0CDA" w:rsidP="00AA0CDA">
      <w:pPr>
        <w:jc w:val="both"/>
        <w:rPr>
          <w:b/>
        </w:rPr>
      </w:pPr>
      <w:r w:rsidRPr="006D5A02">
        <w:rPr>
          <w:b/>
        </w:rPr>
        <w:t>Način vrednovanja i korištenja rezultata</w:t>
      </w:r>
    </w:p>
    <w:p w:rsidR="00AA0CDA" w:rsidRPr="006D5A02" w:rsidRDefault="00AA0CDA" w:rsidP="00AA0CDA">
      <w:pPr>
        <w:jc w:val="both"/>
      </w:pPr>
      <w:r w:rsidRPr="006D5A02">
        <w:rPr>
          <w:b/>
        </w:rPr>
        <w:t xml:space="preserve">   - </w:t>
      </w:r>
      <w:r w:rsidRPr="006D5A02">
        <w:t>polazi od činjenice da je aktivnost slobodna i da čini radost učeniku polazniku. Zato je maximalno zalaganje, a ocjena je opći uspjeh grupe. Sve sposobnosti i znanja usvojena u grupi učenici trebaju koristiti u školskom životu (npr. dramatizacija tekstova u redovnoj nastavi).</w:t>
      </w:r>
    </w:p>
    <w:p w:rsidR="00AA0CDA" w:rsidRPr="006D5A02" w:rsidRDefault="00AA0CDA" w:rsidP="00AA0CDA"/>
    <w:p w:rsidR="00C40175" w:rsidRPr="006D5A02" w:rsidRDefault="00C40175" w:rsidP="00007110">
      <w:pPr>
        <w:pStyle w:val="Bezproreda"/>
        <w:pBdr>
          <w:bottom w:val="single" w:sz="12" w:space="1" w:color="auto"/>
        </w:pBdr>
        <w:jc w:val="both"/>
        <w:rPr>
          <w:b/>
        </w:rPr>
      </w:pPr>
    </w:p>
    <w:p w:rsidR="00C15D1B" w:rsidRPr="006D5A02" w:rsidRDefault="00C15D1B" w:rsidP="00007110">
      <w:pPr>
        <w:pStyle w:val="Bezproreda"/>
        <w:jc w:val="both"/>
        <w:rPr>
          <w:b/>
        </w:rPr>
      </w:pPr>
      <w:r w:rsidRPr="006D5A02">
        <w:rPr>
          <w:b/>
        </w:rPr>
        <w:softHyphen/>
      </w:r>
      <w:r w:rsidRPr="006D5A02">
        <w:rPr>
          <w:b/>
        </w:rPr>
        <w:softHyphen/>
      </w:r>
      <w:r w:rsidRPr="006D5A02">
        <w:rPr>
          <w:b/>
        </w:rPr>
        <w:softHyphen/>
      </w:r>
      <w:r w:rsidRPr="006D5A02">
        <w:rPr>
          <w:b/>
        </w:rPr>
        <w:softHyphen/>
      </w:r>
      <w:r w:rsidRPr="006D5A02">
        <w:rPr>
          <w:b/>
        </w:rPr>
        <w:softHyphen/>
      </w:r>
      <w:r w:rsidRPr="006D5A02">
        <w:rPr>
          <w:b/>
        </w:rPr>
        <w:softHyphen/>
      </w:r>
      <w:r w:rsidRPr="006D5A02">
        <w:rPr>
          <w:b/>
        </w:rPr>
        <w:softHyphen/>
      </w:r>
      <w:r w:rsidRPr="006D5A02">
        <w:rPr>
          <w:b/>
        </w:rPr>
        <w:softHyphen/>
      </w:r>
      <w:r w:rsidRPr="006D5A02">
        <w:rPr>
          <w:b/>
        </w:rPr>
        <w:softHyphen/>
      </w:r>
      <w:r w:rsidRPr="006D5A02">
        <w:rPr>
          <w:b/>
        </w:rPr>
        <w:softHyphen/>
      </w:r>
      <w:r w:rsidRPr="006D5A02">
        <w:rPr>
          <w:b/>
        </w:rPr>
        <w:softHyphen/>
      </w:r>
      <w:r w:rsidRPr="006D5A02">
        <w:rPr>
          <w:b/>
        </w:rPr>
        <w:softHyphen/>
      </w:r>
      <w:r w:rsidRPr="006D5A02">
        <w:rPr>
          <w:b/>
        </w:rPr>
        <w:softHyphen/>
      </w:r>
      <w:r w:rsidRPr="006D5A02">
        <w:rPr>
          <w:b/>
        </w:rPr>
        <w:softHyphen/>
      </w:r>
    </w:p>
    <w:p w:rsidR="005C5CF0" w:rsidRDefault="005C5CF0" w:rsidP="00C15D1B">
      <w:pPr>
        <w:suppressAutoHyphens/>
        <w:rPr>
          <w:b/>
          <w:lang w:eastAsia="ar-SA"/>
        </w:rPr>
      </w:pPr>
    </w:p>
    <w:p w:rsidR="005C5CF0" w:rsidRDefault="005C5CF0" w:rsidP="00C15D1B">
      <w:pPr>
        <w:suppressAutoHyphens/>
        <w:rPr>
          <w:b/>
          <w:lang w:eastAsia="ar-SA"/>
        </w:rPr>
      </w:pPr>
    </w:p>
    <w:p w:rsidR="00C15D1B" w:rsidRPr="006D5A02" w:rsidRDefault="00C15D1B" w:rsidP="00C15D1B">
      <w:pPr>
        <w:suppressAutoHyphens/>
        <w:rPr>
          <w:b/>
        </w:rPr>
      </w:pPr>
      <w:r w:rsidRPr="006D5A02">
        <w:rPr>
          <w:b/>
          <w:lang w:eastAsia="ar-SA"/>
        </w:rPr>
        <w:lastRenderedPageBreak/>
        <w:t xml:space="preserve">Nastavno područje (aktivnost): </w:t>
      </w:r>
      <w:r w:rsidRPr="006D5A02">
        <w:rPr>
          <w:lang w:eastAsia="ar-SA"/>
        </w:rPr>
        <w:t>Vjeronaučna skupina</w:t>
      </w:r>
    </w:p>
    <w:p w:rsidR="00C15D1B" w:rsidRPr="006D5A02" w:rsidRDefault="00C15D1B" w:rsidP="00C15D1B">
      <w:pPr>
        <w:suppressAutoHyphens/>
        <w:jc w:val="both"/>
        <w:rPr>
          <w:lang w:eastAsia="ar-SA"/>
        </w:rPr>
      </w:pPr>
      <w:r w:rsidRPr="006D5A02">
        <w:rPr>
          <w:b/>
          <w:lang w:eastAsia="ar-SA"/>
        </w:rPr>
        <w:t>Učitelj/ica:</w:t>
      </w:r>
      <w:r w:rsidRPr="006D5A02">
        <w:rPr>
          <w:lang w:eastAsia="ar-SA"/>
        </w:rPr>
        <w:t xml:space="preserve"> s. Kristina Maslać</w:t>
      </w:r>
    </w:p>
    <w:p w:rsidR="00C15D1B" w:rsidRPr="006D5A02" w:rsidRDefault="00C15D1B" w:rsidP="00C15D1B">
      <w:pPr>
        <w:suppressAutoHyphens/>
        <w:jc w:val="both"/>
        <w:rPr>
          <w:lang w:eastAsia="ar-SA"/>
        </w:rPr>
      </w:pPr>
    </w:p>
    <w:p w:rsidR="00C15D1B" w:rsidRPr="006D5A02" w:rsidRDefault="00C15D1B" w:rsidP="00C15D1B">
      <w:pPr>
        <w:suppressAutoHyphens/>
        <w:rPr>
          <w:b/>
          <w:lang w:eastAsia="ar-SA"/>
        </w:rPr>
      </w:pPr>
      <w:r w:rsidRPr="006D5A02">
        <w:rPr>
          <w:b/>
          <w:lang w:eastAsia="ar-SA"/>
        </w:rPr>
        <w:t xml:space="preserve">Ciljevi aktivnosti: </w:t>
      </w:r>
    </w:p>
    <w:p w:rsidR="00C15D1B" w:rsidRPr="006D5A02" w:rsidRDefault="00C15D1B" w:rsidP="00C15D1B">
      <w:r w:rsidRPr="006D5A02">
        <w:t xml:space="preserve">  - razvijanje kreativnosti i osobnih darova svakog pojedinog djeteta</w:t>
      </w:r>
    </w:p>
    <w:p w:rsidR="00C15D1B" w:rsidRPr="006D5A02" w:rsidRDefault="00C15D1B" w:rsidP="00C15D1B">
      <w:r w:rsidRPr="006D5A02">
        <w:t xml:space="preserve"> - izr</w:t>
      </w:r>
      <w:r w:rsidR="00112FCE" w:rsidRPr="006D5A02">
        <w:t>a</w:t>
      </w:r>
      <w:r w:rsidRPr="006D5A02">
        <w:t>đivanje raznih uradaka za prigode: Božić, Valentinovo, Uskrs...</w:t>
      </w:r>
    </w:p>
    <w:p w:rsidR="00C15D1B" w:rsidRPr="006D5A02" w:rsidRDefault="00C15D1B" w:rsidP="00C15D1B">
      <w:r w:rsidRPr="006D5A02">
        <w:t>- priprema i prezentacija uradaka na prigodnim izložbama u školi</w:t>
      </w:r>
    </w:p>
    <w:p w:rsidR="00C15D1B" w:rsidRPr="006D5A02" w:rsidRDefault="00C15D1B" w:rsidP="00C15D1B">
      <w:r w:rsidRPr="006D5A02">
        <w:t xml:space="preserve">- senzibiliziranje djece za inovativnost </w:t>
      </w:r>
    </w:p>
    <w:p w:rsidR="00C15D1B" w:rsidRPr="006D5A02" w:rsidRDefault="00C15D1B" w:rsidP="00C15D1B">
      <w:r w:rsidRPr="006D5A02">
        <w:t>- razvijanje i usavršavanje motoričkih sposobnosti kod djece</w:t>
      </w:r>
    </w:p>
    <w:p w:rsidR="00C15D1B" w:rsidRPr="006D5A02" w:rsidRDefault="00C15D1B" w:rsidP="00C15D1B">
      <w:r w:rsidRPr="006D5A02">
        <w:t>- otkrivanje i produbljivanje novih vjeronaučnih pojmova i sadržaja</w:t>
      </w:r>
    </w:p>
    <w:p w:rsidR="00C15D1B" w:rsidRPr="006D5A02" w:rsidRDefault="00C15D1B" w:rsidP="00C15D1B">
      <w:pPr>
        <w:suppressAutoHyphens/>
        <w:jc w:val="both"/>
        <w:rPr>
          <w:b/>
          <w:lang w:eastAsia="ar-SA"/>
        </w:rPr>
      </w:pPr>
    </w:p>
    <w:p w:rsidR="00C15D1B" w:rsidRPr="006D5A02" w:rsidRDefault="00C15D1B" w:rsidP="00C15D1B">
      <w:pPr>
        <w:suppressAutoHyphens/>
        <w:jc w:val="both"/>
        <w:rPr>
          <w:b/>
          <w:lang w:eastAsia="ar-SA"/>
        </w:rPr>
      </w:pPr>
      <w:r w:rsidRPr="006D5A02">
        <w:rPr>
          <w:b/>
          <w:lang w:eastAsia="ar-SA"/>
        </w:rPr>
        <w:t>Namjena aktivnosti</w:t>
      </w:r>
    </w:p>
    <w:p w:rsidR="00C15D1B" w:rsidRPr="006D5A02" w:rsidRDefault="00C15D1B" w:rsidP="00C15D1B">
      <w:pPr>
        <w:jc w:val="both"/>
      </w:pPr>
      <w:r w:rsidRPr="006D5A02">
        <w:t xml:space="preserve">   - razvijanje kreativnosti i vještina</w:t>
      </w:r>
    </w:p>
    <w:p w:rsidR="00C15D1B" w:rsidRPr="006D5A02" w:rsidRDefault="00C15D1B" w:rsidP="00C15D1B">
      <w:pPr>
        <w:jc w:val="both"/>
      </w:pPr>
      <w:r w:rsidRPr="006D5A02">
        <w:t xml:space="preserve">  - suradnja i doprinos učeničkoj zadruzi „Kotačica“</w:t>
      </w:r>
    </w:p>
    <w:p w:rsidR="00C15D1B" w:rsidRPr="006D5A02" w:rsidRDefault="00C15D1B" w:rsidP="00C15D1B">
      <w:pPr>
        <w:suppressAutoHyphens/>
        <w:jc w:val="both"/>
        <w:rPr>
          <w:b/>
          <w:lang w:eastAsia="ar-SA"/>
        </w:rPr>
      </w:pPr>
    </w:p>
    <w:p w:rsidR="00C15D1B" w:rsidRPr="006D5A02" w:rsidRDefault="00C15D1B" w:rsidP="00C15D1B">
      <w:pPr>
        <w:suppressAutoHyphens/>
        <w:jc w:val="both"/>
        <w:rPr>
          <w:b/>
          <w:lang w:eastAsia="ar-SA"/>
        </w:rPr>
      </w:pPr>
      <w:r w:rsidRPr="006D5A02">
        <w:rPr>
          <w:b/>
          <w:lang w:eastAsia="ar-SA"/>
        </w:rPr>
        <w:t>Nositelji i njihova odgovornost</w:t>
      </w:r>
    </w:p>
    <w:p w:rsidR="00C15D1B" w:rsidRPr="006D5A02" w:rsidRDefault="00C15D1B" w:rsidP="00C15D1B">
      <w:pPr>
        <w:suppressAutoHyphens/>
        <w:ind w:left="180"/>
        <w:jc w:val="both"/>
        <w:rPr>
          <w:lang w:eastAsia="ar-SA"/>
        </w:rPr>
      </w:pPr>
      <w:r w:rsidRPr="006D5A02">
        <w:rPr>
          <w:lang w:eastAsia="ar-SA"/>
        </w:rPr>
        <w:t xml:space="preserve">- vjeroučiteljica s. Kristina Maslać i vjeroučenici od 1.-8. razreda </w:t>
      </w:r>
    </w:p>
    <w:p w:rsidR="00C15D1B" w:rsidRPr="006D5A02" w:rsidRDefault="00C15D1B" w:rsidP="00C15D1B">
      <w:pPr>
        <w:suppressAutoHyphens/>
        <w:jc w:val="both"/>
        <w:rPr>
          <w:b/>
          <w:lang w:eastAsia="ar-SA"/>
        </w:rPr>
      </w:pPr>
      <w:r w:rsidRPr="006D5A02">
        <w:rPr>
          <w:b/>
          <w:lang w:eastAsia="ar-SA"/>
        </w:rPr>
        <w:t>Način realizacije</w:t>
      </w:r>
    </w:p>
    <w:p w:rsidR="00C15D1B" w:rsidRPr="006D5A02" w:rsidRDefault="00C15D1B" w:rsidP="00A54C51">
      <w:pPr>
        <w:numPr>
          <w:ilvl w:val="0"/>
          <w:numId w:val="103"/>
        </w:numPr>
        <w:suppressAutoHyphens/>
        <w:jc w:val="both"/>
      </w:pPr>
      <w:r w:rsidRPr="006D5A02">
        <w:t>Jednom tjedno tijekom cijele školske godine, tj. u satnici od 35 sati godišnje.</w:t>
      </w:r>
    </w:p>
    <w:p w:rsidR="00C15D1B" w:rsidRPr="006D5A02" w:rsidRDefault="00C15D1B" w:rsidP="00C15D1B">
      <w:pPr>
        <w:suppressAutoHyphens/>
        <w:jc w:val="both"/>
        <w:rPr>
          <w:b/>
          <w:lang w:eastAsia="ar-SA"/>
        </w:rPr>
      </w:pPr>
    </w:p>
    <w:p w:rsidR="00C15D1B" w:rsidRPr="006D5A02" w:rsidRDefault="00C15D1B" w:rsidP="00C15D1B">
      <w:pPr>
        <w:suppressAutoHyphens/>
        <w:jc w:val="both"/>
        <w:rPr>
          <w:b/>
          <w:lang w:eastAsia="ar-SA"/>
        </w:rPr>
      </w:pPr>
      <w:r w:rsidRPr="006D5A02">
        <w:rPr>
          <w:b/>
          <w:lang w:eastAsia="ar-SA"/>
        </w:rPr>
        <w:t>Vremenik</w:t>
      </w:r>
    </w:p>
    <w:p w:rsidR="00C15D1B" w:rsidRPr="006D5A02" w:rsidRDefault="00C15D1B" w:rsidP="00C15D1B">
      <w:pPr>
        <w:ind w:left="180"/>
        <w:jc w:val="both"/>
      </w:pPr>
      <w:r w:rsidRPr="006D5A02">
        <w:t xml:space="preserve"> - Od  rujna 202</w:t>
      </w:r>
      <w:r w:rsidR="008F0FFA" w:rsidRPr="006D5A02">
        <w:t>2</w:t>
      </w:r>
      <w:r w:rsidRPr="006D5A02">
        <w:t>. do  lipnja 202</w:t>
      </w:r>
      <w:r w:rsidR="008F0FFA" w:rsidRPr="006D5A02">
        <w:t>3</w:t>
      </w:r>
      <w:r w:rsidRPr="006D5A02">
        <w:t>. godine</w:t>
      </w:r>
    </w:p>
    <w:p w:rsidR="00C15D1B" w:rsidRPr="006D5A02" w:rsidRDefault="00C15D1B" w:rsidP="00C15D1B">
      <w:pPr>
        <w:ind w:left="180"/>
        <w:jc w:val="both"/>
      </w:pPr>
    </w:p>
    <w:p w:rsidR="00C15D1B" w:rsidRPr="006D5A02" w:rsidRDefault="00C15D1B" w:rsidP="00C15D1B">
      <w:pPr>
        <w:suppressAutoHyphens/>
        <w:jc w:val="both"/>
        <w:rPr>
          <w:b/>
          <w:lang w:eastAsia="ar-SA"/>
        </w:rPr>
      </w:pPr>
      <w:r w:rsidRPr="006D5A02">
        <w:rPr>
          <w:b/>
          <w:lang w:eastAsia="ar-SA"/>
        </w:rPr>
        <w:t>Troškovnik aktivnosti</w:t>
      </w:r>
    </w:p>
    <w:p w:rsidR="00C15D1B" w:rsidRPr="006D5A02" w:rsidRDefault="00C15D1B" w:rsidP="00C15D1B">
      <w:pPr>
        <w:jc w:val="both"/>
      </w:pPr>
      <w:r w:rsidRPr="006D5A02">
        <w:rPr>
          <w:b/>
        </w:rPr>
        <w:t xml:space="preserve">   - </w:t>
      </w:r>
      <w:r w:rsidRPr="006D5A02">
        <w:t>troškovi nabave potrebnog materijala</w:t>
      </w:r>
    </w:p>
    <w:p w:rsidR="00C15D1B" w:rsidRPr="006D5A02" w:rsidRDefault="00C15D1B" w:rsidP="00C15D1B">
      <w:pPr>
        <w:suppressAutoHyphens/>
        <w:ind w:left="360"/>
        <w:jc w:val="both"/>
        <w:rPr>
          <w:lang w:eastAsia="ar-SA"/>
        </w:rPr>
      </w:pPr>
      <w:r w:rsidRPr="006D5A02">
        <w:rPr>
          <w:lang w:eastAsia="ar-SA"/>
        </w:rPr>
        <w:t xml:space="preserve"> </w:t>
      </w:r>
    </w:p>
    <w:p w:rsidR="00C15D1B" w:rsidRPr="006D5A02" w:rsidRDefault="00C15D1B" w:rsidP="00C15D1B">
      <w:pPr>
        <w:suppressAutoHyphens/>
        <w:jc w:val="both"/>
        <w:rPr>
          <w:b/>
          <w:lang w:eastAsia="ar-SA"/>
        </w:rPr>
      </w:pPr>
      <w:r w:rsidRPr="006D5A02">
        <w:rPr>
          <w:b/>
          <w:lang w:eastAsia="ar-SA"/>
        </w:rPr>
        <w:t>Način vrednovanja i korištenja rezultata</w:t>
      </w:r>
    </w:p>
    <w:p w:rsidR="00C15D1B" w:rsidRPr="006D5A02" w:rsidRDefault="00C15D1B" w:rsidP="00A54C51">
      <w:pPr>
        <w:numPr>
          <w:ilvl w:val="0"/>
          <w:numId w:val="103"/>
        </w:numPr>
        <w:suppressAutoHyphens/>
        <w:jc w:val="both"/>
      </w:pPr>
      <w:r w:rsidRPr="006D5A02">
        <w:t xml:space="preserve">Prezentacija i prodaja uradaka na prigodnim izložbama u školi u suradnji s Učeničkom </w:t>
      </w:r>
    </w:p>
    <w:p w:rsidR="00C15D1B" w:rsidRPr="006D5A02" w:rsidRDefault="00C15D1B" w:rsidP="00C15D1B">
      <w:pPr>
        <w:ind w:left="540"/>
        <w:jc w:val="both"/>
      </w:pPr>
      <w:r w:rsidRPr="006D5A02">
        <w:t xml:space="preserve">    zadrugom „Kotačica“</w:t>
      </w:r>
    </w:p>
    <w:p w:rsidR="00C15D1B" w:rsidRPr="006D5A02" w:rsidRDefault="00C15D1B" w:rsidP="00112FCE">
      <w:pPr>
        <w:pBdr>
          <w:bottom w:val="single" w:sz="12" w:space="0" w:color="auto"/>
        </w:pBdr>
        <w:spacing w:after="200" w:line="276" w:lineRule="auto"/>
        <w:ind w:left="540"/>
        <w:contextualSpacing/>
      </w:pPr>
    </w:p>
    <w:p w:rsidR="00C15D1B" w:rsidRPr="006D5A02" w:rsidRDefault="00C15D1B" w:rsidP="00C15D1B">
      <w:pPr>
        <w:suppressAutoHyphens/>
        <w:rPr>
          <w:lang w:eastAsia="ar-SA"/>
        </w:rPr>
      </w:pPr>
    </w:p>
    <w:p w:rsidR="00C15D1B" w:rsidRPr="006D5A02" w:rsidRDefault="00C15D1B" w:rsidP="00C15D1B">
      <w:pPr>
        <w:suppressAutoHyphens/>
        <w:rPr>
          <w:b/>
          <w:bCs/>
          <w:lang w:eastAsia="ar-SA"/>
        </w:rPr>
      </w:pPr>
      <w:r w:rsidRPr="006D5A02">
        <w:rPr>
          <w:b/>
          <w:bCs/>
          <w:lang w:eastAsia="ar-SA"/>
        </w:rPr>
        <w:t xml:space="preserve">Nastavno područje (aktivnost): </w:t>
      </w:r>
      <w:r w:rsidR="00112FCE" w:rsidRPr="006D5A02">
        <w:rPr>
          <w:b/>
          <w:bCs/>
          <w:lang w:eastAsia="ar-SA"/>
        </w:rPr>
        <w:t>Župna kateheza</w:t>
      </w:r>
    </w:p>
    <w:p w:rsidR="00C15D1B" w:rsidRPr="006D5A02" w:rsidRDefault="00C15D1B" w:rsidP="00C15D1B">
      <w:pPr>
        <w:suppressAutoHyphens/>
        <w:rPr>
          <w:lang w:eastAsia="ar-SA"/>
        </w:rPr>
      </w:pPr>
    </w:p>
    <w:p w:rsidR="00C15D1B" w:rsidRPr="006D5A02" w:rsidRDefault="00C15D1B" w:rsidP="00C15D1B">
      <w:pPr>
        <w:suppressAutoHyphens/>
        <w:rPr>
          <w:lang w:eastAsia="ar-SA"/>
        </w:rPr>
      </w:pPr>
      <w:r w:rsidRPr="006D5A02">
        <w:rPr>
          <w:lang w:eastAsia="ar-SA"/>
        </w:rPr>
        <w:t>Učitelj/ica: s. Kristina Maslać</w:t>
      </w:r>
    </w:p>
    <w:p w:rsidR="00C15D1B" w:rsidRPr="006D5A02" w:rsidRDefault="00C15D1B" w:rsidP="00C15D1B">
      <w:pPr>
        <w:suppressAutoHyphens/>
        <w:rPr>
          <w:lang w:eastAsia="ar-SA"/>
        </w:rPr>
      </w:pPr>
    </w:p>
    <w:p w:rsidR="00C15D1B" w:rsidRPr="006D5A02" w:rsidRDefault="00C15D1B" w:rsidP="00C15D1B">
      <w:pPr>
        <w:suppressAutoHyphens/>
        <w:rPr>
          <w:b/>
          <w:lang w:eastAsia="ar-SA"/>
        </w:rPr>
      </w:pPr>
      <w:r w:rsidRPr="006D5A02">
        <w:rPr>
          <w:b/>
          <w:lang w:eastAsia="ar-SA"/>
        </w:rPr>
        <w:t>Ciljevi aktivnosti:</w:t>
      </w:r>
    </w:p>
    <w:p w:rsidR="00C15D1B" w:rsidRPr="006D5A02" w:rsidRDefault="00C15D1B" w:rsidP="00C15D1B">
      <w:pPr>
        <w:suppressAutoHyphens/>
        <w:rPr>
          <w:lang w:eastAsia="ar-SA"/>
        </w:rPr>
      </w:pPr>
      <w:r w:rsidRPr="006D5A02">
        <w:rPr>
          <w:lang w:eastAsia="ar-SA"/>
        </w:rPr>
        <w:t>- Probuditi kod vjeroučenika svijest o važnosti primanja sakramenata kršćanske inicijacije</w:t>
      </w:r>
    </w:p>
    <w:p w:rsidR="00C15D1B" w:rsidRPr="006D5A02" w:rsidRDefault="00C15D1B" w:rsidP="00C15D1B">
      <w:pPr>
        <w:suppressAutoHyphens/>
        <w:rPr>
          <w:lang w:eastAsia="ar-SA"/>
        </w:rPr>
      </w:pPr>
      <w:r w:rsidRPr="006D5A02">
        <w:rPr>
          <w:lang w:eastAsia="ar-SA"/>
        </w:rPr>
        <w:t>- Potaknuti vjeroučenike na redovitost pohađanja župnih kateheza i sudjelovanje na</w:t>
      </w:r>
    </w:p>
    <w:p w:rsidR="00C15D1B" w:rsidRPr="006D5A02" w:rsidRDefault="00C15D1B" w:rsidP="00C15D1B">
      <w:pPr>
        <w:suppressAutoHyphens/>
        <w:rPr>
          <w:lang w:eastAsia="ar-SA"/>
        </w:rPr>
      </w:pPr>
      <w:r w:rsidRPr="006D5A02">
        <w:rPr>
          <w:lang w:eastAsia="ar-SA"/>
        </w:rPr>
        <w:t>Euharistijskim slavljima nedjeljom i blagdanom</w:t>
      </w:r>
    </w:p>
    <w:p w:rsidR="00C15D1B" w:rsidRPr="006D5A02" w:rsidRDefault="00C15D1B" w:rsidP="00C15D1B">
      <w:pPr>
        <w:suppressAutoHyphens/>
        <w:rPr>
          <w:lang w:eastAsia="ar-SA"/>
        </w:rPr>
      </w:pPr>
      <w:r w:rsidRPr="006D5A02">
        <w:rPr>
          <w:lang w:eastAsia="ar-SA"/>
        </w:rPr>
        <w:t>-Pripremiti se i formirati u duhu vjere za primanje sakramenta Prve Svete Pričesti</w:t>
      </w:r>
    </w:p>
    <w:p w:rsidR="00C15D1B" w:rsidRPr="006D5A02" w:rsidRDefault="00C15D1B" w:rsidP="00C15D1B">
      <w:pPr>
        <w:suppressAutoHyphens/>
        <w:rPr>
          <w:lang w:eastAsia="ar-SA"/>
        </w:rPr>
      </w:pPr>
      <w:r w:rsidRPr="006D5A02">
        <w:rPr>
          <w:lang w:eastAsia="ar-SA"/>
        </w:rPr>
        <w:t>-Kroz župnu katehezu otkrivati i razumijevati Euharistijsko otajstvo pretvorbe Kruha u</w:t>
      </w:r>
    </w:p>
    <w:p w:rsidR="00C15D1B" w:rsidRPr="006D5A02" w:rsidRDefault="00C15D1B" w:rsidP="00C15D1B">
      <w:pPr>
        <w:suppressAutoHyphens/>
        <w:rPr>
          <w:lang w:eastAsia="ar-SA"/>
        </w:rPr>
      </w:pPr>
      <w:r w:rsidRPr="006D5A02">
        <w:rPr>
          <w:lang w:eastAsia="ar-SA"/>
        </w:rPr>
        <w:t>Isusovo Tijelo i vina u Isusovu Krv</w:t>
      </w:r>
    </w:p>
    <w:p w:rsidR="00C15D1B" w:rsidRPr="006D5A02" w:rsidRDefault="00C15D1B" w:rsidP="00C15D1B">
      <w:pPr>
        <w:suppressAutoHyphens/>
        <w:rPr>
          <w:lang w:eastAsia="ar-SA"/>
        </w:rPr>
      </w:pPr>
      <w:r w:rsidRPr="006D5A02">
        <w:rPr>
          <w:lang w:eastAsia="ar-SA"/>
        </w:rPr>
        <w:t>- Na razne načine i kroz različita stvaralačka izražavanja otkrivati svoju pripadnost župnoj</w:t>
      </w:r>
    </w:p>
    <w:p w:rsidR="00C15D1B" w:rsidRPr="006D5A02" w:rsidRDefault="00C15D1B" w:rsidP="00C15D1B">
      <w:pPr>
        <w:suppressAutoHyphens/>
        <w:rPr>
          <w:lang w:eastAsia="ar-SA"/>
        </w:rPr>
      </w:pPr>
      <w:r w:rsidRPr="006D5A02">
        <w:rPr>
          <w:lang w:eastAsia="ar-SA"/>
        </w:rPr>
        <w:t>zajednici, razvijati se kroz recitiranje, pjevanje, čitanje na Euharistijskim slavljima</w:t>
      </w:r>
    </w:p>
    <w:p w:rsidR="00C15D1B" w:rsidRPr="006D5A02" w:rsidRDefault="00C15D1B" w:rsidP="00C15D1B">
      <w:pPr>
        <w:suppressAutoHyphens/>
        <w:rPr>
          <w:lang w:eastAsia="ar-SA"/>
        </w:rPr>
      </w:pPr>
      <w:r w:rsidRPr="006D5A02">
        <w:rPr>
          <w:lang w:eastAsia="ar-SA"/>
        </w:rPr>
        <w:t>-Prepoznati važnost svoje uloge kao prvopričesnik/ca</w:t>
      </w:r>
    </w:p>
    <w:p w:rsidR="00C15D1B" w:rsidRPr="006D5A02" w:rsidRDefault="00C15D1B" w:rsidP="00C15D1B">
      <w:pPr>
        <w:suppressAutoHyphens/>
        <w:rPr>
          <w:lang w:eastAsia="ar-SA"/>
        </w:rPr>
      </w:pPr>
    </w:p>
    <w:p w:rsidR="00C15D1B" w:rsidRPr="006D5A02" w:rsidRDefault="00C15D1B" w:rsidP="00C15D1B">
      <w:pPr>
        <w:suppressAutoHyphens/>
        <w:rPr>
          <w:b/>
          <w:lang w:eastAsia="ar-SA"/>
        </w:rPr>
      </w:pPr>
      <w:r w:rsidRPr="006D5A02">
        <w:rPr>
          <w:b/>
          <w:lang w:eastAsia="ar-SA"/>
        </w:rPr>
        <w:t>Namjena aktivnosti</w:t>
      </w:r>
    </w:p>
    <w:p w:rsidR="00C15D1B" w:rsidRPr="006D5A02" w:rsidRDefault="00C15D1B" w:rsidP="00C15D1B">
      <w:pPr>
        <w:suppressAutoHyphens/>
        <w:rPr>
          <w:lang w:eastAsia="ar-SA"/>
        </w:rPr>
      </w:pPr>
      <w:r w:rsidRPr="006D5A02">
        <w:rPr>
          <w:lang w:eastAsia="ar-SA"/>
        </w:rPr>
        <w:t xml:space="preserve">- Za učenike </w:t>
      </w:r>
      <w:r w:rsidR="00112FCE" w:rsidRPr="006D5A02">
        <w:rPr>
          <w:lang w:eastAsia="ar-SA"/>
        </w:rPr>
        <w:t>1.-4.</w:t>
      </w:r>
      <w:r w:rsidRPr="006D5A02">
        <w:rPr>
          <w:lang w:eastAsia="ar-SA"/>
        </w:rPr>
        <w:t xml:space="preserve"> razreda OŠ Kloštar Podravski</w:t>
      </w:r>
    </w:p>
    <w:p w:rsidR="00C15D1B" w:rsidRPr="006D5A02" w:rsidRDefault="00C15D1B" w:rsidP="00C15D1B">
      <w:pPr>
        <w:suppressAutoHyphens/>
        <w:rPr>
          <w:lang w:eastAsia="ar-SA"/>
        </w:rPr>
      </w:pPr>
    </w:p>
    <w:p w:rsidR="00C15D1B" w:rsidRPr="006D5A02" w:rsidRDefault="00C15D1B" w:rsidP="00C15D1B">
      <w:pPr>
        <w:suppressAutoHyphens/>
        <w:rPr>
          <w:b/>
          <w:lang w:eastAsia="ar-SA"/>
        </w:rPr>
      </w:pPr>
      <w:r w:rsidRPr="006D5A02">
        <w:rPr>
          <w:b/>
          <w:lang w:eastAsia="ar-SA"/>
        </w:rPr>
        <w:t>Nositelji i njihova odgovornost</w:t>
      </w:r>
    </w:p>
    <w:p w:rsidR="00C15D1B" w:rsidRPr="006D5A02" w:rsidRDefault="00C15D1B" w:rsidP="00C15D1B">
      <w:pPr>
        <w:suppressAutoHyphens/>
        <w:rPr>
          <w:lang w:eastAsia="ar-SA"/>
        </w:rPr>
      </w:pPr>
      <w:r w:rsidRPr="006D5A02">
        <w:rPr>
          <w:lang w:eastAsia="ar-SA"/>
        </w:rPr>
        <w:t xml:space="preserve">- Vjeroučiteljica s. Kristina Maslać i </w:t>
      </w:r>
      <w:r w:rsidR="00112FCE" w:rsidRPr="006D5A02">
        <w:rPr>
          <w:lang w:eastAsia="ar-SA"/>
        </w:rPr>
        <w:t>učenici</w:t>
      </w:r>
      <w:r w:rsidRPr="006D5A02">
        <w:rPr>
          <w:lang w:eastAsia="ar-SA"/>
        </w:rPr>
        <w:t>OŠ Kloštar Podravski</w:t>
      </w:r>
    </w:p>
    <w:p w:rsidR="00C15D1B" w:rsidRPr="006D5A02" w:rsidRDefault="00C15D1B" w:rsidP="00C15D1B">
      <w:pPr>
        <w:suppressAutoHyphens/>
        <w:rPr>
          <w:lang w:eastAsia="ar-SA"/>
        </w:rPr>
      </w:pPr>
    </w:p>
    <w:p w:rsidR="00C15D1B" w:rsidRPr="006D5A02" w:rsidRDefault="00C15D1B" w:rsidP="00C15D1B">
      <w:pPr>
        <w:suppressAutoHyphens/>
        <w:rPr>
          <w:b/>
          <w:lang w:eastAsia="ar-SA"/>
        </w:rPr>
      </w:pPr>
      <w:r w:rsidRPr="006D5A02">
        <w:rPr>
          <w:b/>
          <w:lang w:eastAsia="ar-SA"/>
        </w:rPr>
        <w:lastRenderedPageBreak/>
        <w:t>Način realizacije</w:t>
      </w:r>
    </w:p>
    <w:p w:rsidR="00C15D1B" w:rsidRPr="006D5A02" w:rsidRDefault="00C15D1B" w:rsidP="00C15D1B">
      <w:pPr>
        <w:suppressAutoHyphens/>
        <w:rPr>
          <w:lang w:eastAsia="ar-SA"/>
        </w:rPr>
      </w:pPr>
      <w:r w:rsidRPr="006D5A02">
        <w:rPr>
          <w:lang w:eastAsia="ar-SA"/>
        </w:rPr>
        <w:t>- jednom tjedno tijekom cijele školske godine, tj. u satnici od 35 sati godišnje.</w:t>
      </w:r>
    </w:p>
    <w:p w:rsidR="00C15D1B" w:rsidRPr="006D5A02" w:rsidRDefault="00C15D1B" w:rsidP="00C15D1B">
      <w:pPr>
        <w:suppressAutoHyphens/>
        <w:rPr>
          <w:b/>
          <w:lang w:eastAsia="ar-SA"/>
        </w:rPr>
      </w:pPr>
    </w:p>
    <w:p w:rsidR="00C15D1B" w:rsidRPr="006D5A02" w:rsidRDefault="00C15D1B" w:rsidP="00C15D1B">
      <w:pPr>
        <w:suppressAutoHyphens/>
        <w:rPr>
          <w:b/>
          <w:lang w:eastAsia="ar-SA"/>
        </w:rPr>
      </w:pPr>
      <w:r w:rsidRPr="006D5A02">
        <w:rPr>
          <w:b/>
          <w:lang w:eastAsia="ar-SA"/>
        </w:rPr>
        <w:t>Vremenik</w:t>
      </w:r>
    </w:p>
    <w:p w:rsidR="00C15D1B" w:rsidRPr="006D5A02" w:rsidRDefault="00C15D1B" w:rsidP="00C15D1B">
      <w:pPr>
        <w:suppressAutoHyphens/>
        <w:rPr>
          <w:lang w:eastAsia="ar-SA"/>
        </w:rPr>
      </w:pPr>
      <w:r w:rsidRPr="006D5A02">
        <w:rPr>
          <w:lang w:eastAsia="ar-SA"/>
        </w:rPr>
        <w:t>- Od listopada 202</w:t>
      </w:r>
      <w:r w:rsidR="008F0FFA" w:rsidRPr="006D5A02">
        <w:rPr>
          <w:lang w:eastAsia="ar-SA"/>
        </w:rPr>
        <w:t>2</w:t>
      </w:r>
      <w:r w:rsidRPr="006D5A02">
        <w:rPr>
          <w:lang w:eastAsia="ar-SA"/>
        </w:rPr>
        <w:t>. do lipnja 202</w:t>
      </w:r>
      <w:r w:rsidR="008F0FFA" w:rsidRPr="006D5A02">
        <w:rPr>
          <w:lang w:eastAsia="ar-SA"/>
        </w:rPr>
        <w:t>3</w:t>
      </w:r>
      <w:r w:rsidRPr="006D5A02">
        <w:rPr>
          <w:lang w:eastAsia="ar-SA"/>
        </w:rPr>
        <w:t>. godine</w:t>
      </w:r>
    </w:p>
    <w:p w:rsidR="00C15D1B" w:rsidRPr="006D5A02" w:rsidRDefault="00C15D1B" w:rsidP="00C15D1B">
      <w:pPr>
        <w:suppressAutoHyphens/>
        <w:rPr>
          <w:lang w:eastAsia="ar-SA"/>
        </w:rPr>
      </w:pPr>
    </w:p>
    <w:p w:rsidR="00C15D1B" w:rsidRPr="006D5A02" w:rsidRDefault="00C15D1B" w:rsidP="00C15D1B">
      <w:pPr>
        <w:suppressAutoHyphens/>
        <w:rPr>
          <w:b/>
          <w:lang w:eastAsia="ar-SA"/>
        </w:rPr>
      </w:pPr>
      <w:r w:rsidRPr="006D5A02">
        <w:rPr>
          <w:b/>
          <w:lang w:eastAsia="ar-SA"/>
        </w:rPr>
        <w:t>Troškovnik aktivnosti</w:t>
      </w:r>
    </w:p>
    <w:p w:rsidR="00C15D1B" w:rsidRPr="006D5A02" w:rsidRDefault="00C15D1B" w:rsidP="00C15D1B">
      <w:pPr>
        <w:suppressAutoHyphens/>
        <w:rPr>
          <w:lang w:eastAsia="ar-SA"/>
        </w:rPr>
      </w:pPr>
      <w:r w:rsidRPr="006D5A02">
        <w:rPr>
          <w:lang w:eastAsia="ar-SA"/>
        </w:rPr>
        <w:t>- nema posebnih troškova</w:t>
      </w:r>
    </w:p>
    <w:p w:rsidR="00C15D1B" w:rsidRPr="006D5A02" w:rsidRDefault="00C15D1B" w:rsidP="00C15D1B">
      <w:pPr>
        <w:suppressAutoHyphens/>
        <w:rPr>
          <w:lang w:eastAsia="ar-SA"/>
        </w:rPr>
      </w:pPr>
    </w:p>
    <w:p w:rsidR="00C15D1B" w:rsidRPr="006D5A02" w:rsidRDefault="00C15D1B" w:rsidP="00C15D1B">
      <w:pPr>
        <w:suppressAutoHyphens/>
        <w:rPr>
          <w:b/>
          <w:lang w:eastAsia="ar-SA"/>
        </w:rPr>
      </w:pPr>
      <w:r w:rsidRPr="006D5A02">
        <w:rPr>
          <w:b/>
          <w:lang w:eastAsia="ar-SA"/>
        </w:rPr>
        <w:t>Način vrednovanja i korištenja rezultata</w:t>
      </w:r>
    </w:p>
    <w:p w:rsidR="00C15D1B" w:rsidRPr="006D5A02" w:rsidRDefault="00C15D1B" w:rsidP="00C15D1B">
      <w:pPr>
        <w:suppressAutoHyphens/>
        <w:rPr>
          <w:lang w:eastAsia="ar-SA"/>
        </w:rPr>
      </w:pPr>
      <w:r w:rsidRPr="006D5A02">
        <w:rPr>
          <w:lang w:eastAsia="ar-SA"/>
        </w:rPr>
        <w:t>- Vrednovanje se ostvaruje tijekom šk. god.</w:t>
      </w:r>
    </w:p>
    <w:p w:rsidR="00C15D1B" w:rsidRPr="006D5A02" w:rsidRDefault="00C15D1B" w:rsidP="00C15D1B">
      <w:pPr>
        <w:suppressAutoHyphens/>
        <w:rPr>
          <w:lang w:eastAsia="ar-SA"/>
        </w:rPr>
      </w:pPr>
      <w:r w:rsidRPr="006D5A02">
        <w:rPr>
          <w:lang w:eastAsia="ar-SA"/>
        </w:rPr>
        <w:t>- Izrada plakata, stripova, poticajnih panoa…</w:t>
      </w:r>
    </w:p>
    <w:p w:rsidR="00C15D1B" w:rsidRPr="006D5A02" w:rsidRDefault="00C15D1B" w:rsidP="00C15D1B">
      <w:pPr>
        <w:suppressAutoHyphens/>
        <w:rPr>
          <w:lang w:eastAsia="ar-SA"/>
        </w:rPr>
      </w:pPr>
    </w:p>
    <w:p w:rsidR="00C15D1B" w:rsidRPr="006D5A02" w:rsidRDefault="00C15D1B" w:rsidP="00C15D1B">
      <w:pPr>
        <w:suppressAutoHyphens/>
        <w:rPr>
          <w:lang w:eastAsia="ar-SA"/>
        </w:rPr>
      </w:pPr>
      <w:r w:rsidRPr="006D5A02">
        <w:rPr>
          <w:lang w:eastAsia="ar-SA"/>
        </w:rPr>
        <w:t>__________________________________________________</w:t>
      </w:r>
    </w:p>
    <w:p w:rsidR="00C15D1B" w:rsidRPr="006D5A02" w:rsidRDefault="00C15D1B" w:rsidP="00C15D1B">
      <w:pPr>
        <w:suppressAutoHyphens/>
        <w:rPr>
          <w:lang w:eastAsia="ar-SA"/>
        </w:rPr>
      </w:pPr>
    </w:p>
    <w:p w:rsidR="008F0FFA" w:rsidRPr="006D5A02" w:rsidRDefault="008F0FFA" w:rsidP="00C15D1B">
      <w:pPr>
        <w:suppressAutoHyphens/>
        <w:jc w:val="both"/>
        <w:rPr>
          <w:b/>
          <w:lang w:eastAsia="ar-SA"/>
        </w:rPr>
      </w:pPr>
    </w:p>
    <w:p w:rsidR="008F0FFA" w:rsidRPr="006D5A02" w:rsidRDefault="008F0FFA" w:rsidP="00C15D1B">
      <w:pPr>
        <w:suppressAutoHyphens/>
        <w:jc w:val="both"/>
        <w:rPr>
          <w:b/>
          <w:lang w:eastAsia="ar-SA"/>
        </w:rPr>
      </w:pPr>
    </w:p>
    <w:p w:rsidR="008F0FFA" w:rsidRPr="006D5A02" w:rsidRDefault="008F0FFA" w:rsidP="00C15D1B">
      <w:pPr>
        <w:suppressAutoHyphens/>
        <w:jc w:val="both"/>
        <w:rPr>
          <w:b/>
          <w:lang w:eastAsia="ar-SA"/>
        </w:rPr>
      </w:pPr>
    </w:p>
    <w:p w:rsidR="008F0FFA" w:rsidRPr="006D5A02" w:rsidRDefault="008F0FFA" w:rsidP="00C15D1B">
      <w:pPr>
        <w:suppressAutoHyphens/>
        <w:jc w:val="both"/>
        <w:rPr>
          <w:b/>
          <w:lang w:eastAsia="ar-SA"/>
        </w:rPr>
      </w:pPr>
    </w:p>
    <w:p w:rsidR="008F0FFA" w:rsidRPr="006D5A02" w:rsidRDefault="008F0FFA" w:rsidP="00C15D1B">
      <w:pPr>
        <w:suppressAutoHyphens/>
        <w:jc w:val="both"/>
        <w:rPr>
          <w:b/>
          <w:lang w:eastAsia="ar-SA"/>
        </w:rPr>
      </w:pPr>
    </w:p>
    <w:p w:rsidR="00C15D1B" w:rsidRPr="006D5A02" w:rsidRDefault="00C15D1B" w:rsidP="00C15D1B">
      <w:pPr>
        <w:suppressAutoHyphens/>
        <w:jc w:val="both"/>
        <w:rPr>
          <w:lang w:eastAsia="ar-SA"/>
        </w:rPr>
      </w:pPr>
      <w:r w:rsidRPr="006D5A02">
        <w:rPr>
          <w:b/>
          <w:lang w:eastAsia="ar-SA"/>
        </w:rPr>
        <w:t>Nastavno područje (aktivnost):</w:t>
      </w:r>
      <w:r w:rsidRPr="006D5A02">
        <w:rPr>
          <w:lang w:eastAsia="ar-SA"/>
        </w:rPr>
        <w:t xml:space="preserve"> Vjeronaučna skupina – „Moli i radi“</w:t>
      </w:r>
    </w:p>
    <w:p w:rsidR="00C15D1B" w:rsidRPr="006D5A02" w:rsidRDefault="00C15D1B" w:rsidP="00C15D1B">
      <w:pPr>
        <w:suppressAutoHyphens/>
        <w:jc w:val="both"/>
        <w:rPr>
          <w:lang w:eastAsia="ar-SA"/>
        </w:rPr>
      </w:pPr>
    </w:p>
    <w:p w:rsidR="00C15D1B" w:rsidRPr="006D5A02" w:rsidRDefault="00C15D1B" w:rsidP="00C15D1B">
      <w:pPr>
        <w:suppressAutoHyphens/>
        <w:jc w:val="both"/>
        <w:rPr>
          <w:lang w:eastAsia="ar-SA"/>
        </w:rPr>
      </w:pPr>
      <w:r w:rsidRPr="006D5A02">
        <w:rPr>
          <w:b/>
          <w:lang w:eastAsia="ar-SA"/>
        </w:rPr>
        <w:t>Učiteljica</w:t>
      </w:r>
      <w:r w:rsidRPr="006D5A02">
        <w:rPr>
          <w:lang w:eastAsia="ar-SA"/>
        </w:rPr>
        <w:t>: Marina Barberic</w:t>
      </w:r>
    </w:p>
    <w:p w:rsidR="00C15D1B" w:rsidRPr="006D5A02" w:rsidRDefault="00C15D1B" w:rsidP="00C15D1B">
      <w:pPr>
        <w:suppressAutoHyphens/>
        <w:jc w:val="both"/>
        <w:rPr>
          <w:lang w:eastAsia="ar-SA"/>
        </w:rPr>
      </w:pPr>
    </w:p>
    <w:p w:rsidR="00C15D1B" w:rsidRPr="006D5A02" w:rsidRDefault="00C15D1B" w:rsidP="00C15D1B">
      <w:pPr>
        <w:suppressAutoHyphens/>
        <w:jc w:val="both"/>
        <w:rPr>
          <w:b/>
          <w:lang w:eastAsia="ar-SA"/>
        </w:rPr>
      </w:pPr>
      <w:r w:rsidRPr="006D5A02">
        <w:rPr>
          <w:b/>
          <w:lang w:eastAsia="ar-SA"/>
        </w:rPr>
        <w:t xml:space="preserve">Ciljevi aktivnosti: </w:t>
      </w:r>
    </w:p>
    <w:p w:rsidR="00C15D1B" w:rsidRPr="006D5A02" w:rsidRDefault="00C15D1B" w:rsidP="00C15D1B">
      <w:pPr>
        <w:suppressAutoHyphens/>
        <w:jc w:val="both"/>
        <w:rPr>
          <w:lang w:eastAsia="ar-SA"/>
        </w:rPr>
      </w:pPr>
      <w:r w:rsidRPr="006D5A02">
        <w:rPr>
          <w:lang w:eastAsia="ar-SA"/>
        </w:rPr>
        <w:t>- razvijati osjetljivost i otvorenost za potrebe drugih po uzoru na Isusa Krista</w:t>
      </w:r>
    </w:p>
    <w:p w:rsidR="00C15D1B" w:rsidRPr="006D5A02" w:rsidRDefault="00C15D1B" w:rsidP="00C15D1B">
      <w:pPr>
        <w:suppressAutoHyphens/>
        <w:jc w:val="both"/>
        <w:rPr>
          <w:lang w:eastAsia="ar-SA"/>
        </w:rPr>
      </w:pPr>
      <w:r w:rsidRPr="006D5A02">
        <w:rPr>
          <w:lang w:eastAsia="ar-SA"/>
        </w:rPr>
        <w:t>- razumjeti pomaganje drugima kao nastavak Kristovog djelovanja na zemlji</w:t>
      </w:r>
    </w:p>
    <w:p w:rsidR="00C15D1B" w:rsidRPr="006D5A02" w:rsidRDefault="00C15D1B" w:rsidP="00C15D1B">
      <w:pPr>
        <w:suppressAutoHyphens/>
        <w:jc w:val="both"/>
        <w:rPr>
          <w:lang w:eastAsia="ar-SA"/>
        </w:rPr>
      </w:pPr>
      <w:r w:rsidRPr="006D5A02">
        <w:rPr>
          <w:lang w:eastAsia="ar-SA"/>
        </w:rPr>
        <w:t>- razvijati stav da se čovjeka ne daruje samo materijalnim darom, već i riječju, lijepim ponašanjem,…</w:t>
      </w:r>
    </w:p>
    <w:p w:rsidR="00C15D1B" w:rsidRPr="006D5A02" w:rsidRDefault="00C15D1B" w:rsidP="00C15D1B">
      <w:pPr>
        <w:suppressAutoHyphens/>
        <w:jc w:val="both"/>
        <w:rPr>
          <w:lang w:eastAsia="ar-SA"/>
        </w:rPr>
      </w:pPr>
      <w:r w:rsidRPr="006D5A02">
        <w:rPr>
          <w:lang w:eastAsia="ar-SA"/>
        </w:rPr>
        <w:t>- pronaći način kako druge darivati, osobito potrebite pomoći</w:t>
      </w:r>
    </w:p>
    <w:p w:rsidR="00C15D1B" w:rsidRPr="006D5A02" w:rsidRDefault="00C15D1B" w:rsidP="00C15D1B">
      <w:pPr>
        <w:suppressAutoHyphens/>
        <w:jc w:val="both"/>
        <w:rPr>
          <w:lang w:eastAsia="ar-SA"/>
        </w:rPr>
      </w:pPr>
      <w:r w:rsidRPr="006D5A02">
        <w:rPr>
          <w:lang w:eastAsia="ar-SA"/>
        </w:rPr>
        <w:t>-  razvijanje kreativnosti i osobnih darova svakog pojedinog djeteta</w:t>
      </w:r>
    </w:p>
    <w:p w:rsidR="00C15D1B" w:rsidRPr="006D5A02" w:rsidRDefault="00C15D1B" w:rsidP="00C15D1B">
      <w:r w:rsidRPr="006D5A02">
        <w:t>- izrađivanje raznih uradaka za prigode: Svi sveti, Božić, Valentinovo, Uskrs...</w:t>
      </w:r>
    </w:p>
    <w:p w:rsidR="00C15D1B" w:rsidRPr="006D5A02" w:rsidRDefault="00C15D1B" w:rsidP="00C15D1B">
      <w:r w:rsidRPr="006D5A02">
        <w:t>- priprema i prezentacija uradaka na prigodnim izložbama u školi</w:t>
      </w:r>
    </w:p>
    <w:p w:rsidR="00C15D1B" w:rsidRPr="006D5A02" w:rsidRDefault="00C15D1B" w:rsidP="00C15D1B">
      <w:r w:rsidRPr="006D5A02">
        <w:t xml:space="preserve">- senzibiliziranje djece za inovativnost </w:t>
      </w:r>
    </w:p>
    <w:p w:rsidR="00C15D1B" w:rsidRPr="006D5A02" w:rsidRDefault="00C15D1B" w:rsidP="00C15D1B">
      <w:r w:rsidRPr="006D5A02">
        <w:t>- razvijanje i usavršavanje motoričkih sposobnosti kod djece</w:t>
      </w:r>
    </w:p>
    <w:p w:rsidR="00C15D1B" w:rsidRPr="006D5A02" w:rsidRDefault="00C15D1B" w:rsidP="00C15D1B">
      <w:r w:rsidRPr="006D5A02">
        <w:t>- otkrivanje i produbljivanje novih vjeronaučnih pojmova i sadržaja</w:t>
      </w:r>
    </w:p>
    <w:p w:rsidR="00C15D1B" w:rsidRPr="006D5A02" w:rsidRDefault="00C15D1B" w:rsidP="00C15D1B">
      <w:r w:rsidRPr="006D5A02">
        <w:t>- u svakodnevnom životu svjedočiti poruku Radosne vijesti: pomaganjem bolesnima, osamljenima, siromašnima, informiranjem, pozivanjem i uključivanjem i drugih na razne aktivnosti, npr. moleći i pomažući siromašne krajeve i ljude (osobito misijske krajeve).</w:t>
      </w:r>
    </w:p>
    <w:p w:rsidR="00C15D1B" w:rsidRPr="006D5A02" w:rsidRDefault="00C15D1B" w:rsidP="00C15D1B">
      <w:r w:rsidRPr="006D5A02">
        <w:t>- razvijanje vještina bitnih za brigu o sebi i drugim članovima obitelji (npr. priprema jednostavnijeg obroka, higijena , čišćenje prostora, pospremanje osobnih stvari,…)</w:t>
      </w:r>
    </w:p>
    <w:p w:rsidR="00C15D1B" w:rsidRPr="006D5A02" w:rsidRDefault="00C15D1B" w:rsidP="00C15D1B"/>
    <w:p w:rsidR="00C15D1B" w:rsidRPr="006D5A02" w:rsidRDefault="00C15D1B" w:rsidP="00C15D1B">
      <w:pPr>
        <w:suppressAutoHyphens/>
        <w:rPr>
          <w:b/>
          <w:lang w:eastAsia="ar-SA"/>
        </w:rPr>
      </w:pPr>
      <w:r w:rsidRPr="006D5A02">
        <w:rPr>
          <w:lang w:eastAsia="ar-SA"/>
        </w:rPr>
        <w:t>- (za učenike u Pš P. Sesvete): upoznati i otkriti dijelove Biblije u kojima  Bog sve stvoreno predaje u ruke i „srce“ čovjeka, te ga poziva na ekološku svjesnost – razvijanje ekološke svjesnosti</w:t>
      </w:r>
    </w:p>
    <w:p w:rsidR="00C15D1B" w:rsidRPr="006D5A02" w:rsidRDefault="00C15D1B" w:rsidP="00C15D1B">
      <w:pPr>
        <w:suppressAutoHyphens/>
        <w:rPr>
          <w:lang w:eastAsia="ar-SA"/>
        </w:rPr>
      </w:pPr>
      <w:r w:rsidRPr="006D5A02">
        <w:rPr>
          <w:b/>
          <w:lang w:eastAsia="ar-SA"/>
        </w:rPr>
        <w:t xml:space="preserve"> </w:t>
      </w:r>
      <w:r w:rsidRPr="006D5A02">
        <w:rPr>
          <w:lang w:eastAsia="ar-SA"/>
        </w:rPr>
        <w:t>-razvijanje pozitivnog stava o prirodi          -unapređivanje i očuvanje okoliša (briga o cvijeću unutar i izvan prostora PŠ Podravske Sesvete)</w:t>
      </w:r>
    </w:p>
    <w:p w:rsidR="00C15D1B" w:rsidRPr="006D5A02" w:rsidRDefault="00C15D1B" w:rsidP="00C15D1B">
      <w:pPr>
        <w:suppressAutoHyphens/>
        <w:rPr>
          <w:lang w:eastAsia="ar-SA"/>
        </w:rPr>
      </w:pPr>
      <w:r w:rsidRPr="006D5A02">
        <w:rPr>
          <w:lang w:eastAsia="ar-SA"/>
        </w:rPr>
        <w:t xml:space="preserve"> -osvijestiti povezanost čovjeka i prirode           </w:t>
      </w:r>
    </w:p>
    <w:p w:rsidR="00C15D1B" w:rsidRPr="006D5A02" w:rsidRDefault="00C15D1B" w:rsidP="00C15D1B">
      <w:r w:rsidRPr="006D5A02">
        <w:rPr>
          <w:b/>
        </w:rPr>
        <w:t xml:space="preserve">Namjena aktivnosti: </w:t>
      </w:r>
      <w:r w:rsidRPr="006D5A02">
        <w:t>za učenike 5.-8. r. (PS) i 8.b. (KP)</w:t>
      </w:r>
    </w:p>
    <w:p w:rsidR="00C15D1B" w:rsidRPr="006D5A02" w:rsidRDefault="00C15D1B" w:rsidP="00C15D1B">
      <w:pPr>
        <w:suppressAutoHyphens/>
        <w:jc w:val="both"/>
        <w:rPr>
          <w:b/>
          <w:lang w:eastAsia="ar-SA"/>
        </w:rPr>
      </w:pPr>
    </w:p>
    <w:p w:rsidR="00C15D1B" w:rsidRPr="006D5A02" w:rsidRDefault="00C15D1B" w:rsidP="00C15D1B">
      <w:pPr>
        <w:suppressAutoHyphens/>
        <w:jc w:val="both"/>
        <w:rPr>
          <w:b/>
          <w:lang w:eastAsia="ar-SA"/>
        </w:rPr>
      </w:pPr>
      <w:r w:rsidRPr="006D5A02">
        <w:rPr>
          <w:b/>
          <w:lang w:eastAsia="ar-SA"/>
        </w:rPr>
        <w:t>Nositelji i njihova odgovornost</w:t>
      </w:r>
    </w:p>
    <w:p w:rsidR="00C15D1B" w:rsidRPr="006D5A02" w:rsidRDefault="00C15D1B" w:rsidP="00C15D1B">
      <w:pPr>
        <w:suppressAutoHyphens/>
        <w:jc w:val="both"/>
        <w:rPr>
          <w:lang w:eastAsia="ar-SA"/>
        </w:rPr>
      </w:pPr>
      <w:r w:rsidRPr="006D5A02">
        <w:rPr>
          <w:lang w:eastAsia="ar-SA"/>
        </w:rPr>
        <w:t>Vjeroučiteljica, vjeronaučna skupina i učenici 5. - 8. razreda (KP i PS), u suradnji sa svim učenicima i djelatnicima škole, te jednim dijelom  u suradnji sa  župnim Caritasom, roditeljima.</w:t>
      </w:r>
    </w:p>
    <w:p w:rsidR="00C15D1B" w:rsidRPr="006D5A02" w:rsidRDefault="00C15D1B" w:rsidP="00C15D1B">
      <w:pPr>
        <w:suppressAutoHyphens/>
        <w:ind w:left="540"/>
        <w:jc w:val="both"/>
        <w:rPr>
          <w:lang w:eastAsia="ar-SA"/>
        </w:rPr>
      </w:pPr>
    </w:p>
    <w:p w:rsidR="00C15D1B" w:rsidRPr="006D5A02" w:rsidRDefault="00C15D1B" w:rsidP="00C15D1B">
      <w:pPr>
        <w:suppressAutoHyphens/>
        <w:jc w:val="both"/>
        <w:rPr>
          <w:b/>
          <w:lang w:eastAsia="ar-SA"/>
        </w:rPr>
      </w:pPr>
      <w:r w:rsidRPr="006D5A02">
        <w:rPr>
          <w:b/>
          <w:lang w:eastAsia="ar-SA"/>
        </w:rPr>
        <w:lastRenderedPageBreak/>
        <w:t>Način realizacije</w:t>
      </w:r>
    </w:p>
    <w:p w:rsidR="00C15D1B" w:rsidRPr="006D5A02" w:rsidRDefault="00C15D1B" w:rsidP="00A54C51">
      <w:pPr>
        <w:numPr>
          <w:ilvl w:val="0"/>
          <w:numId w:val="103"/>
        </w:numPr>
        <w:suppressAutoHyphens/>
        <w:jc w:val="both"/>
      </w:pPr>
      <w:r w:rsidRPr="006D5A02">
        <w:t xml:space="preserve">Jednom tjedno po 1 školski sat tijekom cijele godine, ukupno 35 sati u MŠ Kloštar Podravski i isto tako u PŠ u Podravskim Sesvetama (35 sati) , ukupno 70 sati. </w:t>
      </w:r>
    </w:p>
    <w:p w:rsidR="00C15D1B" w:rsidRPr="006D5A02" w:rsidRDefault="00C15D1B" w:rsidP="00C15D1B">
      <w:pPr>
        <w:suppressAutoHyphens/>
        <w:jc w:val="both"/>
        <w:rPr>
          <w:b/>
          <w:lang w:eastAsia="ar-SA"/>
        </w:rPr>
      </w:pPr>
    </w:p>
    <w:p w:rsidR="00C15D1B" w:rsidRPr="006D5A02" w:rsidRDefault="00C15D1B" w:rsidP="00C15D1B">
      <w:pPr>
        <w:suppressAutoHyphens/>
        <w:jc w:val="both"/>
        <w:rPr>
          <w:b/>
          <w:lang w:eastAsia="ar-SA"/>
        </w:rPr>
      </w:pPr>
      <w:r w:rsidRPr="006D5A02">
        <w:rPr>
          <w:b/>
          <w:lang w:eastAsia="ar-SA"/>
        </w:rPr>
        <w:t>Vremenik</w:t>
      </w:r>
    </w:p>
    <w:p w:rsidR="00C15D1B" w:rsidRPr="006D5A02" w:rsidRDefault="00C15D1B" w:rsidP="00C15D1B">
      <w:pPr>
        <w:ind w:left="180"/>
        <w:jc w:val="both"/>
      </w:pPr>
      <w:r w:rsidRPr="006D5A02">
        <w:t xml:space="preserve"> - Od  rujna 202</w:t>
      </w:r>
      <w:r w:rsidR="008F0FFA" w:rsidRPr="006D5A02">
        <w:t>2</w:t>
      </w:r>
      <w:r w:rsidRPr="006D5A02">
        <w:t>. do  lipnja 202</w:t>
      </w:r>
      <w:r w:rsidR="008F0FFA" w:rsidRPr="006D5A02">
        <w:t>3</w:t>
      </w:r>
      <w:r w:rsidRPr="006D5A02">
        <w:t>. godine (</w:t>
      </w:r>
      <w:r w:rsidR="00112FCE" w:rsidRPr="006D5A02">
        <w:t>2</w:t>
      </w:r>
      <w:r w:rsidRPr="006D5A02">
        <w:t xml:space="preserve"> sat</w:t>
      </w:r>
      <w:r w:rsidR="00112FCE" w:rsidRPr="006D5A02">
        <w:t>a</w:t>
      </w:r>
      <w:r w:rsidRPr="006D5A02">
        <w:t xml:space="preserve"> tjedno)</w:t>
      </w:r>
    </w:p>
    <w:p w:rsidR="00C15D1B" w:rsidRPr="006D5A02" w:rsidRDefault="00C15D1B" w:rsidP="00C15D1B">
      <w:pPr>
        <w:ind w:left="180"/>
        <w:jc w:val="both"/>
      </w:pPr>
    </w:p>
    <w:p w:rsidR="00C15D1B" w:rsidRPr="006D5A02" w:rsidRDefault="00C15D1B" w:rsidP="00C15D1B">
      <w:pPr>
        <w:suppressAutoHyphens/>
        <w:jc w:val="both"/>
        <w:rPr>
          <w:b/>
          <w:lang w:eastAsia="ar-SA"/>
        </w:rPr>
      </w:pPr>
    </w:p>
    <w:p w:rsidR="00C15D1B" w:rsidRPr="006D5A02" w:rsidRDefault="00C15D1B" w:rsidP="00C15D1B">
      <w:pPr>
        <w:suppressAutoHyphens/>
        <w:jc w:val="both"/>
        <w:rPr>
          <w:b/>
          <w:lang w:eastAsia="ar-SA"/>
        </w:rPr>
      </w:pPr>
      <w:r w:rsidRPr="006D5A02">
        <w:rPr>
          <w:b/>
          <w:lang w:eastAsia="ar-SA"/>
        </w:rPr>
        <w:t>Troškovnik aktivnosti</w:t>
      </w:r>
    </w:p>
    <w:p w:rsidR="00C15D1B" w:rsidRPr="006D5A02" w:rsidRDefault="00C15D1B" w:rsidP="00C15D1B">
      <w:pPr>
        <w:jc w:val="both"/>
      </w:pPr>
      <w:r w:rsidRPr="006D5A02">
        <w:rPr>
          <w:b/>
        </w:rPr>
        <w:t xml:space="preserve">   - </w:t>
      </w:r>
      <w:r w:rsidRPr="006D5A02">
        <w:t>troškovi nabave potrebnog materijala (plakati, flomasteri, ljepilo, papir)</w:t>
      </w:r>
    </w:p>
    <w:p w:rsidR="00C15D1B" w:rsidRPr="006D5A02" w:rsidRDefault="00C15D1B" w:rsidP="00C15D1B">
      <w:pPr>
        <w:jc w:val="both"/>
      </w:pPr>
    </w:p>
    <w:p w:rsidR="00C15D1B" w:rsidRPr="006D5A02" w:rsidRDefault="00C15D1B" w:rsidP="00A54C51">
      <w:pPr>
        <w:numPr>
          <w:ilvl w:val="0"/>
          <w:numId w:val="103"/>
        </w:numPr>
        <w:suppressAutoHyphens/>
        <w:spacing w:after="200" w:line="276" w:lineRule="auto"/>
        <w:contextualSpacing/>
      </w:pPr>
      <w:r w:rsidRPr="006D5A02">
        <w:t xml:space="preserve">prema financijskoj mogućnosti škole (za PŠ P. Sesvete) zemlja za cvijeće, tegle, </w:t>
      </w:r>
    </w:p>
    <w:p w:rsidR="00C15D1B" w:rsidRPr="006D5A02" w:rsidRDefault="00C15D1B" w:rsidP="00C15D1B">
      <w:pPr>
        <w:suppressAutoHyphens/>
        <w:rPr>
          <w:lang w:eastAsia="ar-SA"/>
        </w:rPr>
      </w:pPr>
      <w:r w:rsidRPr="006D5A02">
        <w:rPr>
          <w:lang w:eastAsia="ar-SA"/>
        </w:rPr>
        <w:t xml:space="preserve">   mineralno gnojivo za prihranu cvijeća, sadnice cvijeća i sjeme cvijeća.</w:t>
      </w:r>
    </w:p>
    <w:p w:rsidR="00C15D1B" w:rsidRPr="006D5A02" w:rsidRDefault="00C15D1B" w:rsidP="00C15D1B">
      <w:pPr>
        <w:suppressAutoHyphens/>
        <w:jc w:val="both"/>
        <w:rPr>
          <w:b/>
          <w:lang w:eastAsia="ar-SA"/>
        </w:rPr>
      </w:pPr>
      <w:r w:rsidRPr="006D5A02">
        <w:rPr>
          <w:b/>
          <w:lang w:eastAsia="ar-SA"/>
        </w:rPr>
        <w:t>Način vrednovanja i korištenja rezultata</w:t>
      </w:r>
    </w:p>
    <w:p w:rsidR="00C15D1B" w:rsidRPr="006D5A02" w:rsidRDefault="00C15D1B" w:rsidP="00A54C51">
      <w:pPr>
        <w:numPr>
          <w:ilvl w:val="0"/>
          <w:numId w:val="103"/>
        </w:numPr>
        <w:suppressAutoHyphens/>
        <w:rPr>
          <w:lang w:eastAsia="ar-SA"/>
        </w:rPr>
      </w:pPr>
      <w:r w:rsidRPr="006D5A02">
        <w:rPr>
          <w:lang w:eastAsia="ar-SA"/>
        </w:rPr>
        <w:t>Vrednovanje se ostvaruje tijekom šk. god.</w:t>
      </w:r>
    </w:p>
    <w:p w:rsidR="00C15D1B" w:rsidRPr="006D5A02" w:rsidRDefault="00C15D1B" w:rsidP="00A54C51">
      <w:pPr>
        <w:numPr>
          <w:ilvl w:val="0"/>
          <w:numId w:val="103"/>
        </w:numPr>
        <w:suppressAutoHyphens/>
        <w:rPr>
          <w:b/>
          <w:lang w:eastAsia="ar-SA"/>
        </w:rPr>
      </w:pPr>
      <w:r w:rsidRPr="006D5A02">
        <w:rPr>
          <w:lang w:eastAsia="ar-SA"/>
        </w:rPr>
        <w:t>Izrada plakata, stripova, poticajnih panoa, ukrasnih predmeta, vrijednost rada za zajednicu…</w:t>
      </w:r>
    </w:p>
    <w:p w:rsidR="00C15D1B" w:rsidRPr="006D5A02" w:rsidRDefault="00C15D1B" w:rsidP="00A54C51">
      <w:pPr>
        <w:numPr>
          <w:ilvl w:val="0"/>
          <w:numId w:val="103"/>
        </w:numPr>
        <w:suppressAutoHyphens/>
        <w:spacing w:after="200" w:line="276" w:lineRule="auto"/>
        <w:contextualSpacing/>
      </w:pPr>
      <w:r w:rsidRPr="006D5A02">
        <w:t>Dobra djela i odgoj za dobro najbolje se vrednuje u svakodnevnom životu.</w:t>
      </w:r>
    </w:p>
    <w:p w:rsidR="00C15D1B" w:rsidRPr="006D5A02" w:rsidRDefault="00C15D1B" w:rsidP="00A54C51">
      <w:pPr>
        <w:numPr>
          <w:ilvl w:val="0"/>
          <w:numId w:val="103"/>
        </w:numPr>
        <w:pBdr>
          <w:bottom w:val="single" w:sz="12" w:space="1" w:color="auto"/>
        </w:pBdr>
        <w:suppressAutoHyphens/>
        <w:spacing w:after="200" w:line="276" w:lineRule="auto"/>
        <w:contextualSpacing/>
      </w:pPr>
      <w:r w:rsidRPr="006D5A02">
        <w:t xml:space="preserve">Neke „rezultate “ možemo vrednovati po „plodovima“ koje izlažemo u prigodnim (prodajnim) izložbama ( u Došašću, prije Uskrsa, UZ „Kotačica“,…) </w:t>
      </w:r>
    </w:p>
    <w:p w:rsidR="00C15D1B" w:rsidRPr="006D5A02" w:rsidRDefault="00C15D1B" w:rsidP="00A54C51">
      <w:pPr>
        <w:numPr>
          <w:ilvl w:val="0"/>
          <w:numId w:val="103"/>
        </w:numPr>
        <w:pBdr>
          <w:bottom w:val="single" w:sz="12" w:space="1" w:color="auto"/>
        </w:pBdr>
        <w:suppressAutoHyphens/>
        <w:spacing w:after="200" w:line="276" w:lineRule="auto"/>
        <w:contextualSpacing/>
      </w:pPr>
    </w:p>
    <w:p w:rsidR="00C15D1B" w:rsidRPr="006D5A02" w:rsidRDefault="00C15D1B" w:rsidP="00C15D1B">
      <w:pPr>
        <w:suppressAutoHyphens/>
        <w:rPr>
          <w:b/>
          <w:lang w:eastAsia="ar-SA"/>
        </w:rPr>
      </w:pPr>
    </w:p>
    <w:p w:rsidR="00C15D1B" w:rsidRPr="006D5A02" w:rsidRDefault="00C15D1B" w:rsidP="00C15D1B">
      <w:pPr>
        <w:suppressAutoHyphens/>
        <w:rPr>
          <w:b/>
          <w:lang w:eastAsia="ar-SA"/>
        </w:rPr>
      </w:pPr>
      <w:r w:rsidRPr="006D5A02">
        <w:rPr>
          <w:b/>
          <w:lang w:eastAsia="ar-SA"/>
        </w:rPr>
        <w:t>Nastavno područje (aktivnost)</w:t>
      </w:r>
      <w:r w:rsidRPr="006D5A02">
        <w:rPr>
          <w:lang w:eastAsia="ar-SA"/>
        </w:rPr>
        <w:t xml:space="preserve">: </w:t>
      </w:r>
      <w:r w:rsidRPr="006D5A02">
        <w:rPr>
          <w:b/>
          <w:lang w:eastAsia="ar-SA"/>
        </w:rPr>
        <w:t>Tamburaška skupina</w:t>
      </w:r>
    </w:p>
    <w:p w:rsidR="00C15D1B" w:rsidRPr="006D5A02" w:rsidRDefault="00C15D1B" w:rsidP="00C15D1B">
      <w:pPr>
        <w:suppressAutoHyphens/>
        <w:jc w:val="both"/>
        <w:rPr>
          <w:lang w:eastAsia="ar-SA"/>
        </w:rPr>
      </w:pPr>
      <w:r w:rsidRPr="006D5A02">
        <w:rPr>
          <w:b/>
          <w:lang w:eastAsia="ar-SA"/>
        </w:rPr>
        <w:t xml:space="preserve">Učitelj: </w:t>
      </w:r>
      <w:r w:rsidRPr="006D5A02">
        <w:rPr>
          <w:lang w:eastAsia="ar-SA"/>
        </w:rPr>
        <w:t>Josip Ris</w:t>
      </w:r>
    </w:p>
    <w:p w:rsidR="009458CD" w:rsidRPr="006D5A02" w:rsidRDefault="009458CD" w:rsidP="00C15D1B">
      <w:pPr>
        <w:suppressAutoHyphens/>
        <w:jc w:val="both"/>
        <w:rPr>
          <w:b/>
          <w:lang w:eastAsia="ar-SA"/>
        </w:rPr>
      </w:pPr>
    </w:p>
    <w:p w:rsidR="00C15D1B" w:rsidRPr="006D5A02" w:rsidRDefault="00C15D1B" w:rsidP="00C15D1B">
      <w:pPr>
        <w:suppressAutoHyphens/>
        <w:jc w:val="both"/>
        <w:rPr>
          <w:b/>
          <w:lang w:eastAsia="ar-SA"/>
        </w:rPr>
      </w:pPr>
      <w:r w:rsidRPr="006D5A02">
        <w:rPr>
          <w:b/>
          <w:lang w:eastAsia="ar-SA"/>
        </w:rPr>
        <w:t>Ciljevi aktivnosti</w:t>
      </w:r>
    </w:p>
    <w:p w:rsidR="00C15D1B" w:rsidRPr="006D5A02" w:rsidRDefault="00C15D1B" w:rsidP="00A54C51">
      <w:pPr>
        <w:numPr>
          <w:ilvl w:val="0"/>
          <w:numId w:val="104"/>
        </w:numPr>
        <w:suppressAutoHyphens/>
        <w:spacing w:line="276" w:lineRule="auto"/>
        <w:contextualSpacing/>
        <w:jc w:val="both"/>
      </w:pPr>
      <w:r w:rsidRPr="006D5A02">
        <w:t>poticati stvaralačke sposobnosti učenika</w:t>
      </w:r>
    </w:p>
    <w:p w:rsidR="00C15D1B" w:rsidRPr="006D5A02" w:rsidRDefault="00C15D1B" w:rsidP="00A54C51">
      <w:pPr>
        <w:numPr>
          <w:ilvl w:val="0"/>
          <w:numId w:val="104"/>
        </w:numPr>
        <w:suppressAutoHyphens/>
        <w:spacing w:line="276" w:lineRule="auto"/>
        <w:contextualSpacing/>
        <w:jc w:val="both"/>
      </w:pPr>
      <w:r w:rsidRPr="006D5A02">
        <w:t>svladavanje sviranja trzalačkih glazbala i poznavanje vrsti tambura</w:t>
      </w:r>
    </w:p>
    <w:p w:rsidR="00C15D1B" w:rsidRPr="006D5A02" w:rsidRDefault="00C15D1B" w:rsidP="00A54C51">
      <w:pPr>
        <w:numPr>
          <w:ilvl w:val="0"/>
          <w:numId w:val="104"/>
        </w:numPr>
        <w:suppressAutoHyphens/>
        <w:spacing w:line="276" w:lineRule="auto"/>
        <w:contextualSpacing/>
        <w:jc w:val="both"/>
      </w:pPr>
      <w:r w:rsidRPr="006D5A02">
        <w:t>upoznavanje vrsta tambura i ostalih glazbenih (žičanih) instrumenata –bubnjevi, harmonika</w:t>
      </w:r>
    </w:p>
    <w:p w:rsidR="00C15D1B" w:rsidRPr="006D5A02" w:rsidRDefault="00C15D1B" w:rsidP="00C15D1B">
      <w:pPr>
        <w:suppressAutoHyphens/>
        <w:jc w:val="both"/>
        <w:rPr>
          <w:b/>
          <w:lang w:eastAsia="ar-SA"/>
        </w:rPr>
      </w:pPr>
      <w:r w:rsidRPr="006D5A02">
        <w:rPr>
          <w:b/>
          <w:lang w:eastAsia="ar-SA"/>
        </w:rPr>
        <w:t>Namjena aktivnosti</w:t>
      </w:r>
    </w:p>
    <w:p w:rsidR="00C15D1B" w:rsidRPr="006D5A02" w:rsidRDefault="00C15D1B" w:rsidP="00A54C51">
      <w:pPr>
        <w:numPr>
          <w:ilvl w:val="0"/>
          <w:numId w:val="105"/>
        </w:numPr>
        <w:suppressAutoHyphens/>
        <w:spacing w:line="276" w:lineRule="auto"/>
        <w:contextualSpacing/>
        <w:jc w:val="both"/>
      </w:pPr>
      <w:r w:rsidRPr="006D5A02">
        <w:t xml:space="preserve">vježbanje, sudjelovanje i prezentacija naučenog na priredbama, smotrama i događajima </w:t>
      </w:r>
    </w:p>
    <w:p w:rsidR="00C15D1B" w:rsidRPr="006D5A02" w:rsidRDefault="00C15D1B" w:rsidP="00C15D1B">
      <w:pPr>
        <w:suppressAutoHyphens/>
        <w:jc w:val="both"/>
        <w:rPr>
          <w:b/>
          <w:lang w:eastAsia="ar-SA"/>
        </w:rPr>
      </w:pPr>
      <w:r w:rsidRPr="006D5A02">
        <w:rPr>
          <w:b/>
          <w:lang w:eastAsia="ar-SA"/>
        </w:rPr>
        <w:t>Nositelji i njihova odgovornost</w:t>
      </w:r>
    </w:p>
    <w:p w:rsidR="00C15D1B" w:rsidRPr="006D5A02" w:rsidRDefault="00C15D1B" w:rsidP="00A54C51">
      <w:pPr>
        <w:numPr>
          <w:ilvl w:val="0"/>
          <w:numId w:val="104"/>
        </w:numPr>
        <w:suppressAutoHyphens/>
        <w:spacing w:line="276" w:lineRule="auto"/>
        <w:contextualSpacing/>
        <w:jc w:val="both"/>
      </w:pPr>
      <w:r w:rsidRPr="006D5A02">
        <w:t xml:space="preserve">vjeroučitelj i učenici od 5. do 8. razreda MŠ Kloštar Podravski </w:t>
      </w:r>
    </w:p>
    <w:p w:rsidR="00C15D1B" w:rsidRPr="006D5A02" w:rsidRDefault="00C15D1B" w:rsidP="00C15D1B">
      <w:pPr>
        <w:suppressAutoHyphens/>
        <w:jc w:val="both"/>
        <w:rPr>
          <w:b/>
          <w:lang w:eastAsia="ar-SA"/>
        </w:rPr>
      </w:pPr>
      <w:r w:rsidRPr="006D5A02">
        <w:rPr>
          <w:b/>
          <w:lang w:eastAsia="ar-SA"/>
        </w:rPr>
        <w:t>Način realizacije</w:t>
      </w:r>
    </w:p>
    <w:p w:rsidR="00C15D1B" w:rsidRPr="006D5A02" w:rsidRDefault="00C15D1B" w:rsidP="00A54C51">
      <w:pPr>
        <w:numPr>
          <w:ilvl w:val="0"/>
          <w:numId w:val="104"/>
        </w:numPr>
        <w:suppressAutoHyphens/>
        <w:spacing w:line="276" w:lineRule="auto"/>
        <w:contextualSpacing/>
        <w:jc w:val="both"/>
        <w:rPr>
          <w:b/>
        </w:rPr>
      </w:pPr>
      <w:r w:rsidRPr="006D5A02">
        <w:t>učenje tehnike sviranja: trzanje, prstomet, ritam,osjećaj za tempo i dinamiku,</w:t>
      </w:r>
    </w:p>
    <w:p w:rsidR="00C15D1B" w:rsidRPr="006D5A02" w:rsidRDefault="00C15D1B" w:rsidP="00A54C51">
      <w:pPr>
        <w:numPr>
          <w:ilvl w:val="0"/>
          <w:numId w:val="104"/>
        </w:numPr>
        <w:suppressAutoHyphens/>
        <w:spacing w:line="276" w:lineRule="auto"/>
        <w:contextualSpacing/>
        <w:jc w:val="both"/>
      </w:pPr>
      <w:r w:rsidRPr="006D5A02">
        <w:t xml:space="preserve">razvijanje osjećaja za lijepo, svladavanje sviranja kao vještine glazbenog izražavanja, točno i sigurno usvajanje melodije različitih, nepoznatih pjesama, te njihovo izvođenje, </w:t>
      </w:r>
    </w:p>
    <w:p w:rsidR="00C15D1B" w:rsidRPr="006D5A02" w:rsidRDefault="00C15D1B" w:rsidP="00A54C51">
      <w:pPr>
        <w:numPr>
          <w:ilvl w:val="0"/>
          <w:numId w:val="104"/>
        </w:numPr>
        <w:suppressAutoHyphens/>
        <w:spacing w:line="276" w:lineRule="auto"/>
        <w:contextualSpacing/>
        <w:jc w:val="both"/>
      </w:pPr>
      <w:r w:rsidRPr="006D5A02">
        <w:t xml:space="preserve">javnim nastupima privikavati se na intenzivno sudjelovanje u manifestacijama kulturnog života škole i sredine u kojoj žive, </w:t>
      </w:r>
    </w:p>
    <w:p w:rsidR="00C15D1B" w:rsidRPr="006D5A02" w:rsidRDefault="00C15D1B" w:rsidP="00C15D1B">
      <w:pPr>
        <w:suppressAutoHyphens/>
        <w:jc w:val="both"/>
        <w:rPr>
          <w:b/>
          <w:lang w:eastAsia="ar-SA"/>
        </w:rPr>
      </w:pPr>
      <w:r w:rsidRPr="006D5A02">
        <w:rPr>
          <w:b/>
          <w:lang w:eastAsia="ar-SA"/>
        </w:rPr>
        <w:t>Vremenik</w:t>
      </w:r>
    </w:p>
    <w:p w:rsidR="00C15D1B" w:rsidRPr="006D5A02" w:rsidRDefault="00C15D1B" w:rsidP="00A54C51">
      <w:pPr>
        <w:numPr>
          <w:ilvl w:val="0"/>
          <w:numId w:val="106"/>
        </w:numPr>
        <w:suppressAutoHyphens/>
        <w:spacing w:line="276" w:lineRule="auto"/>
        <w:jc w:val="both"/>
      </w:pPr>
      <w:r w:rsidRPr="006D5A02">
        <w:t>tijekom školske godine 202</w:t>
      </w:r>
      <w:r w:rsidR="008F0FFA" w:rsidRPr="006D5A02">
        <w:t>2</w:t>
      </w:r>
      <w:r w:rsidRPr="006D5A02">
        <w:t>./202</w:t>
      </w:r>
      <w:r w:rsidR="008F0FFA" w:rsidRPr="006D5A02">
        <w:t>3</w:t>
      </w:r>
      <w:r w:rsidRPr="006D5A02">
        <w:t>.  (2 sata tjedno)</w:t>
      </w:r>
    </w:p>
    <w:p w:rsidR="00C15D1B" w:rsidRPr="006D5A02" w:rsidRDefault="00C15D1B" w:rsidP="00C15D1B">
      <w:pPr>
        <w:suppressAutoHyphens/>
        <w:jc w:val="both"/>
        <w:rPr>
          <w:b/>
          <w:lang w:eastAsia="ar-SA"/>
        </w:rPr>
      </w:pPr>
      <w:r w:rsidRPr="006D5A02">
        <w:rPr>
          <w:b/>
          <w:lang w:eastAsia="ar-SA"/>
        </w:rPr>
        <w:t xml:space="preserve">Troškovnik aktivnosti: </w:t>
      </w:r>
    </w:p>
    <w:p w:rsidR="00C15D1B" w:rsidRPr="006D5A02" w:rsidRDefault="00C15D1B" w:rsidP="00A54C51">
      <w:pPr>
        <w:numPr>
          <w:ilvl w:val="0"/>
          <w:numId w:val="106"/>
        </w:numPr>
        <w:suppressAutoHyphens/>
        <w:spacing w:line="276" w:lineRule="auto"/>
        <w:contextualSpacing/>
        <w:jc w:val="both"/>
      </w:pPr>
      <w:r w:rsidRPr="006D5A02">
        <w:t>nema</w:t>
      </w:r>
    </w:p>
    <w:p w:rsidR="00C15D1B" w:rsidRPr="006D5A02" w:rsidRDefault="00C15D1B" w:rsidP="00C15D1B">
      <w:pPr>
        <w:suppressAutoHyphens/>
        <w:jc w:val="both"/>
        <w:rPr>
          <w:b/>
          <w:lang w:eastAsia="ar-SA"/>
        </w:rPr>
      </w:pPr>
      <w:r w:rsidRPr="006D5A02">
        <w:rPr>
          <w:b/>
          <w:lang w:eastAsia="ar-SA"/>
        </w:rPr>
        <w:t>Način vrednovanja i korištenja rezultata</w:t>
      </w:r>
    </w:p>
    <w:p w:rsidR="00C15D1B" w:rsidRPr="006D5A02" w:rsidRDefault="00C15D1B" w:rsidP="00A54C51">
      <w:pPr>
        <w:numPr>
          <w:ilvl w:val="0"/>
          <w:numId w:val="106"/>
        </w:numPr>
        <w:suppressAutoHyphens/>
        <w:spacing w:line="276" w:lineRule="auto"/>
        <w:contextualSpacing/>
        <w:jc w:val="both"/>
      </w:pPr>
      <w:r w:rsidRPr="006D5A02">
        <w:t>osobno zadovoljstvo učitelja, učenika i roditelja</w:t>
      </w:r>
    </w:p>
    <w:p w:rsidR="00C15D1B" w:rsidRPr="006D5A02" w:rsidRDefault="00C15D1B" w:rsidP="00A54C51">
      <w:pPr>
        <w:numPr>
          <w:ilvl w:val="0"/>
          <w:numId w:val="106"/>
        </w:numPr>
        <w:suppressAutoHyphens/>
        <w:spacing w:line="276" w:lineRule="auto"/>
        <w:contextualSpacing/>
        <w:jc w:val="both"/>
      </w:pPr>
      <w:r w:rsidRPr="006D5A02">
        <w:t>zadovoljstvo učenika zbog proširivanja glazbenih sposobnosti i sudjelovanja u umjetničkom oplemenjivanju škole</w:t>
      </w:r>
    </w:p>
    <w:p w:rsidR="009458CD" w:rsidRPr="006D5A02" w:rsidRDefault="00C15D1B" w:rsidP="00A54C51">
      <w:pPr>
        <w:numPr>
          <w:ilvl w:val="0"/>
          <w:numId w:val="106"/>
        </w:numPr>
        <w:pBdr>
          <w:bottom w:val="single" w:sz="12" w:space="1" w:color="auto"/>
        </w:pBdr>
        <w:suppressAutoHyphens/>
        <w:spacing w:line="276" w:lineRule="auto"/>
        <w:contextualSpacing/>
        <w:jc w:val="both"/>
      </w:pPr>
      <w:r w:rsidRPr="006D5A02">
        <w:t xml:space="preserve">svako postignuće uočiti, zajednički interpretirati, pohvaliti, posebno evidentirati i naglasiti </w:t>
      </w:r>
    </w:p>
    <w:p w:rsidR="009458CD" w:rsidRPr="006D5A02" w:rsidRDefault="009458CD" w:rsidP="00A54C51">
      <w:pPr>
        <w:numPr>
          <w:ilvl w:val="0"/>
          <w:numId w:val="106"/>
        </w:numPr>
        <w:pBdr>
          <w:bottom w:val="single" w:sz="12" w:space="1" w:color="auto"/>
        </w:pBdr>
        <w:suppressAutoHyphens/>
        <w:spacing w:line="276" w:lineRule="auto"/>
        <w:contextualSpacing/>
        <w:jc w:val="both"/>
      </w:pPr>
      <w:r w:rsidRPr="006D5A02">
        <w:t>kao rad u grupi</w:t>
      </w:r>
    </w:p>
    <w:p w:rsidR="00C15D1B" w:rsidRPr="006D5A02" w:rsidRDefault="00C15D1B" w:rsidP="00007110">
      <w:pPr>
        <w:pStyle w:val="Bezproreda"/>
        <w:jc w:val="both"/>
        <w:rPr>
          <w:b/>
        </w:rPr>
      </w:pPr>
    </w:p>
    <w:p w:rsidR="009458CD" w:rsidRPr="006D5A02" w:rsidRDefault="009458CD" w:rsidP="009458CD">
      <w:pPr>
        <w:suppressAutoHyphens/>
        <w:jc w:val="both"/>
        <w:rPr>
          <w:b/>
        </w:rPr>
      </w:pPr>
      <w:r w:rsidRPr="006D5A02">
        <w:rPr>
          <w:b/>
          <w:lang w:eastAsia="ar-SA"/>
        </w:rPr>
        <w:t>Nastavno područje (aktivnost)</w:t>
      </w:r>
      <w:r w:rsidRPr="006D5A02">
        <w:rPr>
          <w:lang w:eastAsia="ar-SA"/>
        </w:rPr>
        <w:t xml:space="preserve">: </w:t>
      </w:r>
      <w:r w:rsidRPr="006D5A02">
        <w:rPr>
          <w:b/>
          <w:lang w:eastAsia="ar-SA"/>
        </w:rPr>
        <w:t>Tamburaška skupina</w:t>
      </w:r>
    </w:p>
    <w:p w:rsidR="009458CD" w:rsidRPr="006D5A02" w:rsidRDefault="009458CD" w:rsidP="009458CD">
      <w:pPr>
        <w:suppressAutoHyphens/>
        <w:jc w:val="both"/>
        <w:rPr>
          <w:lang w:eastAsia="ar-SA"/>
        </w:rPr>
      </w:pPr>
      <w:r w:rsidRPr="006D5A02">
        <w:rPr>
          <w:b/>
          <w:lang w:eastAsia="ar-SA"/>
        </w:rPr>
        <w:t xml:space="preserve">Učitelj: </w:t>
      </w:r>
      <w:r w:rsidR="00112FCE" w:rsidRPr="006D5A02">
        <w:rPr>
          <w:lang w:eastAsia="ar-SA"/>
        </w:rPr>
        <w:t>Tomislav Glumbić</w:t>
      </w:r>
    </w:p>
    <w:p w:rsidR="009458CD" w:rsidRPr="006D5A02" w:rsidRDefault="009458CD" w:rsidP="009458CD">
      <w:pPr>
        <w:suppressAutoHyphens/>
        <w:jc w:val="both"/>
        <w:rPr>
          <w:lang w:eastAsia="ar-SA"/>
        </w:rPr>
      </w:pPr>
    </w:p>
    <w:p w:rsidR="009458CD" w:rsidRPr="006D5A02" w:rsidRDefault="009458CD" w:rsidP="009458CD">
      <w:pPr>
        <w:suppressAutoHyphens/>
        <w:jc w:val="both"/>
        <w:rPr>
          <w:b/>
          <w:lang w:eastAsia="ar-SA"/>
        </w:rPr>
      </w:pPr>
      <w:r w:rsidRPr="006D5A02">
        <w:rPr>
          <w:b/>
          <w:lang w:eastAsia="ar-SA"/>
        </w:rPr>
        <w:t>Ciljevi aktivnosti</w:t>
      </w:r>
    </w:p>
    <w:p w:rsidR="009458CD" w:rsidRPr="006D5A02" w:rsidRDefault="009458CD" w:rsidP="009458CD">
      <w:pPr>
        <w:suppressAutoHyphens/>
        <w:rPr>
          <w:lang w:eastAsia="ar-SA"/>
        </w:rPr>
      </w:pPr>
      <w:r w:rsidRPr="006D5A02">
        <w:rPr>
          <w:lang w:eastAsia="ar-SA"/>
        </w:rPr>
        <w:t xml:space="preserve">     -poticati stvaralačke sposobnosti učenika. Svladavanje sviranja trzalačkih glazbala. Upoznavanje vrsti tambura.</w:t>
      </w:r>
    </w:p>
    <w:p w:rsidR="009458CD" w:rsidRPr="006D5A02" w:rsidRDefault="009458CD" w:rsidP="009458CD">
      <w:pPr>
        <w:suppressAutoHyphens/>
        <w:jc w:val="both"/>
        <w:rPr>
          <w:lang w:eastAsia="ar-SA"/>
        </w:rPr>
      </w:pPr>
    </w:p>
    <w:p w:rsidR="009458CD" w:rsidRPr="006D5A02" w:rsidRDefault="009458CD" w:rsidP="009458CD">
      <w:pPr>
        <w:suppressAutoHyphens/>
        <w:jc w:val="both"/>
        <w:rPr>
          <w:b/>
          <w:lang w:eastAsia="ar-SA"/>
        </w:rPr>
      </w:pPr>
      <w:r w:rsidRPr="006D5A02">
        <w:rPr>
          <w:b/>
          <w:lang w:eastAsia="ar-SA"/>
        </w:rPr>
        <w:t>Namjena aktivnosti</w:t>
      </w:r>
    </w:p>
    <w:p w:rsidR="009458CD" w:rsidRPr="006D5A02" w:rsidRDefault="009458CD" w:rsidP="009458CD">
      <w:pPr>
        <w:suppressAutoHyphens/>
        <w:rPr>
          <w:lang w:eastAsia="ar-SA"/>
        </w:rPr>
      </w:pPr>
      <w:r w:rsidRPr="006D5A02">
        <w:rPr>
          <w:b/>
          <w:lang w:eastAsia="ar-SA"/>
        </w:rPr>
        <w:t xml:space="preserve">   - </w:t>
      </w:r>
      <w:r w:rsidRPr="006D5A02">
        <w:rPr>
          <w:lang w:eastAsia="ar-SA"/>
        </w:rPr>
        <w:t>učenici viših razreda PŠ Podravske Sesvete</w:t>
      </w:r>
    </w:p>
    <w:p w:rsidR="009458CD" w:rsidRPr="006D5A02" w:rsidRDefault="009458CD" w:rsidP="009458CD">
      <w:pPr>
        <w:suppressAutoHyphens/>
        <w:rPr>
          <w:lang w:eastAsia="ar-SA"/>
        </w:rPr>
      </w:pPr>
      <w:r w:rsidRPr="006D5A02">
        <w:rPr>
          <w:b/>
          <w:lang w:eastAsia="ar-SA"/>
        </w:rPr>
        <w:t>Nositelji i njihova odgovornost</w:t>
      </w:r>
    </w:p>
    <w:p w:rsidR="009458CD" w:rsidRPr="006D5A02" w:rsidRDefault="009458CD" w:rsidP="00A54C51">
      <w:pPr>
        <w:numPr>
          <w:ilvl w:val="0"/>
          <w:numId w:val="107"/>
        </w:numPr>
        <w:suppressAutoHyphens/>
        <w:rPr>
          <w:lang w:eastAsia="ar-SA"/>
        </w:rPr>
      </w:pPr>
      <w:r w:rsidRPr="006D5A02">
        <w:rPr>
          <w:lang w:eastAsia="ar-SA"/>
        </w:rPr>
        <w:t>učiteljica glazbene kulture i učenici od 5. do 8. razreda PŠ Podravske Sesvete</w:t>
      </w:r>
    </w:p>
    <w:p w:rsidR="009458CD" w:rsidRPr="006D5A02" w:rsidRDefault="009458CD" w:rsidP="00A54C51">
      <w:pPr>
        <w:numPr>
          <w:ilvl w:val="0"/>
          <w:numId w:val="107"/>
        </w:numPr>
        <w:suppressAutoHyphens/>
        <w:jc w:val="both"/>
        <w:rPr>
          <w:lang w:eastAsia="ar-SA"/>
        </w:rPr>
      </w:pPr>
      <w:r w:rsidRPr="006D5A02">
        <w:rPr>
          <w:lang w:eastAsia="ar-SA"/>
        </w:rPr>
        <w:t>Pripremiti i uvježbati prigodne skladbe, promicati kulturu izražavanja i skupnog muziciranja (sviranja tradicijskih instrumenata)</w:t>
      </w:r>
    </w:p>
    <w:p w:rsidR="009458CD" w:rsidRPr="006D5A02" w:rsidRDefault="009458CD" w:rsidP="009458CD">
      <w:pPr>
        <w:suppressAutoHyphens/>
        <w:ind w:left="480"/>
        <w:rPr>
          <w:lang w:eastAsia="ar-SA"/>
        </w:rPr>
      </w:pPr>
    </w:p>
    <w:p w:rsidR="009458CD" w:rsidRPr="006D5A02" w:rsidRDefault="009458CD" w:rsidP="009458CD">
      <w:pPr>
        <w:suppressAutoHyphens/>
        <w:jc w:val="both"/>
        <w:rPr>
          <w:b/>
          <w:lang w:eastAsia="ar-SA"/>
        </w:rPr>
      </w:pPr>
      <w:r w:rsidRPr="006D5A02">
        <w:rPr>
          <w:b/>
          <w:lang w:eastAsia="ar-SA"/>
        </w:rPr>
        <w:t>Način realizacije</w:t>
      </w:r>
    </w:p>
    <w:p w:rsidR="009458CD" w:rsidRPr="006D5A02" w:rsidRDefault="009458CD" w:rsidP="009458CD">
      <w:pPr>
        <w:suppressAutoHyphens/>
        <w:jc w:val="both"/>
        <w:rPr>
          <w:b/>
          <w:lang w:eastAsia="ar-SA"/>
        </w:rPr>
      </w:pPr>
      <w:r w:rsidRPr="006D5A02">
        <w:rPr>
          <w:b/>
          <w:lang w:eastAsia="ar-SA"/>
        </w:rPr>
        <w:t xml:space="preserve">- </w:t>
      </w:r>
      <w:r w:rsidRPr="006D5A02">
        <w:rPr>
          <w:lang w:eastAsia="ar-SA"/>
        </w:rPr>
        <w:t>učenje tehnike sviranja: trzanje, prstomet, ritam,osjećaj za tempo i dinamiku,</w:t>
      </w:r>
    </w:p>
    <w:p w:rsidR="009458CD" w:rsidRPr="006D5A02" w:rsidRDefault="009458CD" w:rsidP="009458CD">
      <w:pPr>
        <w:suppressAutoHyphens/>
        <w:rPr>
          <w:lang w:eastAsia="ar-SA"/>
        </w:rPr>
      </w:pPr>
      <w:r w:rsidRPr="006D5A02">
        <w:rPr>
          <w:lang w:eastAsia="ar-SA"/>
        </w:rPr>
        <w:t xml:space="preserve">- razvijanje osjećaja za lijepo, svladavanje sviranja kao vještine glazbenog izražavanja, točno i sigurno usvajanje melodije različitih, nepoznatih pjesama, te njihovo izvođenje, </w:t>
      </w:r>
    </w:p>
    <w:p w:rsidR="009458CD" w:rsidRPr="006D5A02" w:rsidRDefault="009458CD" w:rsidP="009458CD">
      <w:pPr>
        <w:suppressAutoHyphens/>
        <w:rPr>
          <w:lang w:eastAsia="ar-SA"/>
        </w:rPr>
      </w:pPr>
      <w:r w:rsidRPr="006D5A02">
        <w:rPr>
          <w:lang w:eastAsia="ar-SA"/>
        </w:rPr>
        <w:t xml:space="preserve">- javnim nastupima privikavati se na intenzivno sudjelovanje u manifestacijama kulturnog života škole i sredine u kojoj žive, </w:t>
      </w:r>
    </w:p>
    <w:p w:rsidR="009458CD" w:rsidRPr="006D5A02" w:rsidRDefault="009458CD" w:rsidP="009458CD">
      <w:pPr>
        <w:suppressAutoHyphens/>
        <w:rPr>
          <w:lang w:eastAsia="ar-SA"/>
        </w:rPr>
      </w:pPr>
      <w:r w:rsidRPr="006D5A02">
        <w:rPr>
          <w:lang w:eastAsia="ar-SA"/>
        </w:rPr>
        <w:t>- razvijanje osjećaja za melodiju, ritam, takt, usvojiti temeljna znanja i pozitivan odnos prema hrvatskoj kulturi i kulturama drugih naroda, prema kulturnoj i prirodnoj baštini te univerzalnim humanističkim vrijednostima</w:t>
      </w:r>
    </w:p>
    <w:p w:rsidR="009458CD" w:rsidRPr="006D5A02" w:rsidRDefault="009458CD" w:rsidP="009458CD">
      <w:pPr>
        <w:suppressAutoHyphens/>
        <w:rPr>
          <w:lang w:eastAsia="ar-SA"/>
        </w:rPr>
      </w:pPr>
      <w:r w:rsidRPr="006D5A02">
        <w:rPr>
          <w:lang w:eastAsia="ar-SA"/>
        </w:rPr>
        <w:t>- obrada pjesama prema repertoaru: tradicijska glazba Hrvatske: Podravina, Hrvatsko Zagorje, Međimurje.</w:t>
      </w:r>
    </w:p>
    <w:p w:rsidR="009458CD" w:rsidRPr="006D5A02" w:rsidRDefault="009458CD" w:rsidP="009458CD">
      <w:pPr>
        <w:suppressAutoHyphens/>
        <w:jc w:val="both"/>
        <w:rPr>
          <w:b/>
          <w:lang w:eastAsia="ar-SA"/>
        </w:rPr>
      </w:pPr>
    </w:p>
    <w:p w:rsidR="009458CD" w:rsidRPr="006D5A02" w:rsidRDefault="009458CD" w:rsidP="009458CD">
      <w:pPr>
        <w:suppressAutoHyphens/>
        <w:jc w:val="both"/>
        <w:rPr>
          <w:b/>
          <w:lang w:eastAsia="ar-SA"/>
        </w:rPr>
      </w:pPr>
      <w:r w:rsidRPr="006D5A02">
        <w:rPr>
          <w:b/>
          <w:lang w:eastAsia="ar-SA"/>
        </w:rPr>
        <w:t>Vremenik</w:t>
      </w:r>
    </w:p>
    <w:p w:rsidR="009458CD" w:rsidRPr="006D5A02" w:rsidRDefault="009458CD" w:rsidP="00A54C51">
      <w:pPr>
        <w:numPr>
          <w:ilvl w:val="0"/>
          <w:numId w:val="107"/>
        </w:numPr>
        <w:suppressAutoHyphens/>
        <w:jc w:val="both"/>
      </w:pPr>
      <w:r w:rsidRPr="006D5A02">
        <w:t>tijekom školske godine 202</w:t>
      </w:r>
      <w:r w:rsidR="008F0FFA" w:rsidRPr="006D5A02">
        <w:t>2</w:t>
      </w:r>
      <w:r w:rsidRPr="006D5A02">
        <w:t>./202</w:t>
      </w:r>
      <w:r w:rsidR="008F0FFA" w:rsidRPr="006D5A02">
        <w:t>3</w:t>
      </w:r>
      <w:r w:rsidRPr="006D5A02">
        <w:t>.</w:t>
      </w:r>
    </w:p>
    <w:p w:rsidR="009458CD" w:rsidRPr="006D5A02" w:rsidRDefault="009458CD" w:rsidP="009458CD">
      <w:pPr>
        <w:suppressAutoHyphens/>
        <w:jc w:val="both"/>
        <w:rPr>
          <w:b/>
          <w:lang w:eastAsia="ar-SA"/>
        </w:rPr>
      </w:pPr>
    </w:p>
    <w:p w:rsidR="009458CD" w:rsidRPr="006D5A02" w:rsidRDefault="009458CD" w:rsidP="009458CD">
      <w:pPr>
        <w:suppressAutoHyphens/>
        <w:jc w:val="both"/>
        <w:rPr>
          <w:b/>
          <w:lang w:eastAsia="ar-SA"/>
        </w:rPr>
      </w:pPr>
      <w:r w:rsidRPr="006D5A02">
        <w:rPr>
          <w:b/>
          <w:lang w:eastAsia="ar-SA"/>
        </w:rPr>
        <w:t xml:space="preserve">Troškovnik aktivnosti: </w:t>
      </w:r>
    </w:p>
    <w:p w:rsidR="009458CD" w:rsidRPr="006D5A02" w:rsidRDefault="009458CD" w:rsidP="009458CD">
      <w:pPr>
        <w:suppressAutoHyphens/>
        <w:jc w:val="both"/>
        <w:rPr>
          <w:lang w:eastAsia="ar-SA"/>
        </w:rPr>
      </w:pPr>
      <w:r w:rsidRPr="006D5A02">
        <w:rPr>
          <w:lang w:eastAsia="ar-SA"/>
        </w:rPr>
        <w:t xml:space="preserve">                        Žice - 1. 200,00 kn</w:t>
      </w:r>
    </w:p>
    <w:p w:rsidR="009458CD" w:rsidRPr="006D5A02" w:rsidRDefault="009458CD" w:rsidP="009458CD">
      <w:pPr>
        <w:suppressAutoHyphens/>
        <w:jc w:val="both"/>
        <w:rPr>
          <w:lang w:eastAsia="ar-SA"/>
        </w:rPr>
      </w:pPr>
      <w:r w:rsidRPr="006D5A02">
        <w:rPr>
          <w:lang w:eastAsia="ar-SA"/>
        </w:rPr>
        <w:t xml:space="preserve">                   Trzalice-      50,00 kn</w:t>
      </w:r>
    </w:p>
    <w:p w:rsidR="009458CD" w:rsidRPr="006D5A02" w:rsidRDefault="009458CD" w:rsidP="009458CD">
      <w:pPr>
        <w:suppressAutoHyphens/>
        <w:jc w:val="both"/>
        <w:rPr>
          <w:lang w:eastAsia="ar-SA"/>
        </w:rPr>
      </w:pPr>
      <w:r w:rsidRPr="006D5A02">
        <w:rPr>
          <w:lang w:eastAsia="ar-SA"/>
        </w:rPr>
        <w:t xml:space="preserve">                  Ukupno =  1.250,00 kn</w:t>
      </w:r>
    </w:p>
    <w:p w:rsidR="009458CD" w:rsidRPr="006D5A02" w:rsidRDefault="009458CD" w:rsidP="009458CD">
      <w:pPr>
        <w:suppressAutoHyphens/>
        <w:ind w:left="360"/>
        <w:jc w:val="both"/>
        <w:rPr>
          <w:lang w:eastAsia="ar-SA"/>
        </w:rPr>
      </w:pPr>
    </w:p>
    <w:p w:rsidR="009458CD" w:rsidRPr="006D5A02" w:rsidRDefault="009458CD" w:rsidP="009458CD">
      <w:pPr>
        <w:suppressAutoHyphens/>
        <w:jc w:val="both"/>
        <w:rPr>
          <w:b/>
          <w:lang w:eastAsia="ar-SA"/>
        </w:rPr>
      </w:pPr>
      <w:r w:rsidRPr="006D5A02">
        <w:rPr>
          <w:b/>
          <w:lang w:eastAsia="ar-SA"/>
        </w:rPr>
        <w:t>Način vrednovanja i korištenja rezultata</w:t>
      </w:r>
    </w:p>
    <w:p w:rsidR="009458CD" w:rsidRPr="006D5A02" w:rsidRDefault="009458CD" w:rsidP="009458CD">
      <w:pPr>
        <w:suppressAutoHyphens/>
        <w:rPr>
          <w:lang w:eastAsia="ar-SA"/>
        </w:rPr>
      </w:pPr>
      <w:r w:rsidRPr="006D5A02">
        <w:rPr>
          <w:lang w:eastAsia="ar-SA"/>
        </w:rPr>
        <w:t>- osobno zadovoljstvo učitelja, učenika i roditelja</w:t>
      </w:r>
    </w:p>
    <w:p w:rsidR="009458CD" w:rsidRPr="006D5A02" w:rsidRDefault="009458CD" w:rsidP="009458CD">
      <w:pPr>
        <w:suppressAutoHyphens/>
        <w:rPr>
          <w:lang w:eastAsia="ar-SA"/>
        </w:rPr>
      </w:pPr>
      <w:r w:rsidRPr="006D5A02">
        <w:rPr>
          <w:lang w:eastAsia="ar-SA"/>
        </w:rPr>
        <w:t>-  zadovoljstvo učenika zbog proširivanja glazbenih sposobnosti i sudjelovanja u umjetničkom oplemenjivanju škole</w:t>
      </w:r>
    </w:p>
    <w:p w:rsidR="009458CD" w:rsidRPr="006D5A02" w:rsidRDefault="009458CD" w:rsidP="009458CD">
      <w:pPr>
        <w:pBdr>
          <w:bottom w:val="single" w:sz="12" w:space="1" w:color="auto"/>
        </w:pBdr>
        <w:suppressAutoHyphens/>
        <w:rPr>
          <w:lang w:eastAsia="ar-SA"/>
        </w:rPr>
      </w:pPr>
      <w:r w:rsidRPr="006D5A02">
        <w:rPr>
          <w:lang w:eastAsia="ar-SA"/>
        </w:rPr>
        <w:t>- svako postignuće uočiti, zajednički interpretirati, pohvaliti, posebno evidentirati i naglasiti kao rad u grupi</w:t>
      </w:r>
    </w:p>
    <w:p w:rsidR="009458CD" w:rsidRPr="006D5A02" w:rsidRDefault="009458CD" w:rsidP="009458CD">
      <w:pPr>
        <w:pBdr>
          <w:bottom w:val="single" w:sz="12" w:space="1" w:color="auto"/>
        </w:pBdr>
        <w:suppressAutoHyphens/>
        <w:rPr>
          <w:lang w:eastAsia="ar-SA"/>
        </w:rPr>
      </w:pPr>
    </w:p>
    <w:p w:rsidR="009458CD" w:rsidRPr="006D5A02" w:rsidRDefault="009458CD" w:rsidP="009458CD">
      <w:pPr>
        <w:suppressAutoHyphens/>
        <w:jc w:val="both"/>
        <w:rPr>
          <w:b/>
          <w:lang w:eastAsia="ar-SA"/>
        </w:rPr>
      </w:pPr>
    </w:p>
    <w:p w:rsidR="009458CD" w:rsidRPr="006D5A02" w:rsidRDefault="009458CD" w:rsidP="009458CD">
      <w:pPr>
        <w:suppressAutoHyphens/>
        <w:jc w:val="both"/>
      </w:pPr>
      <w:r w:rsidRPr="006D5A02">
        <w:rPr>
          <w:b/>
          <w:lang w:eastAsia="ar-SA"/>
        </w:rPr>
        <w:t>Nastavno područje (aktivnost)</w:t>
      </w:r>
      <w:r w:rsidRPr="006D5A02">
        <w:rPr>
          <w:lang w:eastAsia="ar-SA"/>
        </w:rPr>
        <w:t xml:space="preserve">: </w:t>
      </w:r>
      <w:r w:rsidRPr="006D5A02">
        <w:rPr>
          <w:b/>
          <w:lang w:eastAsia="ar-SA"/>
        </w:rPr>
        <w:t>Folklorna skupina</w:t>
      </w:r>
    </w:p>
    <w:p w:rsidR="009458CD" w:rsidRPr="006D5A02" w:rsidRDefault="009458CD" w:rsidP="009458CD">
      <w:pPr>
        <w:suppressAutoHyphens/>
        <w:jc w:val="both"/>
        <w:rPr>
          <w:lang w:eastAsia="ar-SA"/>
        </w:rPr>
      </w:pPr>
    </w:p>
    <w:p w:rsidR="009458CD" w:rsidRPr="006D5A02" w:rsidRDefault="009458CD" w:rsidP="009458CD">
      <w:pPr>
        <w:suppressAutoHyphens/>
        <w:jc w:val="both"/>
        <w:rPr>
          <w:lang w:eastAsia="ar-SA"/>
        </w:rPr>
      </w:pPr>
      <w:r w:rsidRPr="006D5A02">
        <w:rPr>
          <w:b/>
          <w:lang w:eastAsia="ar-SA"/>
        </w:rPr>
        <w:t xml:space="preserve">Učitelj: </w:t>
      </w:r>
      <w:r w:rsidR="00112FCE" w:rsidRPr="006D5A02">
        <w:rPr>
          <w:lang w:eastAsia="ar-SA"/>
        </w:rPr>
        <w:t>Tomislav Glumbić</w:t>
      </w:r>
    </w:p>
    <w:p w:rsidR="009458CD" w:rsidRPr="006D5A02" w:rsidRDefault="009458CD" w:rsidP="009458CD">
      <w:pPr>
        <w:suppressAutoHyphens/>
        <w:jc w:val="both"/>
        <w:rPr>
          <w:lang w:eastAsia="ar-SA"/>
        </w:rPr>
      </w:pPr>
    </w:p>
    <w:p w:rsidR="009458CD" w:rsidRPr="006D5A02" w:rsidRDefault="009458CD" w:rsidP="009458CD">
      <w:pPr>
        <w:suppressAutoHyphens/>
        <w:jc w:val="both"/>
        <w:rPr>
          <w:b/>
          <w:lang w:eastAsia="ar-SA"/>
        </w:rPr>
      </w:pPr>
      <w:r w:rsidRPr="006D5A02">
        <w:rPr>
          <w:b/>
          <w:lang w:eastAsia="ar-SA"/>
        </w:rPr>
        <w:t>Ciljevi aktivnosti</w:t>
      </w:r>
    </w:p>
    <w:p w:rsidR="009458CD" w:rsidRPr="006D5A02" w:rsidRDefault="009458CD" w:rsidP="009458CD">
      <w:pPr>
        <w:suppressAutoHyphens/>
        <w:jc w:val="both"/>
        <w:rPr>
          <w:lang w:eastAsia="ar-SA"/>
        </w:rPr>
      </w:pPr>
      <w:r w:rsidRPr="006D5A02">
        <w:rPr>
          <w:lang w:eastAsia="ar-SA"/>
        </w:rPr>
        <w:t xml:space="preserve">      - razvijanje osjećaja za ritam, učenje plesnih koraka, njegovanje tradicije i običaja</w:t>
      </w:r>
    </w:p>
    <w:p w:rsidR="009458CD" w:rsidRPr="006D5A02" w:rsidRDefault="009458CD" w:rsidP="009458CD">
      <w:pPr>
        <w:suppressAutoHyphens/>
        <w:jc w:val="both"/>
        <w:rPr>
          <w:lang w:eastAsia="ar-SA"/>
        </w:rPr>
      </w:pPr>
    </w:p>
    <w:p w:rsidR="009458CD" w:rsidRPr="006D5A02" w:rsidRDefault="009458CD" w:rsidP="009458CD">
      <w:pPr>
        <w:suppressAutoHyphens/>
        <w:jc w:val="both"/>
        <w:rPr>
          <w:b/>
          <w:lang w:eastAsia="ar-SA"/>
        </w:rPr>
      </w:pPr>
      <w:r w:rsidRPr="006D5A02">
        <w:rPr>
          <w:b/>
          <w:lang w:eastAsia="ar-SA"/>
        </w:rPr>
        <w:t>Namjena aktivnosti</w:t>
      </w:r>
    </w:p>
    <w:p w:rsidR="009458CD" w:rsidRPr="006D5A02" w:rsidRDefault="009458CD" w:rsidP="009458CD">
      <w:pPr>
        <w:suppressAutoHyphens/>
        <w:jc w:val="both"/>
        <w:rPr>
          <w:b/>
          <w:lang w:eastAsia="ar-SA"/>
        </w:rPr>
      </w:pPr>
      <w:r w:rsidRPr="006D5A02">
        <w:rPr>
          <w:b/>
          <w:lang w:eastAsia="ar-SA"/>
        </w:rPr>
        <w:t xml:space="preserve">      - </w:t>
      </w:r>
      <w:r w:rsidRPr="006D5A02">
        <w:rPr>
          <w:lang w:eastAsia="ar-SA"/>
        </w:rPr>
        <w:t>aktivno sudjelovanje učenika na svečanostima i raznim priredbama</w:t>
      </w:r>
    </w:p>
    <w:p w:rsidR="009458CD" w:rsidRPr="006D5A02" w:rsidRDefault="009458CD" w:rsidP="009458CD">
      <w:pPr>
        <w:suppressAutoHyphens/>
        <w:jc w:val="both"/>
        <w:rPr>
          <w:b/>
          <w:lang w:eastAsia="ar-SA"/>
        </w:rPr>
      </w:pPr>
    </w:p>
    <w:p w:rsidR="009458CD" w:rsidRPr="006D5A02" w:rsidRDefault="009458CD" w:rsidP="009458CD">
      <w:pPr>
        <w:suppressAutoHyphens/>
        <w:jc w:val="both"/>
        <w:rPr>
          <w:b/>
          <w:lang w:eastAsia="ar-SA"/>
        </w:rPr>
      </w:pPr>
      <w:r w:rsidRPr="006D5A02">
        <w:rPr>
          <w:b/>
          <w:lang w:eastAsia="ar-SA"/>
        </w:rPr>
        <w:t>Nositelji i njihova odgovornost</w:t>
      </w:r>
    </w:p>
    <w:p w:rsidR="009458CD" w:rsidRPr="006D5A02" w:rsidRDefault="001B7D41" w:rsidP="00A54C51">
      <w:pPr>
        <w:numPr>
          <w:ilvl w:val="0"/>
          <w:numId w:val="102"/>
        </w:numPr>
        <w:suppressAutoHyphens/>
        <w:rPr>
          <w:lang w:eastAsia="ar-SA"/>
        </w:rPr>
      </w:pPr>
      <w:r w:rsidRPr="006D5A02">
        <w:rPr>
          <w:lang w:eastAsia="ar-SA"/>
        </w:rPr>
        <w:t>učitelj</w:t>
      </w:r>
      <w:r w:rsidR="009458CD" w:rsidRPr="006D5A02">
        <w:rPr>
          <w:lang w:eastAsia="ar-SA"/>
        </w:rPr>
        <w:t xml:space="preserve"> glazbene kulture i učenici od 5. do 8. razreda OŠ Kloštar Podravski i PŠ Podravske Sesvete</w:t>
      </w:r>
    </w:p>
    <w:p w:rsidR="009458CD" w:rsidRPr="006D5A02" w:rsidRDefault="009458CD" w:rsidP="00A54C51">
      <w:pPr>
        <w:numPr>
          <w:ilvl w:val="0"/>
          <w:numId w:val="102"/>
        </w:numPr>
        <w:tabs>
          <w:tab w:val="num" w:pos="2484"/>
        </w:tabs>
        <w:suppressAutoHyphens/>
        <w:jc w:val="both"/>
        <w:rPr>
          <w:lang w:eastAsia="ar-SA"/>
        </w:rPr>
      </w:pPr>
      <w:r w:rsidRPr="006D5A02">
        <w:rPr>
          <w:lang w:eastAsia="ar-SA"/>
        </w:rPr>
        <w:t>pripremiti i uvježbati prigodne priredbe, promicati kulturu izražavanja</w:t>
      </w:r>
    </w:p>
    <w:p w:rsidR="009458CD" w:rsidRPr="006D5A02" w:rsidRDefault="009458CD" w:rsidP="009458CD">
      <w:pPr>
        <w:suppressAutoHyphens/>
        <w:jc w:val="both"/>
        <w:rPr>
          <w:lang w:eastAsia="ar-SA"/>
        </w:rPr>
      </w:pPr>
    </w:p>
    <w:p w:rsidR="009458CD" w:rsidRPr="006D5A02" w:rsidRDefault="009458CD" w:rsidP="009458CD">
      <w:pPr>
        <w:suppressAutoHyphens/>
        <w:jc w:val="both"/>
        <w:rPr>
          <w:b/>
          <w:lang w:eastAsia="ar-SA"/>
        </w:rPr>
      </w:pPr>
      <w:r w:rsidRPr="006D5A02">
        <w:rPr>
          <w:b/>
          <w:lang w:eastAsia="ar-SA"/>
        </w:rPr>
        <w:t>Način realizacije</w:t>
      </w:r>
    </w:p>
    <w:p w:rsidR="009458CD" w:rsidRPr="006D5A02" w:rsidRDefault="009458CD" w:rsidP="009458CD">
      <w:pPr>
        <w:suppressAutoHyphens/>
        <w:rPr>
          <w:lang w:eastAsia="ar-SA"/>
        </w:rPr>
      </w:pPr>
      <w:r w:rsidRPr="006D5A02">
        <w:rPr>
          <w:lang w:eastAsia="ar-SA"/>
        </w:rPr>
        <w:t>- uvježbavanje koreografije i izvođenje uvježbanog</w:t>
      </w:r>
    </w:p>
    <w:p w:rsidR="009458CD" w:rsidRPr="006D5A02" w:rsidRDefault="009458CD" w:rsidP="009458CD">
      <w:pPr>
        <w:suppressAutoHyphens/>
        <w:jc w:val="both"/>
        <w:rPr>
          <w:b/>
          <w:lang w:eastAsia="ar-SA"/>
        </w:rPr>
      </w:pPr>
    </w:p>
    <w:p w:rsidR="009458CD" w:rsidRPr="006D5A02" w:rsidRDefault="009458CD" w:rsidP="009458CD">
      <w:pPr>
        <w:suppressAutoHyphens/>
        <w:jc w:val="both"/>
        <w:rPr>
          <w:b/>
          <w:lang w:eastAsia="ar-SA"/>
        </w:rPr>
      </w:pPr>
      <w:r w:rsidRPr="006D5A02">
        <w:rPr>
          <w:b/>
          <w:lang w:eastAsia="ar-SA"/>
        </w:rPr>
        <w:t>Vremenik</w:t>
      </w:r>
    </w:p>
    <w:p w:rsidR="009458CD" w:rsidRPr="006D5A02" w:rsidRDefault="009458CD" w:rsidP="009458CD">
      <w:pPr>
        <w:suppressAutoHyphens/>
        <w:rPr>
          <w:lang w:eastAsia="ar-SA"/>
        </w:rPr>
      </w:pPr>
      <w:r w:rsidRPr="006D5A02">
        <w:rPr>
          <w:lang w:eastAsia="ar-SA"/>
        </w:rPr>
        <w:t>- tokom školske godine 202</w:t>
      </w:r>
      <w:r w:rsidR="008F0FFA" w:rsidRPr="006D5A02">
        <w:rPr>
          <w:lang w:eastAsia="ar-SA"/>
        </w:rPr>
        <w:t>2</w:t>
      </w:r>
      <w:r w:rsidRPr="006D5A02">
        <w:rPr>
          <w:lang w:eastAsia="ar-SA"/>
        </w:rPr>
        <w:t>./202</w:t>
      </w:r>
      <w:r w:rsidR="008F0FFA" w:rsidRPr="006D5A02">
        <w:rPr>
          <w:lang w:eastAsia="ar-SA"/>
        </w:rPr>
        <w:t>3</w:t>
      </w:r>
      <w:r w:rsidRPr="006D5A02">
        <w:rPr>
          <w:lang w:eastAsia="ar-SA"/>
        </w:rPr>
        <w:t>.</w:t>
      </w:r>
    </w:p>
    <w:p w:rsidR="009458CD" w:rsidRPr="006D5A02" w:rsidRDefault="009458CD" w:rsidP="009458CD">
      <w:pPr>
        <w:suppressAutoHyphens/>
        <w:jc w:val="both"/>
        <w:rPr>
          <w:b/>
          <w:lang w:eastAsia="ar-SA"/>
        </w:rPr>
      </w:pPr>
    </w:p>
    <w:p w:rsidR="009458CD" w:rsidRPr="006D5A02" w:rsidRDefault="009458CD" w:rsidP="009458CD">
      <w:pPr>
        <w:suppressAutoHyphens/>
        <w:jc w:val="both"/>
        <w:rPr>
          <w:b/>
          <w:lang w:eastAsia="ar-SA"/>
        </w:rPr>
      </w:pPr>
      <w:r w:rsidRPr="006D5A02">
        <w:rPr>
          <w:b/>
          <w:lang w:eastAsia="ar-SA"/>
        </w:rPr>
        <w:t>Troškovnik aktivnosti</w:t>
      </w:r>
    </w:p>
    <w:p w:rsidR="009458CD" w:rsidRPr="006D5A02" w:rsidRDefault="009458CD" w:rsidP="009458CD">
      <w:pPr>
        <w:suppressAutoHyphens/>
        <w:ind w:left="360"/>
        <w:jc w:val="both"/>
        <w:rPr>
          <w:lang w:eastAsia="ar-SA"/>
        </w:rPr>
      </w:pPr>
      <w:r w:rsidRPr="006D5A02">
        <w:rPr>
          <w:lang w:eastAsia="ar-SA"/>
        </w:rPr>
        <w:t>-   nema</w:t>
      </w:r>
    </w:p>
    <w:p w:rsidR="009458CD" w:rsidRPr="006D5A02" w:rsidRDefault="009458CD" w:rsidP="009458CD">
      <w:pPr>
        <w:suppressAutoHyphens/>
        <w:jc w:val="both"/>
        <w:rPr>
          <w:lang w:eastAsia="ar-SA"/>
        </w:rPr>
      </w:pPr>
    </w:p>
    <w:p w:rsidR="009458CD" w:rsidRPr="006D5A02" w:rsidRDefault="009458CD" w:rsidP="009458CD">
      <w:pPr>
        <w:suppressAutoHyphens/>
        <w:jc w:val="both"/>
        <w:rPr>
          <w:b/>
          <w:lang w:eastAsia="ar-SA"/>
        </w:rPr>
      </w:pPr>
      <w:r w:rsidRPr="006D5A02">
        <w:rPr>
          <w:b/>
          <w:lang w:eastAsia="ar-SA"/>
        </w:rPr>
        <w:t>Način vrednovanja i korištenja rezultata</w:t>
      </w:r>
    </w:p>
    <w:p w:rsidR="009458CD" w:rsidRPr="006D5A02" w:rsidRDefault="009458CD" w:rsidP="00A54C51">
      <w:pPr>
        <w:numPr>
          <w:ilvl w:val="0"/>
          <w:numId w:val="108"/>
        </w:numPr>
        <w:pBdr>
          <w:bottom w:val="single" w:sz="12" w:space="1" w:color="auto"/>
        </w:pBdr>
        <w:suppressAutoHyphens/>
        <w:jc w:val="both"/>
        <w:rPr>
          <w:lang w:eastAsia="ar-SA"/>
        </w:rPr>
      </w:pPr>
      <w:r w:rsidRPr="006D5A02">
        <w:rPr>
          <w:lang w:eastAsia="ar-SA"/>
        </w:rPr>
        <w:t>osobno zadovoljstvo učenika, učitelja i roditelja, spoznaja o tradicijskoj glazbi, plesovima, instrumentima i nošnjama Hrvatske</w:t>
      </w:r>
    </w:p>
    <w:p w:rsidR="009458CD" w:rsidRPr="006D5A02" w:rsidRDefault="009458CD" w:rsidP="00112FCE">
      <w:pPr>
        <w:pBdr>
          <w:bottom w:val="single" w:sz="12" w:space="1" w:color="auto"/>
        </w:pBdr>
        <w:suppressAutoHyphens/>
        <w:ind w:left="360"/>
        <w:jc w:val="both"/>
        <w:rPr>
          <w:lang w:eastAsia="ar-SA"/>
        </w:rPr>
      </w:pPr>
    </w:p>
    <w:p w:rsidR="009458CD" w:rsidRPr="006D5A02" w:rsidRDefault="009458CD" w:rsidP="009458CD">
      <w:pPr>
        <w:suppressAutoHyphens/>
        <w:jc w:val="both"/>
        <w:rPr>
          <w:b/>
          <w:lang w:eastAsia="ar-SA"/>
        </w:rPr>
      </w:pPr>
    </w:p>
    <w:p w:rsidR="009458CD" w:rsidRPr="006D5A02" w:rsidRDefault="009458CD" w:rsidP="009458CD">
      <w:pPr>
        <w:suppressAutoHyphens/>
        <w:jc w:val="both"/>
        <w:rPr>
          <w:lang w:eastAsia="ar-SA"/>
        </w:rPr>
      </w:pPr>
      <w:r w:rsidRPr="006D5A02">
        <w:rPr>
          <w:b/>
          <w:lang w:eastAsia="ar-SA"/>
        </w:rPr>
        <w:t>Nastavno područje (aktivnost)</w:t>
      </w:r>
      <w:r w:rsidRPr="006D5A02">
        <w:rPr>
          <w:lang w:eastAsia="ar-SA"/>
        </w:rPr>
        <w:t>:</w:t>
      </w:r>
      <w:r w:rsidRPr="006D5A02">
        <w:rPr>
          <w:b/>
          <w:lang w:eastAsia="ar-SA"/>
        </w:rPr>
        <w:t xml:space="preserve"> Pjevački zbor</w:t>
      </w:r>
    </w:p>
    <w:p w:rsidR="009458CD" w:rsidRPr="006D5A02" w:rsidRDefault="009458CD" w:rsidP="009458CD">
      <w:pPr>
        <w:suppressAutoHyphens/>
        <w:jc w:val="both"/>
        <w:rPr>
          <w:lang w:eastAsia="ar-SA"/>
        </w:rPr>
      </w:pPr>
      <w:r w:rsidRPr="006D5A02">
        <w:rPr>
          <w:b/>
          <w:lang w:eastAsia="ar-SA"/>
        </w:rPr>
        <w:t xml:space="preserve">Učitelj: </w:t>
      </w:r>
      <w:r w:rsidR="00112FCE" w:rsidRPr="006D5A02">
        <w:rPr>
          <w:lang w:eastAsia="ar-SA"/>
        </w:rPr>
        <w:t>Tomislav Glumbić</w:t>
      </w:r>
    </w:p>
    <w:p w:rsidR="009458CD" w:rsidRPr="006D5A02" w:rsidRDefault="009458CD" w:rsidP="009458CD">
      <w:pPr>
        <w:suppressAutoHyphens/>
        <w:jc w:val="both"/>
        <w:rPr>
          <w:lang w:eastAsia="ar-SA"/>
        </w:rPr>
      </w:pPr>
    </w:p>
    <w:p w:rsidR="009458CD" w:rsidRPr="006D5A02" w:rsidRDefault="009458CD" w:rsidP="009458CD">
      <w:pPr>
        <w:suppressAutoHyphens/>
        <w:jc w:val="both"/>
        <w:rPr>
          <w:b/>
          <w:lang w:eastAsia="ar-SA"/>
        </w:rPr>
      </w:pPr>
      <w:r w:rsidRPr="006D5A02">
        <w:rPr>
          <w:b/>
          <w:lang w:eastAsia="ar-SA"/>
        </w:rPr>
        <w:t>Ciljevi aktivnosti:</w:t>
      </w:r>
    </w:p>
    <w:p w:rsidR="009458CD" w:rsidRPr="006D5A02" w:rsidRDefault="009458CD" w:rsidP="009458CD">
      <w:pPr>
        <w:suppressAutoHyphens/>
        <w:ind w:left="510"/>
        <w:jc w:val="both"/>
        <w:rPr>
          <w:b/>
          <w:lang w:eastAsia="ar-SA"/>
        </w:rPr>
      </w:pPr>
      <w:r w:rsidRPr="006D5A02">
        <w:rPr>
          <w:b/>
          <w:lang w:eastAsia="ar-SA"/>
        </w:rPr>
        <w:t xml:space="preserve">-  </w:t>
      </w:r>
      <w:r w:rsidRPr="006D5A02">
        <w:rPr>
          <w:lang w:eastAsia="ar-SA"/>
        </w:rPr>
        <w:t xml:space="preserve">razvijanje ljubavi prema glazbi općenito i senzibilitet prema umjetničkoj glazbi </w:t>
      </w:r>
    </w:p>
    <w:p w:rsidR="009458CD" w:rsidRPr="006D5A02" w:rsidRDefault="009458CD" w:rsidP="009458CD">
      <w:pPr>
        <w:suppressAutoHyphens/>
        <w:ind w:left="510"/>
        <w:rPr>
          <w:lang w:eastAsia="ar-SA"/>
        </w:rPr>
      </w:pPr>
      <w:r w:rsidRPr="006D5A02">
        <w:rPr>
          <w:lang w:eastAsia="ar-SA"/>
        </w:rPr>
        <w:t>-</w:t>
      </w:r>
      <w:r w:rsidRPr="006D5A02">
        <w:rPr>
          <w:lang w:eastAsia="ar-SA"/>
        </w:rPr>
        <w:tab/>
        <w:t xml:space="preserve">njegovanje tradicijske glazbe izvedbom skladbi na lokalnom dijalektu </w:t>
      </w:r>
    </w:p>
    <w:p w:rsidR="009458CD" w:rsidRPr="006D5A02" w:rsidRDefault="009458CD" w:rsidP="009458CD">
      <w:pPr>
        <w:suppressAutoHyphens/>
        <w:ind w:left="510"/>
        <w:rPr>
          <w:lang w:eastAsia="ar-SA"/>
        </w:rPr>
      </w:pPr>
      <w:r w:rsidRPr="006D5A02">
        <w:rPr>
          <w:lang w:eastAsia="ar-SA"/>
        </w:rPr>
        <w:t>-</w:t>
      </w:r>
      <w:r w:rsidRPr="006D5A02">
        <w:rPr>
          <w:lang w:eastAsia="ar-SA"/>
        </w:rPr>
        <w:tab/>
        <w:t xml:space="preserve">razvijanje osjećaja za lijepo </w:t>
      </w:r>
    </w:p>
    <w:p w:rsidR="009458CD" w:rsidRPr="006D5A02" w:rsidRDefault="009458CD" w:rsidP="009458CD">
      <w:pPr>
        <w:suppressAutoHyphens/>
        <w:ind w:left="510"/>
        <w:rPr>
          <w:lang w:eastAsia="ar-SA"/>
        </w:rPr>
      </w:pPr>
      <w:r w:rsidRPr="006D5A02">
        <w:rPr>
          <w:lang w:eastAsia="ar-SA"/>
        </w:rPr>
        <w:t>-</w:t>
      </w:r>
      <w:r w:rsidRPr="006D5A02">
        <w:rPr>
          <w:lang w:eastAsia="ar-SA"/>
        </w:rPr>
        <w:tab/>
        <w:t xml:space="preserve">razvijanje vokalnih i ritamskih predispozicija </w:t>
      </w:r>
    </w:p>
    <w:p w:rsidR="009458CD" w:rsidRPr="006D5A02" w:rsidRDefault="009458CD" w:rsidP="009458CD">
      <w:pPr>
        <w:suppressAutoHyphens/>
        <w:ind w:left="510"/>
        <w:rPr>
          <w:lang w:eastAsia="ar-SA"/>
        </w:rPr>
      </w:pPr>
      <w:r w:rsidRPr="006D5A02">
        <w:rPr>
          <w:lang w:eastAsia="ar-SA"/>
        </w:rPr>
        <w:t>-</w:t>
      </w:r>
      <w:r w:rsidRPr="006D5A02">
        <w:rPr>
          <w:lang w:eastAsia="ar-SA"/>
        </w:rPr>
        <w:tab/>
        <w:t>stjecanje socijalnih kompetencija</w:t>
      </w:r>
    </w:p>
    <w:p w:rsidR="009458CD" w:rsidRPr="006D5A02" w:rsidRDefault="009458CD" w:rsidP="009458CD">
      <w:pPr>
        <w:suppressAutoHyphens/>
        <w:ind w:left="510"/>
        <w:rPr>
          <w:lang w:eastAsia="ar-SA"/>
        </w:rPr>
      </w:pPr>
      <w:r w:rsidRPr="006D5A02">
        <w:rPr>
          <w:lang w:eastAsia="ar-SA"/>
        </w:rPr>
        <w:t>-</w:t>
      </w:r>
      <w:r w:rsidRPr="006D5A02">
        <w:rPr>
          <w:lang w:eastAsia="ar-SA"/>
        </w:rPr>
        <w:tab/>
        <w:t>svladavanje pjevanja kao vještine glazbenog izražavanja</w:t>
      </w:r>
    </w:p>
    <w:p w:rsidR="009458CD" w:rsidRPr="006D5A02" w:rsidRDefault="009458CD" w:rsidP="009458CD">
      <w:pPr>
        <w:suppressAutoHyphens/>
        <w:ind w:left="510"/>
        <w:rPr>
          <w:lang w:eastAsia="ar-SA"/>
        </w:rPr>
      </w:pPr>
      <w:r w:rsidRPr="006D5A02">
        <w:rPr>
          <w:lang w:eastAsia="ar-SA"/>
        </w:rPr>
        <w:t>-</w:t>
      </w:r>
      <w:r w:rsidRPr="006D5A02">
        <w:rPr>
          <w:lang w:eastAsia="ar-SA"/>
        </w:rPr>
        <w:tab/>
        <w:t>točno i sigurno usvajanje tekstova i melodije različitih, nepoznatih pjesama, te njihovo izvođenje</w:t>
      </w:r>
    </w:p>
    <w:p w:rsidR="009458CD" w:rsidRPr="006D5A02" w:rsidRDefault="009458CD" w:rsidP="009458CD">
      <w:pPr>
        <w:suppressAutoHyphens/>
        <w:ind w:left="510"/>
        <w:rPr>
          <w:lang w:eastAsia="ar-SA"/>
        </w:rPr>
      </w:pPr>
      <w:r w:rsidRPr="006D5A02">
        <w:rPr>
          <w:lang w:eastAsia="ar-SA"/>
        </w:rPr>
        <w:t>-</w:t>
      </w:r>
      <w:r w:rsidRPr="006D5A02">
        <w:rPr>
          <w:lang w:eastAsia="ar-SA"/>
        </w:rPr>
        <w:tab/>
        <w:t>buđenje i razvijanje reproduktivnih i stvaralačkih sklonosti učenika</w:t>
      </w:r>
    </w:p>
    <w:p w:rsidR="009458CD" w:rsidRPr="006D5A02" w:rsidRDefault="009458CD" w:rsidP="009458CD">
      <w:pPr>
        <w:suppressAutoHyphens/>
        <w:ind w:left="510"/>
        <w:rPr>
          <w:lang w:eastAsia="ar-SA"/>
        </w:rPr>
      </w:pPr>
      <w:r w:rsidRPr="006D5A02">
        <w:rPr>
          <w:lang w:eastAsia="ar-SA"/>
        </w:rPr>
        <w:t>-</w:t>
      </w:r>
      <w:r w:rsidRPr="006D5A02">
        <w:rPr>
          <w:lang w:eastAsia="ar-SA"/>
        </w:rPr>
        <w:tab/>
        <w:t>javnim nastupima privikavati se na intenzivno sudjelovanje u manifestacijama kulturnog života škole i sredine u kojoj žive</w:t>
      </w:r>
    </w:p>
    <w:p w:rsidR="009458CD" w:rsidRPr="006D5A02" w:rsidRDefault="009458CD" w:rsidP="009458CD">
      <w:pPr>
        <w:suppressAutoHyphens/>
        <w:ind w:left="510"/>
        <w:rPr>
          <w:lang w:eastAsia="ar-SA"/>
        </w:rPr>
      </w:pPr>
      <w:r w:rsidRPr="006D5A02">
        <w:rPr>
          <w:lang w:eastAsia="ar-SA"/>
        </w:rPr>
        <w:t>-</w:t>
      </w:r>
      <w:r w:rsidRPr="006D5A02">
        <w:rPr>
          <w:lang w:eastAsia="ar-SA"/>
        </w:rPr>
        <w:tab/>
        <w:t>razvijanje osjećaja za melodiju, ritam, takt</w:t>
      </w:r>
    </w:p>
    <w:p w:rsidR="009458CD" w:rsidRPr="006D5A02" w:rsidRDefault="009458CD" w:rsidP="009458CD">
      <w:pPr>
        <w:suppressAutoHyphens/>
        <w:ind w:left="510"/>
        <w:rPr>
          <w:lang w:eastAsia="ar-SA"/>
        </w:rPr>
      </w:pPr>
      <w:r w:rsidRPr="006D5A02">
        <w:rPr>
          <w:lang w:eastAsia="ar-SA"/>
        </w:rPr>
        <w:t>-</w:t>
      </w:r>
      <w:r w:rsidRPr="006D5A02">
        <w:rPr>
          <w:lang w:eastAsia="ar-SA"/>
        </w:rPr>
        <w:tab/>
        <w:t xml:space="preserve">usvojiti temeljna znanja i pozitivan odnos prema hrvatskoj kulturi i kulturama drugih naroda, prema kulturnoj i prirodnoj baštini te univerzalnim humanističkim vrijednostima </w:t>
      </w:r>
    </w:p>
    <w:p w:rsidR="009458CD" w:rsidRPr="006D5A02" w:rsidRDefault="009458CD" w:rsidP="009458CD">
      <w:pPr>
        <w:suppressAutoHyphens/>
        <w:ind w:left="510"/>
        <w:rPr>
          <w:lang w:eastAsia="ar-SA"/>
        </w:rPr>
      </w:pPr>
      <w:r w:rsidRPr="006D5A02">
        <w:rPr>
          <w:lang w:eastAsia="ar-SA"/>
        </w:rPr>
        <w:t>-</w:t>
      </w:r>
      <w:r w:rsidRPr="006D5A02">
        <w:rPr>
          <w:lang w:eastAsia="ar-SA"/>
        </w:rPr>
        <w:tab/>
        <w:t>upoznati i vrjednovati umjetnička djela različitih stilskih razdoblja</w:t>
      </w:r>
    </w:p>
    <w:p w:rsidR="009458CD" w:rsidRPr="006D5A02" w:rsidRDefault="009458CD" w:rsidP="009458CD">
      <w:pPr>
        <w:suppressAutoHyphens/>
        <w:rPr>
          <w:lang w:eastAsia="ar-SA"/>
        </w:rPr>
      </w:pPr>
    </w:p>
    <w:p w:rsidR="009458CD" w:rsidRPr="006D5A02" w:rsidRDefault="009458CD" w:rsidP="009458CD">
      <w:pPr>
        <w:suppressAutoHyphens/>
        <w:jc w:val="both"/>
        <w:rPr>
          <w:b/>
          <w:lang w:eastAsia="ar-SA"/>
        </w:rPr>
      </w:pPr>
      <w:r w:rsidRPr="006D5A02">
        <w:rPr>
          <w:b/>
          <w:lang w:eastAsia="ar-SA"/>
        </w:rPr>
        <w:t>Namjena aktivnosti</w:t>
      </w:r>
    </w:p>
    <w:p w:rsidR="009458CD" w:rsidRPr="006D5A02" w:rsidRDefault="009458CD" w:rsidP="009458CD">
      <w:pPr>
        <w:suppressAutoHyphens/>
        <w:rPr>
          <w:lang w:eastAsia="ar-SA"/>
        </w:rPr>
      </w:pPr>
      <w:r w:rsidRPr="006D5A02">
        <w:rPr>
          <w:b/>
          <w:lang w:eastAsia="ar-SA"/>
        </w:rPr>
        <w:t xml:space="preserve">  </w:t>
      </w:r>
    </w:p>
    <w:p w:rsidR="009458CD" w:rsidRPr="006D5A02" w:rsidRDefault="009458CD" w:rsidP="009458CD">
      <w:pPr>
        <w:suppressAutoHyphens/>
        <w:rPr>
          <w:lang w:eastAsia="ar-SA"/>
        </w:rPr>
      </w:pPr>
      <w:r w:rsidRPr="006D5A02">
        <w:rPr>
          <w:lang w:eastAsia="ar-SA"/>
        </w:rPr>
        <w:t>- stjecanje znanja o vokalnoj tehnici, o organima za disanje i stvaranje tona te kako oni funkcioniraju, o vježbama za upjevavanje, i načinima disanja</w:t>
      </w:r>
    </w:p>
    <w:p w:rsidR="009458CD" w:rsidRPr="006D5A02" w:rsidRDefault="009458CD" w:rsidP="009458CD">
      <w:pPr>
        <w:suppressAutoHyphens/>
        <w:rPr>
          <w:lang w:eastAsia="ar-SA"/>
        </w:rPr>
      </w:pPr>
      <w:r w:rsidRPr="006D5A02">
        <w:rPr>
          <w:lang w:eastAsia="ar-SA"/>
        </w:rPr>
        <w:t>- nastavnik će biti uzor i ohrabrivati učenike za napredovanje</w:t>
      </w:r>
    </w:p>
    <w:p w:rsidR="009458CD" w:rsidRPr="006D5A02" w:rsidRDefault="009458CD" w:rsidP="009458CD">
      <w:pPr>
        <w:suppressAutoHyphens/>
        <w:rPr>
          <w:lang w:eastAsia="ar-SA"/>
        </w:rPr>
      </w:pPr>
      <w:r w:rsidRPr="006D5A02">
        <w:rPr>
          <w:lang w:eastAsia="ar-SA"/>
        </w:rPr>
        <w:t xml:space="preserve"> - sudjeluju učenici viših razreda, učenici će uvježbavanjem različitih pjesama sudjelovati u kulturnim manifestacijama škole</w:t>
      </w:r>
    </w:p>
    <w:p w:rsidR="009458CD" w:rsidRPr="006D5A02" w:rsidRDefault="009458CD" w:rsidP="009458CD">
      <w:pPr>
        <w:suppressAutoHyphens/>
        <w:jc w:val="both"/>
        <w:rPr>
          <w:b/>
          <w:lang w:eastAsia="ar-SA"/>
        </w:rPr>
      </w:pPr>
    </w:p>
    <w:p w:rsidR="009458CD" w:rsidRPr="006D5A02" w:rsidRDefault="009458CD" w:rsidP="009458CD">
      <w:pPr>
        <w:suppressAutoHyphens/>
        <w:jc w:val="both"/>
        <w:rPr>
          <w:b/>
          <w:lang w:eastAsia="ar-SA"/>
        </w:rPr>
      </w:pPr>
      <w:r w:rsidRPr="006D5A02">
        <w:rPr>
          <w:b/>
          <w:lang w:eastAsia="ar-SA"/>
        </w:rPr>
        <w:t>Nositelji i njihova odgovornost</w:t>
      </w:r>
    </w:p>
    <w:p w:rsidR="009458CD" w:rsidRPr="006D5A02" w:rsidRDefault="00742360" w:rsidP="00A54C51">
      <w:pPr>
        <w:numPr>
          <w:ilvl w:val="0"/>
          <w:numId w:val="107"/>
        </w:numPr>
        <w:suppressAutoHyphens/>
        <w:rPr>
          <w:lang w:eastAsia="ar-SA"/>
        </w:rPr>
      </w:pPr>
      <w:r w:rsidRPr="006D5A02">
        <w:rPr>
          <w:lang w:eastAsia="ar-SA"/>
        </w:rPr>
        <w:t>učitelj</w:t>
      </w:r>
      <w:r w:rsidR="009458CD" w:rsidRPr="006D5A02">
        <w:rPr>
          <w:lang w:eastAsia="ar-SA"/>
        </w:rPr>
        <w:t xml:space="preserve"> glazbene kulture i učenici od 5. do 8. razreda OŠ Kloštar Podravski i PŠ Podravske Sesvete</w:t>
      </w:r>
    </w:p>
    <w:p w:rsidR="009458CD" w:rsidRPr="006D5A02" w:rsidRDefault="009458CD" w:rsidP="00A54C51">
      <w:pPr>
        <w:numPr>
          <w:ilvl w:val="0"/>
          <w:numId w:val="107"/>
        </w:numPr>
        <w:suppressAutoHyphens/>
        <w:jc w:val="both"/>
        <w:rPr>
          <w:lang w:eastAsia="ar-SA"/>
        </w:rPr>
      </w:pPr>
      <w:r w:rsidRPr="006D5A02">
        <w:rPr>
          <w:lang w:eastAsia="ar-SA"/>
        </w:rPr>
        <w:t>Pripremiti i uvježbati prigodne skladbe, promicati kulturu izražavanja i skupnog muziciranja</w:t>
      </w:r>
    </w:p>
    <w:p w:rsidR="009458CD" w:rsidRPr="006D5A02" w:rsidRDefault="009458CD" w:rsidP="009458CD">
      <w:pPr>
        <w:suppressAutoHyphens/>
        <w:jc w:val="both"/>
        <w:rPr>
          <w:b/>
          <w:lang w:eastAsia="ar-SA"/>
        </w:rPr>
      </w:pPr>
    </w:p>
    <w:p w:rsidR="009458CD" w:rsidRPr="006D5A02" w:rsidRDefault="009458CD" w:rsidP="009458CD">
      <w:pPr>
        <w:suppressAutoHyphens/>
        <w:jc w:val="both"/>
        <w:rPr>
          <w:b/>
          <w:lang w:eastAsia="ar-SA"/>
        </w:rPr>
      </w:pPr>
      <w:r w:rsidRPr="006D5A02">
        <w:rPr>
          <w:b/>
          <w:lang w:eastAsia="ar-SA"/>
        </w:rPr>
        <w:t>Način realizacije</w:t>
      </w:r>
    </w:p>
    <w:p w:rsidR="009458CD" w:rsidRPr="006D5A02" w:rsidRDefault="009458CD" w:rsidP="009458CD">
      <w:pPr>
        <w:suppressAutoHyphens/>
        <w:rPr>
          <w:lang w:eastAsia="ar-SA"/>
        </w:rPr>
      </w:pPr>
      <w:r w:rsidRPr="006D5A02">
        <w:rPr>
          <w:b/>
          <w:lang w:eastAsia="ar-SA"/>
        </w:rPr>
        <w:t xml:space="preserve">- </w:t>
      </w:r>
      <w:r w:rsidRPr="006D5A02">
        <w:rPr>
          <w:lang w:eastAsia="ar-SA"/>
        </w:rPr>
        <w:t>njega i obrazovanje glasa (disanje, postava glasa, dikcija, intonacija, osjećaj za ritam, tempo,</w:t>
      </w:r>
    </w:p>
    <w:p w:rsidR="009458CD" w:rsidRPr="006D5A02" w:rsidRDefault="009458CD" w:rsidP="009458CD">
      <w:pPr>
        <w:suppressAutoHyphens/>
        <w:rPr>
          <w:lang w:eastAsia="ar-SA"/>
        </w:rPr>
      </w:pPr>
      <w:r w:rsidRPr="006D5A02">
        <w:rPr>
          <w:lang w:eastAsia="ar-SA"/>
        </w:rPr>
        <w:t xml:space="preserve">  dinamika, umjetnička izražajnost)</w:t>
      </w:r>
    </w:p>
    <w:p w:rsidR="009458CD" w:rsidRPr="006D5A02" w:rsidRDefault="009458CD" w:rsidP="009458CD">
      <w:pPr>
        <w:suppressAutoHyphens/>
        <w:rPr>
          <w:lang w:eastAsia="ar-SA"/>
        </w:rPr>
      </w:pPr>
      <w:r w:rsidRPr="006D5A02">
        <w:rPr>
          <w:lang w:eastAsia="ar-SA"/>
        </w:rPr>
        <w:t>- pjevanje po dionicama (skupinama)</w:t>
      </w:r>
    </w:p>
    <w:p w:rsidR="009458CD" w:rsidRPr="006D5A02" w:rsidRDefault="009458CD" w:rsidP="009458CD">
      <w:pPr>
        <w:suppressAutoHyphens/>
        <w:rPr>
          <w:lang w:eastAsia="ar-SA"/>
        </w:rPr>
      </w:pPr>
      <w:r w:rsidRPr="006D5A02">
        <w:rPr>
          <w:lang w:eastAsia="ar-SA"/>
        </w:rPr>
        <w:t>- zajedničko muziciranje, socijalizacija učenika, samopouzdanje, osjećaj zajedništva</w:t>
      </w:r>
    </w:p>
    <w:p w:rsidR="009458CD" w:rsidRPr="006D5A02" w:rsidRDefault="009458CD" w:rsidP="009458CD">
      <w:pPr>
        <w:suppressAutoHyphens/>
        <w:rPr>
          <w:b/>
          <w:lang w:eastAsia="ar-SA"/>
        </w:rPr>
      </w:pPr>
      <w:r w:rsidRPr="006D5A02">
        <w:rPr>
          <w:lang w:eastAsia="ar-SA"/>
        </w:rPr>
        <w:t>- vedrina, zabava, radost, zajedničko druženje</w:t>
      </w:r>
    </w:p>
    <w:p w:rsidR="009458CD" w:rsidRPr="006D5A02" w:rsidRDefault="009458CD" w:rsidP="009458CD">
      <w:pPr>
        <w:suppressAutoHyphens/>
        <w:rPr>
          <w:lang w:eastAsia="ar-SA"/>
        </w:rPr>
      </w:pPr>
      <w:r w:rsidRPr="006D5A02">
        <w:rPr>
          <w:lang w:eastAsia="ar-SA"/>
        </w:rPr>
        <w:t>- obrada pjesama prema prigodama: Himna, Dani kruha, Božić, Dan škole, Dani općine, tematski dani</w:t>
      </w:r>
    </w:p>
    <w:p w:rsidR="009458CD" w:rsidRPr="006D5A02" w:rsidRDefault="009458CD" w:rsidP="009458CD">
      <w:pPr>
        <w:suppressAutoHyphens/>
        <w:jc w:val="both"/>
        <w:rPr>
          <w:b/>
          <w:lang w:eastAsia="ar-SA"/>
        </w:rPr>
      </w:pPr>
    </w:p>
    <w:p w:rsidR="009458CD" w:rsidRPr="006D5A02" w:rsidRDefault="009458CD" w:rsidP="009458CD">
      <w:pPr>
        <w:suppressAutoHyphens/>
        <w:jc w:val="both"/>
        <w:rPr>
          <w:b/>
          <w:lang w:eastAsia="ar-SA"/>
        </w:rPr>
      </w:pPr>
      <w:r w:rsidRPr="006D5A02">
        <w:rPr>
          <w:b/>
          <w:lang w:eastAsia="ar-SA"/>
        </w:rPr>
        <w:t>Vremenik</w:t>
      </w:r>
    </w:p>
    <w:p w:rsidR="009458CD" w:rsidRPr="006D5A02" w:rsidRDefault="009458CD" w:rsidP="009458CD">
      <w:pPr>
        <w:suppressAutoHyphens/>
        <w:rPr>
          <w:lang w:eastAsia="ar-SA"/>
        </w:rPr>
      </w:pPr>
      <w:r w:rsidRPr="006D5A02">
        <w:rPr>
          <w:b/>
          <w:lang w:eastAsia="ar-SA"/>
        </w:rPr>
        <w:t xml:space="preserve">  </w:t>
      </w:r>
      <w:r w:rsidRPr="006D5A02">
        <w:rPr>
          <w:lang w:eastAsia="ar-SA"/>
        </w:rPr>
        <w:t>- tokom školske godine 202</w:t>
      </w:r>
      <w:r w:rsidR="008F0FFA" w:rsidRPr="006D5A02">
        <w:rPr>
          <w:lang w:eastAsia="ar-SA"/>
        </w:rPr>
        <w:t>2</w:t>
      </w:r>
      <w:r w:rsidRPr="006D5A02">
        <w:rPr>
          <w:lang w:eastAsia="ar-SA"/>
        </w:rPr>
        <w:t>./202</w:t>
      </w:r>
      <w:r w:rsidR="008F0FFA" w:rsidRPr="006D5A02">
        <w:rPr>
          <w:lang w:eastAsia="ar-SA"/>
        </w:rPr>
        <w:t>3</w:t>
      </w:r>
      <w:r w:rsidRPr="006D5A02">
        <w:rPr>
          <w:lang w:eastAsia="ar-SA"/>
        </w:rPr>
        <w:t>.</w:t>
      </w:r>
    </w:p>
    <w:p w:rsidR="009458CD" w:rsidRPr="006D5A02" w:rsidRDefault="009458CD" w:rsidP="009458CD">
      <w:pPr>
        <w:suppressAutoHyphens/>
        <w:jc w:val="both"/>
        <w:rPr>
          <w:b/>
          <w:lang w:eastAsia="ar-SA"/>
        </w:rPr>
      </w:pPr>
    </w:p>
    <w:p w:rsidR="009458CD" w:rsidRPr="006D5A02" w:rsidRDefault="009458CD" w:rsidP="009458CD">
      <w:pPr>
        <w:suppressAutoHyphens/>
        <w:jc w:val="both"/>
        <w:rPr>
          <w:b/>
          <w:lang w:eastAsia="ar-SA"/>
        </w:rPr>
      </w:pPr>
      <w:r w:rsidRPr="006D5A02">
        <w:rPr>
          <w:b/>
          <w:lang w:eastAsia="ar-SA"/>
        </w:rPr>
        <w:t>Troškovnik aktivnosti</w:t>
      </w:r>
    </w:p>
    <w:p w:rsidR="009458CD" w:rsidRPr="006D5A02" w:rsidRDefault="009458CD" w:rsidP="009458CD">
      <w:pPr>
        <w:suppressAutoHyphens/>
        <w:jc w:val="both"/>
        <w:rPr>
          <w:lang w:eastAsia="ar-SA"/>
        </w:rPr>
      </w:pPr>
      <w:r w:rsidRPr="006D5A02">
        <w:rPr>
          <w:lang w:eastAsia="ar-SA"/>
        </w:rPr>
        <w:t xml:space="preserve">   -  nema</w:t>
      </w:r>
    </w:p>
    <w:p w:rsidR="009458CD" w:rsidRPr="006D5A02" w:rsidRDefault="009458CD" w:rsidP="009458CD">
      <w:pPr>
        <w:suppressAutoHyphens/>
        <w:jc w:val="both"/>
        <w:rPr>
          <w:lang w:eastAsia="ar-SA"/>
        </w:rPr>
      </w:pPr>
    </w:p>
    <w:p w:rsidR="009458CD" w:rsidRPr="006D5A02" w:rsidRDefault="009458CD" w:rsidP="009458CD">
      <w:pPr>
        <w:suppressAutoHyphens/>
        <w:jc w:val="both"/>
        <w:rPr>
          <w:b/>
          <w:lang w:eastAsia="ar-SA"/>
        </w:rPr>
      </w:pPr>
      <w:r w:rsidRPr="006D5A02">
        <w:rPr>
          <w:b/>
          <w:lang w:eastAsia="ar-SA"/>
        </w:rPr>
        <w:t>Način vrednovanja i korištenja rezultata</w:t>
      </w:r>
    </w:p>
    <w:p w:rsidR="009458CD" w:rsidRPr="006D5A02" w:rsidRDefault="009458CD" w:rsidP="009458CD">
      <w:pPr>
        <w:suppressAutoHyphens/>
        <w:rPr>
          <w:lang w:eastAsia="ar-SA"/>
        </w:rPr>
      </w:pPr>
      <w:r w:rsidRPr="006D5A02">
        <w:rPr>
          <w:lang w:eastAsia="ar-SA"/>
        </w:rPr>
        <w:t>- priznavanje drugih za uspješnost na svečanostima i priredbama</w:t>
      </w:r>
    </w:p>
    <w:p w:rsidR="009458CD" w:rsidRPr="006D5A02" w:rsidRDefault="009458CD" w:rsidP="009458CD">
      <w:pPr>
        <w:suppressAutoHyphens/>
        <w:rPr>
          <w:lang w:eastAsia="ar-SA"/>
        </w:rPr>
      </w:pPr>
      <w:r w:rsidRPr="006D5A02">
        <w:rPr>
          <w:lang w:eastAsia="ar-SA"/>
        </w:rPr>
        <w:t>- osobno zadovoljstvo učitelja, učenika i roditelja</w:t>
      </w:r>
    </w:p>
    <w:p w:rsidR="009458CD" w:rsidRPr="006D5A02" w:rsidRDefault="009458CD" w:rsidP="009458CD">
      <w:pPr>
        <w:suppressAutoHyphens/>
        <w:rPr>
          <w:lang w:eastAsia="ar-SA"/>
        </w:rPr>
      </w:pPr>
      <w:r w:rsidRPr="006D5A02">
        <w:rPr>
          <w:lang w:eastAsia="ar-SA"/>
        </w:rPr>
        <w:t xml:space="preserve">- zadovoljstvo učenika zbog proširivanja glazbenih sposobnosti i sudjelovanja u umjetničkom </w:t>
      </w:r>
    </w:p>
    <w:p w:rsidR="009458CD" w:rsidRPr="006D5A02" w:rsidRDefault="009458CD" w:rsidP="009458CD">
      <w:pPr>
        <w:suppressAutoHyphens/>
        <w:rPr>
          <w:lang w:eastAsia="ar-SA"/>
        </w:rPr>
      </w:pPr>
      <w:r w:rsidRPr="006D5A02">
        <w:rPr>
          <w:lang w:eastAsia="ar-SA"/>
        </w:rPr>
        <w:t xml:space="preserve">  oplemenjivanju škole</w:t>
      </w:r>
    </w:p>
    <w:p w:rsidR="009458CD" w:rsidRPr="006D5A02" w:rsidRDefault="009458CD" w:rsidP="009458CD">
      <w:pPr>
        <w:suppressAutoHyphens/>
        <w:rPr>
          <w:lang w:eastAsia="ar-SA"/>
        </w:rPr>
      </w:pPr>
      <w:r w:rsidRPr="006D5A02">
        <w:rPr>
          <w:lang w:eastAsia="ar-SA"/>
        </w:rPr>
        <w:t>- svako postignuće uočiti, zajednički interpretirati, pohvaliti, posebno evidentirati i naglasiti kao rad u grupi</w:t>
      </w:r>
    </w:p>
    <w:p w:rsidR="009458CD" w:rsidRPr="006D5A02" w:rsidRDefault="009458CD" w:rsidP="009458CD">
      <w:pPr>
        <w:suppressAutoHyphens/>
        <w:rPr>
          <w:bCs/>
          <w:lang w:eastAsia="ar-SA"/>
        </w:rPr>
      </w:pPr>
      <w:r w:rsidRPr="006D5A02">
        <w:rPr>
          <w:lang w:eastAsia="ar-SA"/>
        </w:rPr>
        <w:t>- analiza rada na kraju školske godine</w:t>
      </w:r>
    </w:p>
    <w:p w:rsidR="00C15D1B" w:rsidRPr="006D5A02" w:rsidRDefault="00C15D1B" w:rsidP="00007110">
      <w:pPr>
        <w:pStyle w:val="Bezproreda"/>
        <w:pBdr>
          <w:bottom w:val="single" w:sz="12" w:space="1" w:color="auto"/>
        </w:pBdr>
        <w:jc w:val="both"/>
        <w:rPr>
          <w:b/>
        </w:rPr>
      </w:pPr>
    </w:p>
    <w:p w:rsidR="009458CD" w:rsidRPr="006D5A02" w:rsidRDefault="009458CD" w:rsidP="00007110">
      <w:pPr>
        <w:pStyle w:val="Bezproreda"/>
        <w:jc w:val="both"/>
        <w:rPr>
          <w:b/>
        </w:rPr>
      </w:pPr>
    </w:p>
    <w:p w:rsidR="00C15D1B" w:rsidRPr="006D5A02" w:rsidRDefault="00C15D1B" w:rsidP="00007110">
      <w:pPr>
        <w:pStyle w:val="Bezproreda"/>
        <w:jc w:val="both"/>
        <w:rPr>
          <w:b/>
        </w:rPr>
      </w:pPr>
    </w:p>
    <w:p w:rsidR="00AA0CDA" w:rsidRPr="006D5A02" w:rsidRDefault="00AA0CDA" w:rsidP="00AA0CDA">
      <w:pPr>
        <w:jc w:val="both"/>
        <w:rPr>
          <w:b/>
        </w:rPr>
      </w:pPr>
      <w:r w:rsidRPr="006D5A02">
        <w:rPr>
          <w:b/>
        </w:rPr>
        <w:t>Nastavno područje (aktivnost): DRAMSKO – RECITATORSKA SKUPINA</w:t>
      </w:r>
    </w:p>
    <w:p w:rsidR="00AA0CDA" w:rsidRPr="006D5A02" w:rsidRDefault="00AA0CDA" w:rsidP="00AA0CDA">
      <w:pPr>
        <w:jc w:val="both"/>
      </w:pPr>
    </w:p>
    <w:p w:rsidR="00AA0CDA" w:rsidRPr="006D5A02" w:rsidRDefault="00AA0CDA" w:rsidP="00AA0CDA">
      <w:pPr>
        <w:jc w:val="both"/>
      </w:pPr>
      <w:r w:rsidRPr="006D5A02">
        <w:rPr>
          <w:b/>
        </w:rPr>
        <w:t>Učiteljica. Božica Rasinec Nemet</w:t>
      </w:r>
    </w:p>
    <w:p w:rsidR="00AA0CDA" w:rsidRPr="006D5A02" w:rsidRDefault="00AA0CDA" w:rsidP="00AA0CDA">
      <w:pPr>
        <w:jc w:val="both"/>
        <w:rPr>
          <w:b/>
        </w:rPr>
      </w:pPr>
    </w:p>
    <w:p w:rsidR="00AA0CDA" w:rsidRPr="006D5A02" w:rsidRDefault="00AA0CDA" w:rsidP="00AA0CDA">
      <w:pPr>
        <w:jc w:val="both"/>
        <w:rPr>
          <w:b/>
        </w:rPr>
      </w:pPr>
      <w:r w:rsidRPr="006D5A02">
        <w:rPr>
          <w:b/>
        </w:rPr>
        <w:t>Ciljevi aktivnosti</w:t>
      </w:r>
    </w:p>
    <w:p w:rsidR="00AA0CDA" w:rsidRPr="006D5A02" w:rsidRDefault="00AA0CDA" w:rsidP="00AA0CDA">
      <w:pPr>
        <w:numPr>
          <w:ilvl w:val="0"/>
          <w:numId w:val="70"/>
        </w:numPr>
        <w:jc w:val="both"/>
      </w:pPr>
      <w:r w:rsidRPr="006D5A02">
        <w:t>osposobljavanje za komunikaciju, razvijanje govorne sposobnosti  i izražajnosti, upoznavanje sa dramskim stvaralaštvom i kazališnim medijem, poticanje mašte, kreativnosti i volje za učenjem</w:t>
      </w:r>
    </w:p>
    <w:p w:rsidR="00AA0CDA" w:rsidRPr="006D5A02" w:rsidRDefault="00AA0CDA" w:rsidP="00AA0CDA">
      <w:pPr>
        <w:numPr>
          <w:ilvl w:val="0"/>
          <w:numId w:val="70"/>
        </w:numPr>
        <w:jc w:val="both"/>
      </w:pPr>
    </w:p>
    <w:p w:rsidR="00AA0CDA" w:rsidRPr="006D5A02" w:rsidRDefault="00AA0CDA" w:rsidP="00AA0CDA">
      <w:pPr>
        <w:jc w:val="both"/>
        <w:rPr>
          <w:b/>
        </w:rPr>
      </w:pPr>
      <w:r w:rsidRPr="006D5A02">
        <w:rPr>
          <w:b/>
        </w:rPr>
        <w:t>Namjena aktivnosti</w:t>
      </w:r>
    </w:p>
    <w:p w:rsidR="00AA0CDA" w:rsidRPr="006D5A02" w:rsidRDefault="00AA0CDA" w:rsidP="00AA0CDA">
      <w:pPr>
        <w:numPr>
          <w:ilvl w:val="0"/>
          <w:numId w:val="70"/>
        </w:numPr>
        <w:jc w:val="both"/>
      </w:pPr>
      <w:r w:rsidRPr="006D5A02">
        <w:t>sudjelovanje na priredbama</w:t>
      </w:r>
    </w:p>
    <w:p w:rsidR="00AA0CDA" w:rsidRPr="006D5A02" w:rsidRDefault="00AA0CDA" w:rsidP="00AA0CDA">
      <w:pPr>
        <w:ind w:left="720"/>
        <w:jc w:val="both"/>
      </w:pPr>
    </w:p>
    <w:p w:rsidR="00AA0CDA" w:rsidRPr="006D5A02" w:rsidRDefault="00AA0CDA" w:rsidP="00AA0CDA">
      <w:pPr>
        <w:jc w:val="both"/>
        <w:rPr>
          <w:b/>
        </w:rPr>
      </w:pPr>
      <w:r w:rsidRPr="006D5A02">
        <w:rPr>
          <w:b/>
        </w:rPr>
        <w:t>Nositelji i njihova odgovornost</w:t>
      </w:r>
    </w:p>
    <w:p w:rsidR="00AA0CDA" w:rsidRPr="006D5A02" w:rsidRDefault="00AA0CDA" w:rsidP="00AA0CDA">
      <w:pPr>
        <w:numPr>
          <w:ilvl w:val="0"/>
          <w:numId w:val="70"/>
        </w:numPr>
        <w:jc w:val="both"/>
        <w:rPr>
          <w:b/>
        </w:rPr>
      </w:pPr>
      <w:r w:rsidRPr="006D5A02">
        <w:t>učenici 1. do 4. razreda uključeni u Dramsko – recitatorsku skupinu i učiteljica Božica Rasinec Nemet</w:t>
      </w:r>
    </w:p>
    <w:p w:rsidR="00AA0CDA" w:rsidRPr="006D5A02" w:rsidRDefault="00AA0CDA" w:rsidP="00AA0CDA">
      <w:pPr>
        <w:ind w:left="720"/>
        <w:jc w:val="both"/>
        <w:rPr>
          <w:b/>
        </w:rPr>
      </w:pPr>
    </w:p>
    <w:p w:rsidR="00AA0CDA" w:rsidRPr="006D5A02" w:rsidRDefault="00AA0CDA" w:rsidP="00AA0CDA">
      <w:pPr>
        <w:jc w:val="both"/>
        <w:rPr>
          <w:b/>
        </w:rPr>
      </w:pPr>
      <w:r w:rsidRPr="006D5A02">
        <w:rPr>
          <w:b/>
        </w:rPr>
        <w:t>Način realizacije</w:t>
      </w:r>
    </w:p>
    <w:p w:rsidR="00AA0CDA" w:rsidRPr="006D5A02" w:rsidRDefault="00AA0CDA" w:rsidP="00AA0CDA">
      <w:pPr>
        <w:numPr>
          <w:ilvl w:val="0"/>
          <w:numId w:val="70"/>
        </w:numPr>
        <w:jc w:val="both"/>
      </w:pPr>
      <w:r w:rsidRPr="006D5A02">
        <w:t>kroz igru, zabavu, radionice i glumu naučiti i uvježbati dramski nastup</w:t>
      </w:r>
    </w:p>
    <w:p w:rsidR="00AA0CDA" w:rsidRPr="006D5A02" w:rsidRDefault="00AA0CDA" w:rsidP="00AA0CDA">
      <w:pPr>
        <w:ind w:left="720"/>
        <w:jc w:val="both"/>
      </w:pPr>
    </w:p>
    <w:p w:rsidR="00AA0CDA" w:rsidRPr="006D5A02" w:rsidRDefault="00AA0CDA" w:rsidP="00AA0CDA">
      <w:pPr>
        <w:jc w:val="both"/>
        <w:rPr>
          <w:b/>
        </w:rPr>
      </w:pPr>
      <w:r w:rsidRPr="006D5A02">
        <w:rPr>
          <w:b/>
        </w:rPr>
        <w:t>Vremenik</w:t>
      </w:r>
    </w:p>
    <w:p w:rsidR="00AA0CDA" w:rsidRPr="006D5A02" w:rsidRDefault="00AA0CDA" w:rsidP="00AA0CDA">
      <w:pPr>
        <w:numPr>
          <w:ilvl w:val="0"/>
          <w:numId w:val="70"/>
        </w:numPr>
        <w:jc w:val="both"/>
      </w:pPr>
      <w:r w:rsidRPr="006D5A02">
        <w:t>tijekom školske godine 2022./2023.</w:t>
      </w:r>
    </w:p>
    <w:p w:rsidR="00AA0CDA" w:rsidRPr="006D5A02" w:rsidRDefault="00AA0CDA" w:rsidP="00AA0CDA">
      <w:pPr>
        <w:ind w:left="720"/>
        <w:jc w:val="both"/>
      </w:pPr>
    </w:p>
    <w:p w:rsidR="00AA0CDA" w:rsidRPr="006D5A02" w:rsidRDefault="00AA0CDA" w:rsidP="00AA0CDA">
      <w:pPr>
        <w:jc w:val="both"/>
        <w:rPr>
          <w:b/>
        </w:rPr>
      </w:pPr>
      <w:r w:rsidRPr="006D5A02">
        <w:rPr>
          <w:b/>
        </w:rPr>
        <w:t>Troškovnik aktivnosti</w:t>
      </w:r>
    </w:p>
    <w:p w:rsidR="00AA0CDA" w:rsidRPr="006D5A02" w:rsidRDefault="00AA0CDA" w:rsidP="00AA0CDA">
      <w:pPr>
        <w:numPr>
          <w:ilvl w:val="0"/>
          <w:numId w:val="70"/>
        </w:numPr>
        <w:jc w:val="both"/>
      </w:pPr>
      <w:r w:rsidRPr="006D5A02">
        <w:t>kostimi, lutke, scenografija- 200 kn</w:t>
      </w:r>
    </w:p>
    <w:p w:rsidR="00AA0CDA" w:rsidRPr="006D5A02" w:rsidRDefault="00AA0CDA" w:rsidP="00AA0CDA">
      <w:pPr>
        <w:ind w:left="720"/>
        <w:jc w:val="both"/>
      </w:pPr>
    </w:p>
    <w:p w:rsidR="00AA0CDA" w:rsidRPr="006D5A02" w:rsidRDefault="00AA0CDA" w:rsidP="00AA0CDA">
      <w:pPr>
        <w:jc w:val="both"/>
      </w:pPr>
      <w:r w:rsidRPr="006D5A02">
        <w:rPr>
          <w:b/>
        </w:rPr>
        <w:lastRenderedPageBreak/>
        <w:t>Način vrednovanja i korištenja rezultata</w:t>
      </w:r>
    </w:p>
    <w:p w:rsidR="00AA0CDA" w:rsidRPr="006D5A02" w:rsidRDefault="00AA0CDA" w:rsidP="00AA0CDA">
      <w:pPr>
        <w:numPr>
          <w:ilvl w:val="0"/>
          <w:numId w:val="70"/>
        </w:numPr>
        <w:jc w:val="both"/>
      </w:pPr>
      <w:r w:rsidRPr="006D5A02">
        <w:t>sposobnosti i znanja usvojena u grupi učenici trebaju koristiti u školskom životu (dramatizacija tekstova u redovnoj nastavi)</w:t>
      </w:r>
    </w:p>
    <w:p w:rsidR="00AA0CDA" w:rsidRPr="006D5A02" w:rsidRDefault="00AA0CDA" w:rsidP="00AA0CDA"/>
    <w:p w:rsidR="00007110" w:rsidRPr="006D5A02" w:rsidRDefault="00007110" w:rsidP="00007110">
      <w:pPr>
        <w:pStyle w:val="Bezproreda"/>
        <w:jc w:val="both"/>
      </w:pPr>
      <w:r w:rsidRPr="006D5A02">
        <w:t>_________________________________________________________________________</w:t>
      </w:r>
    </w:p>
    <w:p w:rsidR="009458CD" w:rsidRPr="006D5A02" w:rsidRDefault="009458CD" w:rsidP="00007110">
      <w:pPr>
        <w:pStyle w:val="Bezproreda"/>
        <w:jc w:val="both"/>
        <w:rPr>
          <w:b/>
        </w:rPr>
      </w:pPr>
    </w:p>
    <w:p w:rsidR="00007110" w:rsidRPr="006D5A02" w:rsidRDefault="00007110" w:rsidP="00007110">
      <w:pPr>
        <w:pStyle w:val="Bezproreda"/>
        <w:jc w:val="both"/>
        <w:rPr>
          <w:b/>
        </w:rPr>
      </w:pPr>
      <w:r w:rsidRPr="006D5A02">
        <w:rPr>
          <w:b/>
        </w:rPr>
        <w:t xml:space="preserve">Nastavno područje (aktivnost): Likovna skupina </w:t>
      </w:r>
    </w:p>
    <w:p w:rsidR="00007110" w:rsidRPr="006D5A02" w:rsidRDefault="00007110" w:rsidP="00007110">
      <w:pPr>
        <w:pStyle w:val="Bezproreda"/>
        <w:jc w:val="both"/>
      </w:pPr>
      <w:r w:rsidRPr="006D5A02">
        <w:rPr>
          <w:b/>
        </w:rPr>
        <w:t xml:space="preserve">Učiteljice: </w:t>
      </w:r>
      <w:r w:rsidRPr="006D5A02">
        <w:t xml:space="preserve">Zrinka Topolovčan, Jasna Vukres </w:t>
      </w:r>
    </w:p>
    <w:p w:rsidR="00007110" w:rsidRPr="006D5A02" w:rsidRDefault="00007110" w:rsidP="00007110">
      <w:pPr>
        <w:pStyle w:val="Bezproreda"/>
        <w:jc w:val="both"/>
      </w:pPr>
    </w:p>
    <w:p w:rsidR="00007110" w:rsidRPr="006D5A02" w:rsidRDefault="00007110" w:rsidP="00007110">
      <w:pPr>
        <w:pStyle w:val="Bezproreda"/>
        <w:jc w:val="both"/>
        <w:rPr>
          <w:b/>
        </w:rPr>
      </w:pPr>
      <w:r w:rsidRPr="006D5A02">
        <w:rPr>
          <w:b/>
        </w:rPr>
        <w:t>Ciljevi aktivnosti</w:t>
      </w:r>
    </w:p>
    <w:p w:rsidR="00007110" w:rsidRPr="006D5A02" w:rsidRDefault="00007110" w:rsidP="00A54C51">
      <w:pPr>
        <w:pStyle w:val="Bezproreda"/>
        <w:numPr>
          <w:ilvl w:val="0"/>
          <w:numId w:val="73"/>
        </w:numPr>
        <w:jc w:val="both"/>
        <w:rPr>
          <w:kern w:val="32"/>
        </w:rPr>
      </w:pPr>
      <w:r w:rsidRPr="006D5A02">
        <w:t>praktičnim radom razvijati kreativne sposobnosti likovno nadarenih učenika , a njihove radove predstaviti na povremenim izložbama i školskim priredbama</w:t>
      </w:r>
    </w:p>
    <w:p w:rsidR="00007110" w:rsidRPr="006D5A02" w:rsidRDefault="00007110" w:rsidP="00007110">
      <w:pPr>
        <w:pStyle w:val="Bezproreda"/>
        <w:jc w:val="both"/>
        <w:rPr>
          <w:b/>
        </w:rPr>
      </w:pPr>
      <w:r w:rsidRPr="006D5A02">
        <w:rPr>
          <w:b/>
        </w:rPr>
        <w:t>Namjena aktivnosti</w:t>
      </w:r>
    </w:p>
    <w:p w:rsidR="00007110" w:rsidRPr="006D5A02" w:rsidRDefault="00007110" w:rsidP="00A54C51">
      <w:pPr>
        <w:pStyle w:val="Bezproreda"/>
        <w:numPr>
          <w:ilvl w:val="0"/>
          <w:numId w:val="73"/>
        </w:numPr>
        <w:jc w:val="both"/>
      </w:pPr>
      <w:r w:rsidRPr="006D5A02">
        <w:t>poticati samostalnost i kreativnost kod učenika</w:t>
      </w:r>
    </w:p>
    <w:p w:rsidR="00007110" w:rsidRPr="006D5A02" w:rsidRDefault="00007110" w:rsidP="00A54C51">
      <w:pPr>
        <w:pStyle w:val="Bezproreda"/>
        <w:numPr>
          <w:ilvl w:val="0"/>
          <w:numId w:val="73"/>
        </w:numPr>
        <w:jc w:val="both"/>
      </w:pPr>
      <w:r w:rsidRPr="006D5A02">
        <w:t>razvijati osjećaj za lijepo i uređenje interijera</w:t>
      </w:r>
    </w:p>
    <w:p w:rsidR="00007110" w:rsidRPr="006D5A02" w:rsidRDefault="00007110" w:rsidP="00007110">
      <w:pPr>
        <w:pStyle w:val="Bezproreda"/>
        <w:jc w:val="both"/>
        <w:rPr>
          <w:b/>
        </w:rPr>
      </w:pPr>
      <w:r w:rsidRPr="006D5A02">
        <w:rPr>
          <w:b/>
        </w:rPr>
        <w:t>Nositelji i njihova odgovornost</w:t>
      </w:r>
    </w:p>
    <w:p w:rsidR="00007110" w:rsidRPr="006D5A02" w:rsidRDefault="00007110" w:rsidP="00A54C51">
      <w:pPr>
        <w:pStyle w:val="Bezproreda"/>
        <w:numPr>
          <w:ilvl w:val="0"/>
          <w:numId w:val="74"/>
        </w:numPr>
        <w:jc w:val="both"/>
      </w:pPr>
      <w:r w:rsidRPr="006D5A02">
        <w:t>učiteljice, učenici nižih razreda</w:t>
      </w:r>
    </w:p>
    <w:p w:rsidR="00007110" w:rsidRPr="006D5A02" w:rsidRDefault="00007110" w:rsidP="00007110">
      <w:pPr>
        <w:pStyle w:val="Bezproreda"/>
        <w:jc w:val="both"/>
        <w:rPr>
          <w:b/>
        </w:rPr>
      </w:pPr>
      <w:r w:rsidRPr="006D5A02">
        <w:rPr>
          <w:b/>
        </w:rPr>
        <w:t>Način realizacije</w:t>
      </w:r>
    </w:p>
    <w:p w:rsidR="00007110" w:rsidRPr="006D5A02" w:rsidRDefault="00007110" w:rsidP="00A54C51">
      <w:pPr>
        <w:pStyle w:val="Bezproreda"/>
        <w:numPr>
          <w:ilvl w:val="0"/>
          <w:numId w:val="74"/>
        </w:numPr>
        <w:jc w:val="both"/>
      </w:pPr>
      <w:r w:rsidRPr="006D5A02">
        <w:t>tjedni praktični rad i povremeni terenski rad u smislu likovnog rada u eksterijeru.</w:t>
      </w:r>
    </w:p>
    <w:p w:rsidR="00007110" w:rsidRPr="006D5A02" w:rsidRDefault="00007110" w:rsidP="00007110">
      <w:pPr>
        <w:pStyle w:val="Bezproreda"/>
        <w:jc w:val="both"/>
        <w:rPr>
          <w:b/>
        </w:rPr>
      </w:pPr>
      <w:r w:rsidRPr="006D5A02">
        <w:rPr>
          <w:b/>
        </w:rPr>
        <w:t>Vremenik</w:t>
      </w:r>
    </w:p>
    <w:p w:rsidR="00007110" w:rsidRPr="006D5A02" w:rsidRDefault="00007110" w:rsidP="00A54C51">
      <w:pPr>
        <w:pStyle w:val="Bezproreda"/>
        <w:numPr>
          <w:ilvl w:val="0"/>
          <w:numId w:val="72"/>
        </w:numPr>
        <w:jc w:val="both"/>
        <w:rPr>
          <w:b/>
        </w:rPr>
      </w:pPr>
      <w:r w:rsidRPr="006D5A02">
        <w:t>tijekom školske godine 20</w:t>
      </w:r>
      <w:r w:rsidR="00FA3F3A" w:rsidRPr="006D5A02">
        <w:t>2</w:t>
      </w:r>
      <w:r w:rsidR="00F9216A" w:rsidRPr="006D5A02">
        <w:t>2</w:t>
      </w:r>
      <w:r w:rsidRPr="006D5A02">
        <w:t>./202</w:t>
      </w:r>
      <w:r w:rsidR="00F9216A" w:rsidRPr="006D5A02">
        <w:t>3</w:t>
      </w:r>
      <w:r w:rsidRPr="006D5A02">
        <w:t>.</w:t>
      </w:r>
    </w:p>
    <w:p w:rsidR="00007110" w:rsidRPr="006D5A02" w:rsidRDefault="00007110" w:rsidP="00007110">
      <w:pPr>
        <w:pStyle w:val="Bezproreda"/>
        <w:jc w:val="both"/>
        <w:rPr>
          <w:b/>
        </w:rPr>
      </w:pPr>
      <w:r w:rsidRPr="006D5A02">
        <w:rPr>
          <w:b/>
        </w:rPr>
        <w:t>Troškovnik aktivnosti-</w:t>
      </w:r>
    </w:p>
    <w:p w:rsidR="00007110" w:rsidRPr="006D5A02" w:rsidRDefault="00007110" w:rsidP="00A54C51">
      <w:pPr>
        <w:pStyle w:val="Bezproreda"/>
        <w:numPr>
          <w:ilvl w:val="0"/>
          <w:numId w:val="74"/>
        </w:numPr>
        <w:jc w:val="both"/>
        <w:rPr>
          <w:kern w:val="32"/>
        </w:rPr>
      </w:pPr>
      <w:r w:rsidRPr="006D5A02">
        <w:rPr>
          <w:kern w:val="32"/>
        </w:rPr>
        <w:t xml:space="preserve">za potreban materijal 200 kuna. </w:t>
      </w:r>
    </w:p>
    <w:p w:rsidR="00007110" w:rsidRPr="006D5A02" w:rsidRDefault="00007110" w:rsidP="00007110">
      <w:pPr>
        <w:pStyle w:val="Bezproreda"/>
        <w:jc w:val="both"/>
        <w:rPr>
          <w:b/>
        </w:rPr>
      </w:pPr>
      <w:r w:rsidRPr="006D5A02">
        <w:rPr>
          <w:b/>
        </w:rPr>
        <w:t xml:space="preserve">Način vrednovanja i korištenje rezultata </w:t>
      </w:r>
    </w:p>
    <w:p w:rsidR="003C3862" w:rsidRPr="006D5A02" w:rsidRDefault="00007110" w:rsidP="00A54C51">
      <w:pPr>
        <w:pStyle w:val="Bezproreda"/>
        <w:numPr>
          <w:ilvl w:val="0"/>
          <w:numId w:val="74"/>
        </w:numPr>
        <w:jc w:val="both"/>
      </w:pPr>
      <w:r w:rsidRPr="006D5A02">
        <w:t>skupna i individualna analiza radova, sudjelovanje na izložbama, korištenje uradaka u estetskom uređenju škole</w:t>
      </w:r>
    </w:p>
    <w:p w:rsidR="003C3862" w:rsidRPr="006D5A02" w:rsidRDefault="003C3862" w:rsidP="00007110">
      <w:pPr>
        <w:pBdr>
          <w:bottom w:val="single" w:sz="12" w:space="1" w:color="auto"/>
        </w:pBdr>
        <w:jc w:val="both"/>
        <w:rPr>
          <w:b/>
        </w:rPr>
      </w:pPr>
    </w:p>
    <w:p w:rsidR="00075D97" w:rsidRPr="006D5A02" w:rsidRDefault="00075D97" w:rsidP="00FE2648">
      <w:pPr>
        <w:jc w:val="both"/>
      </w:pPr>
    </w:p>
    <w:p w:rsidR="00AA0CDA" w:rsidRPr="006D5A02" w:rsidRDefault="00AA0CDA" w:rsidP="00AA0CDA">
      <w:pPr>
        <w:jc w:val="both"/>
        <w:rPr>
          <w:b/>
        </w:rPr>
      </w:pPr>
      <w:r w:rsidRPr="006D5A02">
        <w:rPr>
          <w:b/>
        </w:rPr>
        <w:t>Nastavno područje (aktivnost): INA- Mali kreativci - Domaćinstvo</w:t>
      </w:r>
    </w:p>
    <w:p w:rsidR="00AA0CDA" w:rsidRPr="006D5A02" w:rsidRDefault="00AA0CDA" w:rsidP="00AA0CDA">
      <w:pPr>
        <w:jc w:val="both"/>
      </w:pPr>
      <w:r w:rsidRPr="006D5A02">
        <w:rPr>
          <w:b/>
        </w:rPr>
        <w:t>Učiteljica:</w:t>
      </w:r>
      <w:r w:rsidRPr="006D5A02">
        <w:t xml:space="preserve"> Maja Pandur Škudar</w:t>
      </w:r>
    </w:p>
    <w:p w:rsidR="00AA0CDA" w:rsidRPr="006D5A02" w:rsidRDefault="00AA0CDA" w:rsidP="00AA0CDA">
      <w:pPr>
        <w:ind w:firstLine="708"/>
        <w:jc w:val="both"/>
      </w:pPr>
    </w:p>
    <w:p w:rsidR="00AA0CDA" w:rsidRPr="006D5A02" w:rsidRDefault="00AA0CDA" w:rsidP="00AA0CDA">
      <w:pPr>
        <w:jc w:val="both"/>
        <w:rPr>
          <w:b/>
        </w:rPr>
      </w:pPr>
      <w:r w:rsidRPr="006D5A02">
        <w:rPr>
          <w:b/>
        </w:rPr>
        <w:t>Ciljevi aktivnosti</w:t>
      </w:r>
    </w:p>
    <w:p w:rsidR="00AA0CDA" w:rsidRPr="006D5A02" w:rsidRDefault="00AA0CDA" w:rsidP="00AA0CDA">
      <w:pPr>
        <w:jc w:val="both"/>
        <w:rPr>
          <w:b/>
        </w:rPr>
      </w:pPr>
      <w:r w:rsidRPr="006D5A02">
        <w:rPr>
          <w:b/>
        </w:rPr>
        <w:t xml:space="preserve">        </w:t>
      </w:r>
    </w:p>
    <w:p w:rsidR="00AA0CDA" w:rsidRPr="006D5A02" w:rsidRDefault="00AA0CDA" w:rsidP="00AA0CDA">
      <w:pPr>
        <w:numPr>
          <w:ilvl w:val="0"/>
          <w:numId w:val="121"/>
        </w:numPr>
        <w:spacing w:after="160" w:line="259" w:lineRule="auto"/>
        <w:jc w:val="both"/>
      </w:pPr>
      <w:r w:rsidRPr="006D5A02">
        <w:t xml:space="preserve">Razvijati kreativnost učenika u svrhu zadovoljavanja njihovih interesa, mogućnosti, znanja i potreba. </w:t>
      </w:r>
    </w:p>
    <w:p w:rsidR="00AA0CDA" w:rsidRPr="006D5A02" w:rsidRDefault="00AA0CDA" w:rsidP="00AA0CDA">
      <w:pPr>
        <w:numPr>
          <w:ilvl w:val="0"/>
          <w:numId w:val="121"/>
        </w:numPr>
        <w:spacing w:after="160" w:line="259" w:lineRule="auto"/>
        <w:jc w:val="both"/>
      </w:pPr>
      <w:r w:rsidRPr="006D5A02">
        <w:t>Razvijanje i primjena praktičnih znanja, radnih navika te organizacijskih sposobnosti za suživot u domaćinstvu.</w:t>
      </w:r>
    </w:p>
    <w:p w:rsidR="00AA0CDA" w:rsidRPr="006D5A02" w:rsidRDefault="00AA0CDA" w:rsidP="00AA0CDA">
      <w:pPr>
        <w:numPr>
          <w:ilvl w:val="0"/>
          <w:numId w:val="121"/>
        </w:numPr>
        <w:spacing w:after="160" w:line="259" w:lineRule="auto"/>
        <w:jc w:val="both"/>
      </w:pPr>
      <w:r w:rsidRPr="006D5A02">
        <w:t xml:space="preserve">Sudjelovanje u kućanskim poslovima i pomaganje ukućanima. </w:t>
      </w:r>
    </w:p>
    <w:p w:rsidR="00AA0CDA" w:rsidRPr="006D5A02" w:rsidRDefault="00AA0CDA" w:rsidP="00AA0CDA">
      <w:pPr>
        <w:numPr>
          <w:ilvl w:val="0"/>
          <w:numId w:val="121"/>
        </w:numPr>
        <w:spacing w:after="160" w:line="259" w:lineRule="auto"/>
        <w:jc w:val="both"/>
      </w:pPr>
      <w:r w:rsidRPr="006D5A02">
        <w:t xml:space="preserve">Prihvaćanje kulturnih i higijenskih navika, unaprjeđenje kvalitete života. </w:t>
      </w:r>
    </w:p>
    <w:p w:rsidR="00AA0CDA" w:rsidRPr="006D5A02" w:rsidRDefault="00AA0CDA" w:rsidP="00AA0CDA">
      <w:pPr>
        <w:numPr>
          <w:ilvl w:val="0"/>
          <w:numId w:val="121"/>
        </w:numPr>
        <w:spacing w:after="160" w:line="259" w:lineRule="auto"/>
        <w:jc w:val="both"/>
      </w:pPr>
      <w:r w:rsidRPr="006D5A02">
        <w:t>Razvijanje samopoštovanja i pozitivne slike o sebi te odgovornog ponašanja.</w:t>
      </w:r>
    </w:p>
    <w:p w:rsidR="00AA0CDA" w:rsidRPr="006D5A02" w:rsidRDefault="00AA0CDA" w:rsidP="00AA0CDA">
      <w:pPr>
        <w:numPr>
          <w:ilvl w:val="0"/>
          <w:numId w:val="121"/>
        </w:numPr>
        <w:spacing w:after="160" w:line="259" w:lineRule="auto"/>
        <w:jc w:val="both"/>
      </w:pPr>
      <w:r w:rsidRPr="006D5A02">
        <w:t xml:space="preserve">Razvijati osnovne postavke zdravog života. </w:t>
      </w:r>
    </w:p>
    <w:p w:rsidR="00AA0CDA" w:rsidRPr="006D5A02" w:rsidRDefault="00AA0CDA" w:rsidP="00AA0CDA">
      <w:pPr>
        <w:numPr>
          <w:ilvl w:val="0"/>
          <w:numId w:val="121"/>
        </w:numPr>
        <w:spacing w:after="160" w:line="259" w:lineRule="auto"/>
        <w:jc w:val="both"/>
      </w:pPr>
      <w:r w:rsidRPr="006D5A02">
        <w:t xml:space="preserve">Poboljšati motorička dostignuća učenika </w:t>
      </w:r>
    </w:p>
    <w:p w:rsidR="00AA0CDA" w:rsidRPr="006D5A02" w:rsidRDefault="00AA0CDA" w:rsidP="00AA0CDA">
      <w:pPr>
        <w:ind w:left="720"/>
        <w:jc w:val="both"/>
      </w:pPr>
    </w:p>
    <w:p w:rsidR="00AA0CDA" w:rsidRPr="006D5A02" w:rsidRDefault="00AA0CDA" w:rsidP="00AA0CDA">
      <w:pPr>
        <w:jc w:val="both"/>
        <w:rPr>
          <w:b/>
        </w:rPr>
      </w:pPr>
      <w:r w:rsidRPr="006D5A02">
        <w:rPr>
          <w:b/>
        </w:rPr>
        <w:t>Namjena aktivnosti</w:t>
      </w:r>
    </w:p>
    <w:p w:rsidR="00AA0CDA" w:rsidRPr="006D5A02" w:rsidRDefault="00AA0CDA" w:rsidP="00AA0CDA">
      <w:pPr>
        <w:numPr>
          <w:ilvl w:val="0"/>
          <w:numId w:val="121"/>
        </w:numPr>
        <w:spacing w:after="160" w:line="259" w:lineRule="auto"/>
        <w:jc w:val="both"/>
      </w:pPr>
      <w:r w:rsidRPr="006D5A02">
        <w:t>razvijati kreativno jezično usmeno i pisano te scensko izražavanje dramatizacijama</w:t>
      </w:r>
    </w:p>
    <w:p w:rsidR="00AA0CDA" w:rsidRPr="006D5A02" w:rsidRDefault="00AA0CDA" w:rsidP="00AA0CDA">
      <w:pPr>
        <w:ind w:left="360"/>
        <w:jc w:val="both"/>
      </w:pPr>
      <w:r w:rsidRPr="006D5A02">
        <w:t xml:space="preserve">      pokretom i plesom</w:t>
      </w:r>
    </w:p>
    <w:p w:rsidR="00AA0CDA" w:rsidRPr="006D5A02" w:rsidRDefault="00AA0CDA" w:rsidP="00AA0CDA">
      <w:pPr>
        <w:numPr>
          <w:ilvl w:val="0"/>
          <w:numId w:val="121"/>
        </w:numPr>
        <w:spacing w:after="160" w:line="259" w:lineRule="auto"/>
        <w:jc w:val="both"/>
      </w:pPr>
      <w:r w:rsidRPr="006D5A02">
        <w:lastRenderedPageBreak/>
        <w:t>razvijati likovnu kreativnost učenika putem upoznavanja raznih likovnih tema i korištenjem raznovrsnog likovno - tehničkog pribora</w:t>
      </w:r>
    </w:p>
    <w:p w:rsidR="00AA0CDA" w:rsidRPr="006D5A02" w:rsidRDefault="00AA0CDA" w:rsidP="00AA0CDA">
      <w:pPr>
        <w:numPr>
          <w:ilvl w:val="0"/>
          <w:numId w:val="121"/>
        </w:numPr>
        <w:spacing w:after="160" w:line="259" w:lineRule="auto"/>
        <w:jc w:val="both"/>
      </w:pPr>
      <w:r w:rsidRPr="006D5A02">
        <w:t>razvijati sposobnost promatranja, uočavanja, percipiranja i kreativnog izražavanja</w:t>
      </w:r>
    </w:p>
    <w:p w:rsidR="00AA0CDA" w:rsidRPr="006D5A02" w:rsidRDefault="00AA0CDA" w:rsidP="00AA0CDA">
      <w:pPr>
        <w:numPr>
          <w:ilvl w:val="0"/>
          <w:numId w:val="121"/>
        </w:numPr>
        <w:spacing w:after="160" w:line="259" w:lineRule="auto"/>
        <w:jc w:val="both"/>
      </w:pPr>
      <w:r w:rsidRPr="006D5A02">
        <w:t>razvijati ekološku svijest učenika</w:t>
      </w:r>
    </w:p>
    <w:p w:rsidR="00AA0CDA" w:rsidRPr="006D5A02" w:rsidRDefault="00AA0CDA" w:rsidP="00AA0CDA">
      <w:pPr>
        <w:numPr>
          <w:ilvl w:val="0"/>
          <w:numId w:val="121"/>
        </w:numPr>
        <w:spacing w:after="160" w:line="259" w:lineRule="auto"/>
        <w:jc w:val="both"/>
      </w:pPr>
      <w:r w:rsidRPr="006D5A02">
        <w:t>razvijati pozitivan odnos prema drugim učenicima</w:t>
      </w:r>
    </w:p>
    <w:p w:rsidR="00AA0CDA" w:rsidRPr="006D5A02" w:rsidRDefault="00AA0CDA" w:rsidP="00AA0CDA">
      <w:pPr>
        <w:numPr>
          <w:ilvl w:val="0"/>
          <w:numId w:val="121"/>
        </w:numPr>
        <w:spacing w:after="160" w:line="259" w:lineRule="auto"/>
        <w:jc w:val="both"/>
      </w:pPr>
      <w:r w:rsidRPr="006D5A02">
        <w:t>poštivati i prihvaćati različita mišljenja i mogućnosti drugih</w:t>
      </w:r>
    </w:p>
    <w:p w:rsidR="00AA0CDA" w:rsidRPr="006D5A02" w:rsidRDefault="00AA0CDA" w:rsidP="00AA0CDA">
      <w:pPr>
        <w:numPr>
          <w:ilvl w:val="0"/>
          <w:numId w:val="121"/>
        </w:numPr>
        <w:spacing w:after="160" w:line="259" w:lineRule="auto"/>
        <w:jc w:val="both"/>
      </w:pPr>
      <w:r w:rsidRPr="006D5A02">
        <w:t>razvijati suradnički odnos među učenicima.</w:t>
      </w:r>
    </w:p>
    <w:p w:rsidR="00AA0CDA" w:rsidRPr="006D5A02" w:rsidRDefault="00AA0CDA" w:rsidP="00AA0CDA">
      <w:pPr>
        <w:ind w:left="720"/>
        <w:jc w:val="both"/>
      </w:pPr>
    </w:p>
    <w:p w:rsidR="00AA0CDA" w:rsidRPr="006D5A02" w:rsidRDefault="00AA0CDA" w:rsidP="00AA0CDA">
      <w:pPr>
        <w:jc w:val="both"/>
        <w:rPr>
          <w:b/>
        </w:rPr>
      </w:pPr>
      <w:r w:rsidRPr="006D5A02">
        <w:rPr>
          <w:b/>
        </w:rPr>
        <w:t>Nositelji i njihova odgovornost</w:t>
      </w:r>
    </w:p>
    <w:p w:rsidR="00AA0CDA" w:rsidRPr="006D5A02" w:rsidRDefault="00AA0CDA" w:rsidP="00AA0CDA">
      <w:pPr>
        <w:numPr>
          <w:ilvl w:val="0"/>
          <w:numId w:val="121"/>
        </w:numPr>
        <w:spacing w:after="160" w:line="259" w:lineRule="auto"/>
        <w:jc w:val="both"/>
      </w:pPr>
      <w:r w:rsidRPr="006D5A02">
        <w:t>učiteljica, učenici 4. razreda</w:t>
      </w:r>
    </w:p>
    <w:p w:rsidR="00AA0CDA" w:rsidRPr="006D5A02" w:rsidRDefault="00AA0CDA" w:rsidP="00AA0CDA">
      <w:pPr>
        <w:numPr>
          <w:ilvl w:val="0"/>
          <w:numId w:val="121"/>
        </w:numPr>
        <w:spacing w:after="160" w:line="259" w:lineRule="auto"/>
        <w:jc w:val="both"/>
      </w:pPr>
      <w:r w:rsidRPr="006D5A02">
        <w:t>roditelji</w:t>
      </w:r>
    </w:p>
    <w:p w:rsidR="00AA0CDA" w:rsidRPr="006D5A02" w:rsidRDefault="00AA0CDA" w:rsidP="00AA0CDA">
      <w:pPr>
        <w:ind w:left="720"/>
        <w:jc w:val="both"/>
      </w:pPr>
    </w:p>
    <w:p w:rsidR="00AA0CDA" w:rsidRPr="006D5A02" w:rsidRDefault="00AA0CDA" w:rsidP="00AA0CDA">
      <w:pPr>
        <w:jc w:val="both"/>
        <w:rPr>
          <w:b/>
        </w:rPr>
      </w:pPr>
      <w:r w:rsidRPr="006D5A02">
        <w:rPr>
          <w:b/>
        </w:rPr>
        <w:t>Način realizacije</w:t>
      </w:r>
    </w:p>
    <w:p w:rsidR="00AA0CDA" w:rsidRPr="006D5A02" w:rsidRDefault="00AA0CDA" w:rsidP="00AA0CDA">
      <w:pPr>
        <w:numPr>
          <w:ilvl w:val="0"/>
          <w:numId w:val="121"/>
        </w:numPr>
        <w:spacing w:after="160" w:line="259" w:lineRule="auto"/>
        <w:jc w:val="both"/>
      </w:pPr>
      <w:r w:rsidRPr="006D5A02">
        <w:t>radionički tip rada</w:t>
      </w:r>
    </w:p>
    <w:p w:rsidR="00AA0CDA" w:rsidRPr="006D5A02" w:rsidRDefault="00AA0CDA" w:rsidP="00AA0CDA">
      <w:pPr>
        <w:numPr>
          <w:ilvl w:val="0"/>
          <w:numId w:val="121"/>
        </w:numPr>
        <w:spacing w:after="160" w:line="259" w:lineRule="auto"/>
        <w:jc w:val="both"/>
      </w:pPr>
      <w:r w:rsidRPr="006D5A02">
        <w:t>igrati scenske igre</w:t>
      </w:r>
    </w:p>
    <w:p w:rsidR="00AA0CDA" w:rsidRPr="006D5A02" w:rsidRDefault="00AA0CDA" w:rsidP="00AA0CDA">
      <w:pPr>
        <w:numPr>
          <w:ilvl w:val="0"/>
          <w:numId w:val="121"/>
        </w:numPr>
        <w:spacing w:after="160" w:line="259" w:lineRule="auto"/>
        <w:jc w:val="both"/>
      </w:pPr>
      <w:r w:rsidRPr="006D5A02">
        <w:t xml:space="preserve"> izvoditi usmeni scenski izraz</w:t>
      </w:r>
    </w:p>
    <w:p w:rsidR="00AA0CDA" w:rsidRPr="006D5A02" w:rsidRDefault="00AA0CDA" w:rsidP="00AA0CDA">
      <w:pPr>
        <w:numPr>
          <w:ilvl w:val="0"/>
          <w:numId w:val="121"/>
        </w:numPr>
        <w:spacing w:after="160" w:line="259" w:lineRule="auto"/>
        <w:jc w:val="both"/>
      </w:pPr>
      <w:r w:rsidRPr="006D5A02">
        <w:t>crtati i slikati volumen u prostoru</w:t>
      </w:r>
    </w:p>
    <w:p w:rsidR="00AA0CDA" w:rsidRPr="006D5A02" w:rsidRDefault="00AA0CDA" w:rsidP="00AA0CDA">
      <w:pPr>
        <w:numPr>
          <w:ilvl w:val="0"/>
          <w:numId w:val="121"/>
        </w:numPr>
        <w:spacing w:after="160" w:line="259" w:lineRule="auto"/>
        <w:jc w:val="both"/>
      </w:pPr>
      <w:r w:rsidRPr="006D5A02">
        <w:t xml:space="preserve"> izrađivati prigodne plakate - obilježavanje blagdana i važnih dana prigodnim temama i izložbama (Dan kruha, Dan zaštite životinja, Božić, Dan voda, Dan planeta Zemlje, Uskrs, Majčin dan, Dan škole, Dan volontera)</w:t>
      </w:r>
    </w:p>
    <w:p w:rsidR="00AA0CDA" w:rsidRPr="006D5A02" w:rsidRDefault="00AA0CDA" w:rsidP="00AA0CDA">
      <w:pPr>
        <w:numPr>
          <w:ilvl w:val="0"/>
          <w:numId w:val="121"/>
        </w:numPr>
        <w:spacing w:after="160" w:line="259" w:lineRule="auto"/>
        <w:jc w:val="both"/>
      </w:pPr>
      <w:r w:rsidRPr="006D5A02">
        <w:t>izrađivati ukrase za Božićni sajam, za projekte</w:t>
      </w:r>
    </w:p>
    <w:p w:rsidR="00AA0CDA" w:rsidRPr="006D5A02" w:rsidRDefault="00AA0CDA" w:rsidP="00AA0CDA">
      <w:pPr>
        <w:numPr>
          <w:ilvl w:val="0"/>
          <w:numId w:val="121"/>
        </w:numPr>
        <w:spacing w:after="160" w:line="259" w:lineRule="auto"/>
        <w:jc w:val="both"/>
      </w:pPr>
      <w:r w:rsidRPr="006D5A02">
        <w:t xml:space="preserve"> nastupiti na školskim priredbama</w:t>
      </w:r>
    </w:p>
    <w:p w:rsidR="00AA0CDA" w:rsidRPr="006D5A02" w:rsidRDefault="00AA0CDA" w:rsidP="00AA0CDA">
      <w:pPr>
        <w:numPr>
          <w:ilvl w:val="0"/>
          <w:numId w:val="121"/>
        </w:numPr>
        <w:spacing w:after="160" w:line="259" w:lineRule="auto"/>
        <w:jc w:val="both"/>
      </w:pPr>
      <w:r w:rsidRPr="006D5A02">
        <w:t>osvijestiti potrebu za stjecanjem praktičnih znanja i radnih navika u svakodnevnom životu</w:t>
      </w:r>
    </w:p>
    <w:p w:rsidR="00AA0CDA" w:rsidRPr="006D5A02" w:rsidRDefault="00AA0CDA" w:rsidP="00AA0CDA">
      <w:pPr>
        <w:numPr>
          <w:ilvl w:val="0"/>
          <w:numId w:val="121"/>
        </w:numPr>
        <w:spacing w:after="160" w:line="259" w:lineRule="auto"/>
        <w:jc w:val="both"/>
      </w:pPr>
      <w:r w:rsidRPr="006D5A02">
        <w:t xml:space="preserve"> potaknuti na obavljanje kućanskih poslova i pomaganje ukućanima</w:t>
      </w:r>
    </w:p>
    <w:p w:rsidR="00AA0CDA" w:rsidRPr="006D5A02" w:rsidRDefault="00AA0CDA" w:rsidP="00AA0CDA">
      <w:pPr>
        <w:numPr>
          <w:ilvl w:val="0"/>
          <w:numId w:val="121"/>
        </w:numPr>
        <w:spacing w:after="160" w:line="259" w:lineRule="auto"/>
        <w:jc w:val="both"/>
      </w:pPr>
      <w:r w:rsidRPr="006D5A02">
        <w:t xml:space="preserve"> razvijati motoriku kroz kreativni rad</w:t>
      </w:r>
    </w:p>
    <w:p w:rsidR="00AA0CDA" w:rsidRPr="006D5A02" w:rsidRDefault="00AA0CDA" w:rsidP="00AA0CDA">
      <w:pPr>
        <w:numPr>
          <w:ilvl w:val="0"/>
          <w:numId w:val="121"/>
        </w:numPr>
        <w:spacing w:after="160" w:line="259" w:lineRule="auto"/>
        <w:jc w:val="both"/>
      </w:pPr>
      <w:r w:rsidRPr="006D5A02">
        <w:t>osvijestiti važnost redovitog održavanja higijenskih i zdravih životnih navika</w:t>
      </w:r>
    </w:p>
    <w:p w:rsidR="00AA0CDA" w:rsidRPr="006D5A02" w:rsidRDefault="00AA0CDA" w:rsidP="00AA0CDA">
      <w:pPr>
        <w:numPr>
          <w:ilvl w:val="0"/>
          <w:numId w:val="121"/>
        </w:numPr>
        <w:spacing w:after="160" w:line="259" w:lineRule="auto"/>
        <w:jc w:val="both"/>
      </w:pPr>
      <w:r w:rsidRPr="006D5A02">
        <w:t xml:space="preserve">svladavanje osnova šivanja (šivanje dugmadi), osnova kuhanja (kuhanje čaja, pečenje palačinki, izrada biskvita, torti te raznih kolača), bontona za stolom, čišćenje prostorija i okoliša, briga o cvijeću (sadnja cvijeća, redovito zalijevanje, prehrana bilja), usvajanje pravilnog načina vezanja vezica, pranja ruku i zubi kroz praktičnu primjenu, ekološke teme vezane uz kućanstvo.  </w:t>
      </w:r>
    </w:p>
    <w:p w:rsidR="00AA0CDA" w:rsidRPr="006D5A02" w:rsidRDefault="00AA0CDA" w:rsidP="00AA0CDA">
      <w:pPr>
        <w:jc w:val="both"/>
        <w:rPr>
          <w:b/>
        </w:rPr>
      </w:pPr>
      <w:r w:rsidRPr="006D5A02">
        <w:rPr>
          <w:b/>
        </w:rPr>
        <w:t>Vremenik</w:t>
      </w:r>
    </w:p>
    <w:p w:rsidR="00AA0CDA" w:rsidRPr="006D5A02" w:rsidRDefault="00AA0CDA" w:rsidP="00AA0CDA">
      <w:pPr>
        <w:numPr>
          <w:ilvl w:val="0"/>
          <w:numId w:val="120"/>
        </w:numPr>
        <w:spacing w:after="160" w:line="259" w:lineRule="auto"/>
        <w:jc w:val="both"/>
      </w:pPr>
      <w:r w:rsidRPr="006D5A02">
        <w:t>tijekom školske godine 2022./2023.</w:t>
      </w:r>
    </w:p>
    <w:p w:rsidR="00AA0CDA" w:rsidRPr="006D5A02" w:rsidRDefault="00AA0CDA" w:rsidP="00AA0CDA">
      <w:pPr>
        <w:ind w:left="720"/>
        <w:jc w:val="both"/>
      </w:pPr>
    </w:p>
    <w:p w:rsidR="00AA0CDA" w:rsidRPr="006D5A02" w:rsidRDefault="00AA0CDA" w:rsidP="00AA0CDA">
      <w:pPr>
        <w:jc w:val="both"/>
        <w:rPr>
          <w:b/>
        </w:rPr>
      </w:pPr>
      <w:r w:rsidRPr="006D5A02">
        <w:rPr>
          <w:b/>
        </w:rPr>
        <w:t>Troškovnik aktivnosti</w:t>
      </w:r>
    </w:p>
    <w:p w:rsidR="00AA0CDA" w:rsidRPr="006D5A02" w:rsidRDefault="00AA0CDA" w:rsidP="00AA0CDA">
      <w:pPr>
        <w:numPr>
          <w:ilvl w:val="0"/>
          <w:numId w:val="120"/>
        </w:numPr>
        <w:spacing w:after="160" w:line="259" w:lineRule="auto"/>
        <w:jc w:val="both"/>
        <w:rPr>
          <w:b/>
        </w:rPr>
      </w:pPr>
      <w:r w:rsidRPr="006D5A02">
        <w:t>sredstva za potrošni materijal (boje, kistovi, papir, ljepilo, škare, glinamol, vruće ljepilo, kostimi za nastup, materijal za kolače, prihrana za cvijeće) (250,00 kn)</w:t>
      </w:r>
    </w:p>
    <w:p w:rsidR="00AA0CDA" w:rsidRPr="006D5A02" w:rsidRDefault="00AA0CDA" w:rsidP="00AA0CDA">
      <w:pPr>
        <w:ind w:left="720"/>
        <w:jc w:val="both"/>
        <w:rPr>
          <w:b/>
        </w:rPr>
      </w:pPr>
    </w:p>
    <w:p w:rsidR="00AA0CDA" w:rsidRPr="006D5A02" w:rsidRDefault="00AA0CDA" w:rsidP="00AA0CDA">
      <w:pPr>
        <w:ind w:left="720"/>
        <w:jc w:val="both"/>
        <w:rPr>
          <w:b/>
        </w:rPr>
      </w:pPr>
    </w:p>
    <w:p w:rsidR="00AA0CDA" w:rsidRPr="006D5A02" w:rsidRDefault="00AA0CDA" w:rsidP="00AA0CDA">
      <w:pPr>
        <w:ind w:left="720"/>
        <w:jc w:val="both"/>
        <w:rPr>
          <w:b/>
        </w:rPr>
      </w:pPr>
    </w:p>
    <w:p w:rsidR="00AA0CDA" w:rsidRPr="006D5A02" w:rsidRDefault="00AA0CDA" w:rsidP="00AA0CDA">
      <w:pPr>
        <w:jc w:val="both"/>
        <w:rPr>
          <w:b/>
        </w:rPr>
      </w:pPr>
      <w:r w:rsidRPr="006D5A02">
        <w:rPr>
          <w:b/>
        </w:rPr>
        <w:t>Način vrednovanja i korištenja rezultata</w:t>
      </w:r>
    </w:p>
    <w:p w:rsidR="00AA0CDA" w:rsidRPr="006D5A02" w:rsidRDefault="00AA0CDA" w:rsidP="00AA0CDA">
      <w:pPr>
        <w:numPr>
          <w:ilvl w:val="0"/>
          <w:numId w:val="120"/>
        </w:numPr>
        <w:spacing w:after="160" w:line="259" w:lineRule="auto"/>
        <w:jc w:val="both"/>
      </w:pPr>
      <w:r w:rsidRPr="006D5A02">
        <w:t xml:space="preserve">prezentacijom učeničkog rada na panou škole te kroz izložbe i uređenjem pozornice škole za nastup  </w:t>
      </w:r>
    </w:p>
    <w:p w:rsidR="00AA0CDA" w:rsidRPr="006D5A02" w:rsidRDefault="00AA0CDA" w:rsidP="00AA0CDA">
      <w:pPr>
        <w:numPr>
          <w:ilvl w:val="0"/>
          <w:numId w:val="120"/>
        </w:numPr>
        <w:spacing w:after="160" w:line="259" w:lineRule="auto"/>
        <w:jc w:val="both"/>
      </w:pPr>
      <w:r w:rsidRPr="006D5A02">
        <w:t xml:space="preserve">sudjelovanje na priredbama i kulturnim manifestacijama                                                                  </w:t>
      </w:r>
    </w:p>
    <w:p w:rsidR="00AA0CDA" w:rsidRPr="006D5A02" w:rsidRDefault="00AA0CDA" w:rsidP="00AA0CDA">
      <w:pPr>
        <w:numPr>
          <w:ilvl w:val="0"/>
          <w:numId w:val="120"/>
        </w:numPr>
        <w:spacing w:after="160" w:line="259" w:lineRule="auto"/>
        <w:jc w:val="both"/>
      </w:pPr>
      <w:r w:rsidRPr="006D5A02">
        <w:t>samovrednovanje unutar grupe</w:t>
      </w:r>
    </w:p>
    <w:p w:rsidR="00AA0CDA" w:rsidRPr="006D5A02" w:rsidRDefault="00AA0CDA" w:rsidP="00AA0CDA">
      <w:pPr>
        <w:numPr>
          <w:ilvl w:val="0"/>
          <w:numId w:val="120"/>
        </w:numPr>
        <w:spacing w:after="160" w:line="259" w:lineRule="auto"/>
        <w:jc w:val="both"/>
      </w:pPr>
      <w:r w:rsidRPr="006D5A02">
        <w:t>postignuti rezultati na izložbama</w:t>
      </w:r>
    </w:p>
    <w:p w:rsidR="00AA0CDA" w:rsidRPr="006D5A02" w:rsidRDefault="00AA0CDA" w:rsidP="00AA0CDA">
      <w:pPr>
        <w:numPr>
          <w:ilvl w:val="0"/>
          <w:numId w:val="120"/>
        </w:numPr>
        <w:spacing w:after="160" w:line="259" w:lineRule="auto"/>
        <w:jc w:val="both"/>
      </w:pPr>
      <w:r w:rsidRPr="006D5A02">
        <w:t>pohvala za zalaganje i ustrajnost u radu</w:t>
      </w:r>
    </w:p>
    <w:p w:rsidR="00075D97" w:rsidRPr="006D5A02" w:rsidRDefault="00075D97" w:rsidP="00007110">
      <w:pPr>
        <w:pBdr>
          <w:bottom w:val="single" w:sz="12" w:space="1" w:color="auto"/>
        </w:pBdr>
        <w:jc w:val="both"/>
        <w:rPr>
          <w:b/>
        </w:rPr>
      </w:pPr>
    </w:p>
    <w:p w:rsidR="00F9216A" w:rsidRPr="006D5A02" w:rsidRDefault="00F9216A" w:rsidP="00007110">
      <w:pPr>
        <w:pBdr>
          <w:bottom w:val="single" w:sz="12" w:space="1" w:color="auto"/>
        </w:pBdr>
        <w:jc w:val="both"/>
        <w:rPr>
          <w:b/>
        </w:rPr>
      </w:pPr>
    </w:p>
    <w:p w:rsidR="003C3862" w:rsidRPr="006D5A02" w:rsidRDefault="003C3862" w:rsidP="00007110">
      <w:pPr>
        <w:jc w:val="both"/>
        <w:rPr>
          <w:b/>
        </w:rPr>
      </w:pPr>
    </w:p>
    <w:p w:rsidR="00F9216A" w:rsidRPr="006D5A02" w:rsidRDefault="00F9216A" w:rsidP="00007110">
      <w:pPr>
        <w:jc w:val="both"/>
        <w:rPr>
          <w:b/>
        </w:rPr>
      </w:pPr>
    </w:p>
    <w:p w:rsidR="00007110" w:rsidRPr="006D5A02" w:rsidRDefault="00007110" w:rsidP="00007110">
      <w:pPr>
        <w:jc w:val="both"/>
        <w:rPr>
          <w:b/>
          <w:i/>
        </w:rPr>
      </w:pPr>
      <w:r w:rsidRPr="006D5A02">
        <w:rPr>
          <w:b/>
        </w:rPr>
        <w:t>Nastavno područje (aktivnost)</w:t>
      </w:r>
      <w:r w:rsidRPr="006D5A02">
        <w:t xml:space="preserve">: </w:t>
      </w:r>
      <w:r w:rsidRPr="006D5A02">
        <w:rPr>
          <w:b/>
        </w:rPr>
        <w:t xml:space="preserve">Ekološka grupa </w:t>
      </w:r>
    </w:p>
    <w:p w:rsidR="00007110" w:rsidRPr="006D5A02" w:rsidRDefault="00007110" w:rsidP="00007110">
      <w:pPr>
        <w:jc w:val="both"/>
        <w:rPr>
          <w:b/>
        </w:rPr>
      </w:pPr>
      <w:r w:rsidRPr="006D5A02">
        <w:rPr>
          <w:b/>
        </w:rPr>
        <w:t xml:space="preserve">Učiteljica: </w:t>
      </w:r>
      <w:r w:rsidRPr="006D5A02">
        <w:t>Ananda Glavica Ostojić</w:t>
      </w:r>
    </w:p>
    <w:p w:rsidR="00007110" w:rsidRPr="006D5A02" w:rsidRDefault="00007110" w:rsidP="00007110">
      <w:pPr>
        <w:jc w:val="both"/>
        <w:rPr>
          <w:b/>
        </w:rPr>
      </w:pPr>
    </w:p>
    <w:p w:rsidR="00007110" w:rsidRPr="006D5A02" w:rsidRDefault="00007110" w:rsidP="00007110">
      <w:pPr>
        <w:jc w:val="both"/>
        <w:rPr>
          <w:b/>
        </w:rPr>
      </w:pPr>
      <w:r w:rsidRPr="006D5A02">
        <w:rPr>
          <w:b/>
        </w:rPr>
        <w:t>Ciljevi aktivnosti</w:t>
      </w:r>
    </w:p>
    <w:p w:rsidR="00007110" w:rsidRPr="006D5A02" w:rsidRDefault="00007110" w:rsidP="00A54C51">
      <w:pPr>
        <w:pStyle w:val="Odlomakpopisa"/>
        <w:numPr>
          <w:ilvl w:val="0"/>
          <w:numId w:val="75"/>
        </w:numPr>
        <w:jc w:val="both"/>
        <w:rPr>
          <w:b/>
        </w:rPr>
      </w:pPr>
      <w:r w:rsidRPr="006D5A02">
        <w:t xml:space="preserve">potaknuti učenike na odgovorno ponašanje prema okolišu u kojem živimo i o kojem </w:t>
      </w:r>
    </w:p>
    <w:p w:rsidR="00007110" w:rsidRPr="006D5A02" w:rsidRDefault="00007110" w:rsidP="00A54C51">
      <w:pPr>
        <w:pStyle w:val="Odlomakpopisa"/>
        <w:numPr>
          <w:ilvl w:val="0"/>
          <w:numId w:val="75"/>
        </w:numPr>
        <w:jc w:val="both"/>
        <w:rPr>
          <w:b/>
        </w:rPr>
      </w:pPr>
      <w:r w:rsidRPr="006D5A02">
        <w:t>ovisi kvaliteta našega života ( izvori vode, rijeke, tlo, zrak)</w:t>
      </w:r>
    </w:p>
    <w:p w:rsidR="00007110" w:rsidRPr="006D5A02" w:rsidRDefault="00007110" w:rsidP="00A54C51">
      <w:pPr>
        <w:pStyle w:val="Odlomakpopisa"/>
        <w:numPr>
          <w:ilvl w:val="0"/>
          <w:numId w:val="75"/>
        </w:numPr>
        <w:jc w:val="both"/>
        <w:rPr>
          <w:b/>
        </w:rPr>
      </w:pPr>
      <w:r w:rsidRPr="006D5A02">
        <w:t xml:space="preserve">razvijati ljubav prema proučavanju i zaštiti biljnih i životinjskih vrsta našega kraja i </w:t>
      </w:r>
    </w:p>
    <w:p w:rsidR="00007110" w:rsidRPr="006D5A02" w:rsidRDefault="00007110" w:rsidP="00007110">
      <w:pPr>
        <w:pStyle w:val="Odlomakpopisa"/>
        <w:jc w:val="both"/>
      </w:pPr>
      <w:r w:rsidRPr="006D5A02">
        <w:t>naše zemlje</w:t>
      </w:r>
    </w:p>
    <w:p w:rsidR="00007110" w:rsidRPr="006D5A02" w:rsidRDefault="00007110" w:rsidP="00007110">
      <w:pPr>
        <w:pStyle w:val="Odlomakpopisa"/>
        <w:jc w:val="both"/>
        <w:rPr>
          <w:b/>
        </w:rPr>
      </w:pPr>
      <w:r w:rsidRPr="006D5A02">
        <w:t>izrada različitih eko preparata od ekološki materijala</w:t>
      </w:r>
    </w:p>
    <w:p w:rsidR="00007110" w:rsidRPr="006D5A02" w:rsidRDefault="00007110" w:rsidP="00007110">
      <w:pPr>
        <w:jc w:val="both"/>
        <w:rPr>
          <w:b/>
        </w:rPr>
      </w:pPr>
      <w:r w:rsidRPr="006D5A02">
        <w:rPr>
          <w:b/>
        </w:rPr>
        <w:t>Namjena aktivnosti</w:t>
      </w:r>
    </w:p>
    <w:p w:rsidR="00007110" w:rsidRPr="006D5A02" w:rsidRDefault="00007110" w:rsidP="00A54C51">
      <w:pPr>
        <w:pStyle w:val="Odlomakpopisa"/>
        <w:numPr>
          <w:ilvl w:val="0"/>
          <w:numId w:val="76"/>
        </w:numPr>
        <w:jc w:val="both"/>
        <w:rPr>
          <w:b/>
        </w:rPr>
      </w:pPr>
      <w:r w:rsidRPr="006D5A02">
        <w:t xml:space="preserve">poticati zanimanje za opažanje stvari i promjena u okolišu, razvijati istraživački duh </w:t>
      </w:r>
    </w:p>
    <w:p w:rsidR="00007110" w:rsidRPr="006D5A02" w:rsidRDefault="00007110" w:rsidP="00007110">
      <w:pPr>
        <w:jc w:val="both"/>
        <w:rPr>
          <w:b/>
        </w:rPr>
      </w:pPr>
      <w:r w:rsidRPr="006D5A02">
        <w:rPr>
          <w:b/>
        </w:rPr>
        <w:t>Nositelji i njihova odgovornost</w:t>
      </w:r>
    </w:p>
    <w:p w:rsidR="00007110" w:rsidRPr="006D5A02" w:rsidRDefault="00007110" w:rsidP="00007110">
      <w:pPr>
        <w:pStyle w:val="Odlomakpopisa"/>
        <w:jc w:val="both"/>
        <w:rPr>
          <w:b/>
        </w:rPr>
      </w:pPr>
      <w:r w:rsidRPr="006D5A02">
        <w:t>namijenjeno učenicima od 5. do 8. razreda</w:t>
      </w:r>
    </w:p>
    <w:p w:rsidR="00007110" w:rsidRPr="006D5A02" w:rsidRDefault="00007110" w:rsidP="00007110">
      <w:pPr>
        <w:jc w:val="both"/>
        <w:rPr>
          <w:b/>
        </w:rPr>
      </w:pPr>
      <w:r w:rsidRPr="006D5A02">
        <w:rPr>
          <w:b/>
        </w:rPr>
        <w:t>Način realizacije</w:t>
      </w:r>
    </w:p>
    <w:p w:rsidR="00007110" w:rsidRPr="006D5A02" w:rsidRDefault="00007110" w:rsidP="00A54C51">
      <w:pPr>
        <w:pStyle w:val="Odlomakpopisa"/>
        <w:numPr>
          <w:ilvl w:val="0"/>
          <w:numId w:val="76"/>
        </w:numPr>
        <w:jc w:val="both"/>
        <w:rPr>
          <w:b/>
        </w:rPr>
      </w:pPr>
      <w:r w:rsidRPr="006D5A02">
        <w:t>timski rad u školskom dvorištu i vrtu, proučavanje literature i istraživanje, prigodne radionice</w:t>
      </w:r>
    </w:p>
    <w:p w:rsidR="00007110" w:rsidRPr="006D5A02" w:rsidRDefault="00007110" w:rsidP="00007110">
      <w:pPr>
        <w:jc w:val="both"/>
        <w:rPr>
          <w:b/>
        </w:rPr>
      </w:pPr>
      <w:r w:rsidRPr="006D5A02">
        <w:rPr>
          <w:b/>
        </w:rPr>
        <w:t>Vremenik</w:t>
      </w:r>
    </w:p>
    <w:p w:rsidR="00007110" w:rsidRPr="006D5A02" w:rsidRDefault="00007110" w:rsidP="00A54C51">
      <w:pPr>
        <w:pStyle w:val="Odlomakpopisa"/>
        <w:numPr>
          <w:ilvl w:val="0"/>
          <w:numId w:val="76"/>
        </w:numPr>
        <w:jc w:val="both"/>
        <w:rPr>
          <w:b/>
        </w:rPr>
      </w:pPr>
      <w:r w:rsidRPr="006D5A02">
        <w:t>tijekom školske godine 20</w:t>
      </w:r>
      <w:r w:rsidR="00FA3F3A" w:rsidRPr="006D5A02">
        <w:t>2</w:t>
      </w:r>
      <w:r w:rsidR="00F9216A" w:rsidRPr="006D5A02">
        <w:t>2</w:t>
      </w:r>
      <w:r w:rsidRPr="006D5A02">
        <w:t>./202</w:t>
      </w:r>
      <w:r w:rsidR="00F9216A" w:rsidRPr="006D5A02">
        <w:t>3</w:t>
      </w:r>
      <w:r w:rsidRPr="006D5A02">
        <w:t>.</w:t>
      </w:r>
    </w:p>
    <w:p w:rsidR="00007110" w:rsidRPr="006D5A02" w:rsidRDefault="00007110" w:rsidP="00007110">
      <w:pPr>
        <w:jc w:val="both"/>
        <w:rPr>
          <w:b/>
        </w:rPr>
      </w:pPr>
      <w:r w:rsidRPr="006D5A02">
        <w:rPr>
          <w:b/>
        </w:rPr>
        <w:t>Troškovnik aktivnosti</w:t>
      </w:r>
    </w:p>
    <w:p w:rsidR="00007110" w:rsidRPr="006D5A02" w:rsidRDefault="00007110" w:rsidP="00A54C51">
      <w:pPr>
        <w:pStyle w:val="Odlomakpopisa"/>
        <w:numPr>
          <w:ilvl w:val="0"/>
          <w:numId w:val="76"/>
        </w:numPr>
        <w:jc w:val="both"/>
        <w:rPr>
          <w:b/>
        </w:rPr>
      </w:pPr>
      <w:r w:rsidRPr="006D5A02">
        <w:t>oko 500kn</w:t>
      </w:r>
    </w:p>
    <w:p w:rsidR="00007110" w:rsidRPr="006D5A02" w:rsidRDefault="00007110" w:rsidP="00007110">
      <w:pPr>
        <w:jc w:val="both"/>
        <w:rPr>
          <w:b/>
        </w:rPr>
      </w:pPr>
      <w:r w:rsidRPr="006D5A02">
        <w:rPr>
          <w:b/>
        </w:rPr>
        <w:t>Način vrednovanja i korištenja rezultata</w:t>
      </w:r>
    </w:p>
    <w:p w:rsidR="00007110" w:rsidRPr="006D5A02" w:rsidRDefault="00007110" w:rsidP="00A54C51">
      <w:pPr>
        <w:pStyle w:val="Odlomakpopisa"/>
        <w:numPr>
          <w:ilvl w:val="0"/>
          <w:numId w:val="76"/>
        </w:numPr>
        <w:jc w:val="both"/>
        <w:rPr>
          <w:b/>
        </w:rPr>
      </w:pPr>
      <w:r w:rsidRPr="006D5A02">
        <w:t>opisno bilježenje zapažanja o učeničkoj aktivnosti, redovitosti u dolascima i radu te prezentacija rezultata pomoću plakata i ppt</w:t>
      </w:r>
    </w:p>
    <w:p w:rsidR="00FA3F3A" w:rsidRPr="006D5A02" w:rsidRDefault="00007110" w:rsidP="00FE2648">
      <w:pPr>
        <w:pStyle w:val="Bezproreda"/>
        <w:jc w:val="both"/>
      </w:pPr>
      <w:r w:rsidRPr="006D5A02">
        <w:t>________________________________________________________________________</w:t>
      </w:r>
      <w:r w:rsidR="00FE2648" w:rsidRPr="006D5A02">
        <w:t>______</w:t>
      </w:r>
    </w:p>
    <w:p w:rsidR="00F9216A" w:rsidRPr="006D5A02" w:rsidRDefault="00F9216A" w:rsidP="00007110">
      <w:pPr>
        <w:jc w:val="both"/>
        <w:rPr>
          <w:b/>
        </w:rPr>
      </w:pPr>
    </w:p>
    <w:p w:rsidR="00007110" w:rsidRPr="006D5A02" w:rsidRDefault="00007110" w:rsidP="00007110">
      <w:pPr>
        <w:jc w:val="both"/>
        <w:rPr>
          <w:b/>
          <w:i/>
        </w:rPr>
      </w:pPr>
      <w:r w:rsidRPr="006D5A02">
        <w:rPr>
          <w:b/>
        </w:rPr>
        <w:t>Nastavno područje (aktivnost)</w:t>
      </w:r>
      <w:r w:rsidRPr="006D5A02">
        <w:t xml:space="preserve">: </w:t>
      </w:r>
      <w:r w:rsidRPr="006D5A02">
        <w:rPr>
          <w:b/>
        </w:rPr>
        <w:t xml:space="preserve">Crveni križ </w:t>
      </w:r>
    </w:p>
    <w:p w:rsidR="00007110" w:rsidRPr="006D5A02" w:rsidRDefault="00007110" w:rsidP="00007110">
      <w:pPr>
        <w:jc w:val="both"/>
        <w:rPr>
          <w:b/>
        </w:rPr>
      </w:pPr>
      <w:r w:rsidRPr="006D5A02">
        <w:rPr>
          <w:b/>
        </w:rPr>
        <w:t xml:space="preserve">Učiteljica: </w:t>
      </w:r>
      <w:r w:rsidR="00833144" w:rsidRPr="006D5A02">
        <w:t>Pavla Vlahović</w:t>
      </w:r>
    </w:p>
    <w:p w:rsidR="00007110" w:rsidRPr="006D5A02" w:rsidRDefault="00007110" w:rsidP="00007110">
      <w:pPr>
        <w:jc w:val="both"/>
        <w:rPr>
          <w:b/>
        </w:rPr>
      </w:pPr>
      <w:r w:rsidRPr="006D5A02">
        <w:rPr>
          <w:b/>
        </w:rPr>
        <w:t>Ciljevi aktivnosti</w:t>
      </w:r>
    </w:p>
    <w:p w:rsidR="00007110" w:rsidRPr="006D5A02" w:rsidRDefault="00007110" w:rsidP="00A54C51">
      <w:pPr>
        <w:pStyle w:val="Odlomakpopisa"/>
        <w:numPr>
          <w:ilvl w:val="0"/>
          <w:numId w:val="76"/>
        </w:numPr>
        <w:jc w:val="both"/>
        <w:rPr>
          <w:b/>
        </w:rPr>
      </w:pPr>
      <w:r w:rsidRPr="006D5A02">
        <w:t>osposobiti učenike za odrastanje u odgovorne i zadovoljne osobe koje će znati pomoći sebi i drugima u svakodnevnom životu</w:t>
      </w:r>
    </w:p>
    <w:p w:rsidR="00007110" w:rsidRPr="006D5A02" w:rsidRDefault="00007110" w:rsidP="00A54C51">
      <w:pPr>
        <w:pStyle w:val="Odlomakpopisa"/>
        <w:numPr>
          <w:ilvl w:val="0"/>
          <w:numId w:val="76"/>
        </w:numPr>
        <w:jc w:val="both"/>
        <w:rPr>
          <w:b/>
        </w:rPr>
      </w:pPr>
      <w:r w:rsidRPr="006D5A02">
        <w:t>steći znanja o pokretu Crvenog križa i njegovom djelovanju</w:t>
      </w:r>
    </w:p>
    <w:p w:rsidR="00007110" w:rsidRPr="006D5A02" w:rsidRDefault="00007110" w:rsidP="00A54C51">
      <w:pPr>
        <w:pStyle w:val="Odlomakpopisa"/>
        <w:numPr>
          <w:ilvl w:val="0"/>
          <w:numId w:val="76"/>
        </w:numPr>
        <w:jc w:val="both"/>
        <w:rPr>
          <w:b/>
        </w:rPr>
      </w:pPr>
      <w:r w:rsidRPr="006D5A02">
        <w:t>potaknuti sudjelovanje u različitim dobrotvornim akcijama- prodaja bonova, privjesaka i sl.</w:t>
      </w:r>
    </w:p>
    <w:p w:rsidR="00007110" w:rsidRPr="006D5A02" w:rsidRDefault="00007110" w:rsidP="00A54C51">
      <w:pPr>
        <w:pStyle w:val="Odlomakpopisa"/>
        <w:numPr>
          <w:ilvl w:val="0"/>
          <w:numId w:val="76"/>
        </w:numPr>
        <w:jc w:val="both"/>
        <w:rPr>
          <w:b/>
        </w:rPr>
      </w:pPr>
      <w:r w:rsidRPr="006D5A02">
        <w:t>potaknuti učenike na volontiranje</w:t>
      </w:r>
    </w:p>
    <w:p w:rsidR="00007110" w:rsidRPr="006D5A02" w:rsidRDefault="00007110" w:rsidP="00007110">
      <w:pPr>
        <w:jc w:val="both"/>
        <w:rPr>
          <w:b/>
        </w:rPr>
      </w:pPr>
      <w:r w:rsidRPr="006D5A02">
        <w:rPr>
          <w:b/>
        </w:rPr>
        <w:t>Namjena aktivnosti</w:t>
      </w:r>
    </w:p>
    <w:p w:rsidR="00007110" w:rsidRPr="006D5A02" w:rsidRDefault="00007110" w:rsidP="00A54C51">
      <w:pPr>
        <w:pStyle w:val="Odlomakpopisa"/>
        <w:numPr>
          <w:ilvl w:val="0"/>
          <w:numId w:val="77"/>
        </w:numPr>
        <w:jc w:val="both"/>
        <w:rPr>
          <w:b/>
        </w:rPr>
      </w:pPr>
      <w:r w:rsidRPr="006D5A02">
        <w:t>razvijati humanost i solidarnost kod učenika</w:t>
      </w:r>
    </w:p>
    <w:p w:rsidR="00007110" w:rsidRPr="006D5A02" w:rsidRDefault="00007110" w:rsidP="00A54C51">
      <w:pPr>
        <w:pStyle w:val="Odlomakpopisa"/>
        <w:numPr>
          <w:ilvl w:val="0"/>
          <w:numId w:val="77"/>
        </w:numPr>
        <w:jc w:val="both"/>
        <w:rPr>
          <w:b/>
        </w:rPr>
      </w:pPr>
      <w:r w:rsidRPr="006D5A02">
        <w:lastRenderedPageBreak/>
        <w:t>poticanje potrebe učenika da im je stalo i do druge osobe koju ne poznaju</w:t>
      </w:r>
    </w:p>
    <w:p w:rsidR="00007110" w:rsidRPr="006D5A02" w:rsidRDefault="00007110" w:rsidP="00A54C51">
      <w:pPr>
        <w:pStyle w:val="Odlomakpopisa"/>
        <w:numPr>
          <w:ilvl w:val="0"/>
          <w:numId w:val="77"/>
        </w:numPr>
        <w:jc w:val="both"/>
        <w:rPr>
          <w:b/>
        </w:rPr>
      </w:pPr>
      <w:r w:rsidRPr="006D5A02">
        <w:t>usvojiti načela humanitarnih organizacija na primjeru Crvenog križa</w:t>
      </w:r>
    </w:p>
    <w:p w:rsidR="00007110" w:rsidRPr="006D5A02" w:rsidRDefault="00007110" w:rsidP="00A54C51">
      <w:pPr>
        <w:pStyle w:val="Odlomakpopisa"/>
        <w:numPr>
          <w:ilvl w:val="0"/>
          <w:numId w:val="77"/>
        </w:numPr>
        <w:jc w:val="both"/>
        <w:rPr>
          <w:b/>
        </w:rPr>
      </w:pPr>
      <w:r w:rsidRPr="006D5A02">
        <w:t xml:space="preserve">uključiti što više učenika u akcije Crvenog križa </w:t>
      </w:r>
    </w:p>
    <w:p w:rsidR="00007110" w:rsidRPr="006D5A02" w:rsidRDefault="00007110" w:rsidP="00A54C51">
      <w:pPr>
        <w:pStyle w:val="Odlomakpopisa"/>
        <w:numPr>
          <w:ilvl w:val="0"/>
          <w:numId w:val="77"/>
        </w:numPr>
        <w:jc w:val="both"/>
        <w:rPr>
          <w:b/>
        </w:rPr>
      </w:pPr>
      <w:r w:rsidRPr="006D5A02">
        <w:t>potaknuti učenike na kreativno korištenje slobodnog vremena</w:t>
      </w:r>
    </w:p>
    <w:p w:rsidR="00007110" w:rsidRPr="006D5A02" w:rsidRDefault="00007110" w:rsidP="00007110">
      <w:pPr>
        <w:jc w:val="both"/>
        <w:rPr>
          <w:b/>
        </w:rPr>
      </w:pPr>
      <w:r w:rsidRPr="006D5A02">
        <w:rPr>
          <w:b/>
        </w:rPr>
        <w:t>Nositelji i njihova odgovornost</w:t>
      </w:r>
    </w:p>
    <w:p w:rsidR="00007110" w:rsidRPr="006D5A02" w:rsidRDefault="00007110" w:rsidP="00A54C51">
      <w:pPr>
        <w:pStyle w:val="Odlomakpopisa"/>
        <w:numPr>
          <w:ilvl w:val="0"/>
          <w:numId w:val="79"/>
        </w:numPr>
        <w:jc w:val="both"/>
        <w:rPr>
          <w:b/>
        </w:rPr>
      </w:pPr>
      <w:r w:rsidRPr="006D5A02">
        <w:t>namijenjeno učenicima od 7. do 8. razreda</w:t>
      </w:r>
    </w:p>
    <w:p w:rsidR="00007110" w:rsidRPr="006D5A02" w:rsidRDefault="00007110" w:rsidP="00007110">
      <w:pPr>
        <w:jc w:val="both"/>
        <w:rPr>
          <w:b/>
        </w:rPr>
      </w:pPr>
      <w:r w:rsidRPr="006D5A02">
        <w:rPr>
          <w:b/>
        </w:rPr>
        <w:t>Način realizacije</w:t>
      </w:r>
    </w:p>
    <w:p w:rsidR="00007110" w:rsidRPr="006D5A02" w:rsidRDefault="00007110" w:rsidP="00A54C51">
      <w:pPr>
        <w:pStyle w:val="Odlomakpopisa"/>
        <w:numPr>
          <w:ilvl w:val="0"/>
          <w:numId w:val="78"/>
        </w:numPr>
        <w:ind w:left="714" w:hanging="357"/>
        <w:jc w:val="both"/>
      </w:pPr>
      <w:r w:rsidRPr="006D5A02">
        <w:t>sudjelovanje i organiziranje humanitarnih akcija</w:t>
      </w:r>
    </w:p>
    <w:p w:rsidR="00007110" w:rsidRPr="006D5A02" w:rsidRDefault="00007110" w:rsidP="00A54C51">
      <w:pPr>
        <w:pStyle w:val="Odlomakpopisa"/>
        <w:numPr>
          <w:ilvl w:val="0"/>
          <w:numId w:val="78"/>
        </w:numPr>
        <w:ind w:left="714" w:hanging="357"/>
        <w:jc w:val="both"/>
      </w:pPr>
      <w:r w:rsidRPr="006D5A02">
        <w:t>obuka i pripreme za natjecanje ekipa za pružanje prve pomoći (prema kalendaru natjecanja)</w:t>
      </w:r>
    </w:p>
    <w:p w:rsidR="00007110" w:rsidRPr="006D5A02" w:rsidRDefault="00007110" w:rsidP="00A54C51">
      <w:pPr>
        <w:pStyle w:val="Odlomakpopisa"/>
        <w:numPr>
          <w:ilvl w:val="0"/>
          <w:numId w:val="78"/>
        </w:numPr>
        <w:ind w:left="714" w:hanging="357"/>
        <w:jc w:val="both"/>
      </w:pPr>
      <w:r w:rsidRPr="006D5A02">
        <w:t>sudjelovanje na natjecanjima prve pomoći</w:t>
      </w:r>
    </w:p>
    <w:p w:rsidR="00007110" w:rsidRPr="006D5A02" w:rsidRDefault="00007110" w:rsidP="00007110">
      <w:pPr>
        <w:jc w:val="both"/>
        <w:rPr>
          <w:b/>
        </w:rPr>
      </w:pPr>
      <w:r w:rsidRPr="006D5A02">
        <w:rPr>
          <w:b/>
        </w:rPr>
        <w:t>Vremenik</w:t>
      </w:r>
    </w:p>
    <w:p w:rsidR="00007110" w:rsidRPr="006D5A02" w:rsidRDefault="00007110" w:rsidP="00A54C51">
      <w:pPr>
        <w:pStyle w:val="Odlomakpopisa"/>
        <w:numPr>
          <w:ilvl w:val="0"/>
          <w:numId w:val="80"/>
        </w:numPr>
        <w:jc w:val="both"/>
        <w:rPr>
          <w:b/>
        </w:rPr>
      </w:pPr>
      <w:r w:rsidRPr="006D5A02">
        <w:t>tijekom školske godine 20</w:t>
      </w:r>
      <w:r w:rsidR="00FA3F3A" w:rsidRPr="006D5A02">
        <w:t>2</w:t>
      </w:r>
      <w:r w:rsidR="00F9216A" w:rsidRPr="006D5A02">
        <w:t>2</w:t>
      </w:r>
      <w:r w:rsidRPr="006D5A02">
        <w:t>./202</w:t>
      </w:r>
      <w:r w:rsidR="00F9216A" w:rsidRPr="006D5A02">
        <w:t>3</w:t>
      </w:r>
      <w:r w:rsidR="00FA3F3A" w:rsidRPr="006D5A02">
        <w:t>.</w:t>
      </w:r>
      <w:r w:rsidRPr="006D5A02">
        <w:t xml:space="preserve"> a posebne aktivnosti u tjednu Crvenoga križa</w:t>
      </w:r>
    </w:p>
    <w:p w:rsidR="00007110" w:rsidRPr="006D5A02" w:rsidRDefault="00007110" w:rsidP="00007110">
      <w:pPr>
        <w:jc w:val="both"/>
        <w:rPr>
          <w:b/>
        </w:rPr>
      </w:pPr>
      <w:r w:rsidRPr="006D5A02">
        <w:rPr>
          <w:b/>
        </w:rPr>
        <w:t>Troškovnik aktivnosti</w:t>
      </w:r>
    </w:p>
    <w:p w:rsidR="00007110" w:rsidRPr="006D5A02" w:rsidRDefault="00007110" w:rsidP="00A54C51">
      <w:pPr>
        <w:pStyle w:val="Odlomakpopisa"/>
        <w:numPr>
          <w:ilvl w:val="0"/>
          <w:numId w:val="76"/>
        </w:numPr>
        <w:jc w:val="both"/>
        <w:rPr>
          <w:b/>
        </w:rPr>
      </w:pPr>
      <w:r w:rsidRPr="006D5A02">
        <w:t>200</w:t>
      </w:r>
      <w:r w:rsidR="00C07E88" w:rsidRPr="006D5A02">
        <w:t xml:space="preserve"> </w:t>
      </w:r>
      <w:r w:rsidRPr="006D5A02">
        <w:t>kn potrošnog materijala</w:t>
      </w:r>
    </w:p>
    <w:p w:rsidR="00007110" w:rsidRPr="006D5A02" w:rsidRDefault="00007110" w:rsidP="00007110">
      <w:pPr>
        <w:jc w:val="both"/>
        <w:rPr>
          <w:b/>
        </w:rPr>
      </w:pPr>
      <w:r w:rsidRPr="006D5A02">
        <w:rPr>
          <w:b/>
        </w:rPr>
        <w:t>Način vrednovanja i korištenja rezultata</w:t>
      </w:r>
    </w:p>
    <w:p w:rsidR="00007110" w:rsidRPr="006D5A02" w:rsidRDefault="00007110" w:rsidP="00A54C51">
      <w:pPr>
        <w:pStyle w:val="Odlomakpopisa"/>
        <w:numPr>
          <w:ilvl w:val="0"/>
          <w:numId w:val="76"/>
        </w:numPr>
        <w:jc w:val="both"/>
        <w:rPr>
          <w:b/>
        </w:rPr>
      </w:pPr>
      <w:r w:rsidRPr="006D5A02">
        <w:t>vrednovanje se provode u svakodnevnom životu učenika gdje su spomenuta znanja i vještine od velike važnosti za svakoga učenika</w:t>
      </w:r>
    </w:p>
    <w:p w:rsidR="00007110" w:rsidRPr="006D5A02" w:rsidRDefault="00007110" w:rsidP="00A54C51">
      <w:pPr>
        <w:pStyle w:val="Odlomakpopisa"/>
        <w:numPr>
          <w:ilvl w:val="0"/>
          <w:numId w:val="76"/>
        </w:numPr>
        <w:jc w:val="both"/>
        <w:rPr>
          <w:b/>
        </w:rPr>
      </w:pPr>
      <w:r w:rsidRPr="006D5A02">
        <w:t>brojnost učenika uključenih u različite humanitarne aktivnosti, rezultati natjecanja</w:t>
      </w:r>
    </w:p>
    <w:p w:rsidR="0062719A" w:rsidRPr="006D5A02" w:rsidRDefault="00007110" w:rsidP="00007110">
      <w:pPr>
        <w:pStyle w:val="Bezproreda"/>
        <w:jc w:val="both"/>
      </w:pPr>
      <w:r w:rsidRPr="006D5A02">
        <w:t>_________________________________________________________________________</w:t>
      </w:r>
    </w:p>
    <w:p w:rsidR="00007110" w:rsidRPr="006D5A02" w:rsidRDefault="00007110" w:rsidP="00007110">
      <w:pPr>
        <w:pStyle w:val="Bezproreda"/>
        <w:jc w:val="both"/>
      </w:pPr>
      <w:r w:rsidRPr="006D5A02">
        <w:rPr>
          <w:b/>
          <w:bCs/>
        </w:rPr>
        <w:t xml:space="preserve">Nastavno područje (aktivnost): </w:t>
      </w:r>
      <w:r w:rsidRPr="006D5A02">
        <w:rPr>
          <w:b/>
        </w:rPr>
        <w:t>Ritmička skupina</w:t>
      </w:r>
    </w:p>
    <w:p w:rsidR="00007110" w:rsidRPr="006D5A02" w:rsidRDefault="00007110" w:rsidP="00007110">
      <w:pPr>
        <w:pStyle w:val="Bezproreda"/>
        <w:jc w:val="both"/>
      </w:pPr>
      <w:r w:rsidRPr="006D5A02">
        <w:rPr>
          <w:b/>
          <w:bCs/>
        </w:rPr>
        <w:t>Učiteljica:</w:t>
      </w:r>
      <w:r w:rsidRPr="006D5A02">
        <w:t xml:space="preserve"> Renata Slamić</w:t>
      </w:r>
    </w:p>
    <w:p w:rsidR="00007110" w:rsidRPr="006D5A02" w:rsidRDefault="00007110" w:rsidP="00007110">
      <w:pPr>
        <w:pStyle w:val="Bezproreda"/>
        <w:jc w:val="both"/>
      </w:pPr>
      <w:r w:rsidRPr="006D5A02">
        <w:rPr>
          <w:b/>
          <w:bCs/>
        </w:rPr>
        <w:t>Ciljevi aktivnosti</w:t>
      </w:r>
    </w:p>
    <w:p w:rsidR="00007110" w:rsidRPr="006D5A02" w:rsidRDefault="00007110" w:rsidP="00A54C51">
      <w:pPr>
        <w:pStyle w:val="Bezproreda"/>
        <w:numPr>
          <w:ilvl w:val="0"/>
          <w:numId w:val="72"/>
        </w:numPr>
        <w:jc w:val="both"/>
      </w:pPr>
      <w:r w:rsidRPr="006D5A02">
        <w:t>iskazivanje doživljaja glazbe pokretom, razvijanje osjećaja za ritam, učenje plesnih koraka, osmišljavanje i uvježbavanje koreografija za odabrane pjesme</w:t>
      </w:r>
    </w:p>
    <w:p w:rsidR="00007110" w:rsidRPr="006D5A02" w:rsidRDefault="00007110" w:rsidP="00A54C51">
      <w:pPr>
        <w:pStyle w:val="Bezproreda"/>
        <w:numPr>
          <w:ilvl w:val="0"/>
          <w:numId w:val="72"/>
        </w:numPr>
        <w:jc w:val="both"/>
      </w:pPr>
      <w:r w:rsidRPr="006D5A02">
        <w:t>spontano izražavanje osjećaja uporabom pokreta </w:t>
      </w:r>
    </w:p>
    <w:p w:rsidR="00007110" w:rsidRPr="006D5A02" w:rsidRDefault="00007110" w:rsidP="00007110">
      <w:pPr>
        <w:pStyle w:val="Bezproreda"/>
        <w:jc w:val="both"/>
      </w:pPr>
      <w:r w:rsidRPr="006D5A02">
        <w:rPr>
          <w:b/>
          <w:bCs/>
        </w:rPr>
        <w:t>Namjena aktivnosti</w:t>
      </w:r>
    </w:p>
    <w:p w:rsidR="00007110" w:rsidRPr="006D5A02" w:rsidRDefault="00007110" w:rsidP="00A54C51">
      <w:pPr>
        <w:pStyle w:val="Bezproreda"/>
        <w:numPr>
          <w:ilvl w:val="0"/>
          <w:numId w:val="81"/>
        </w:numPr>
        <w:jc w:val="both"/>
      </w:pPr>
      <w:r w:rsidRPr="006D5A02">
        <w:t>poticanje suradničkog načina učenja</w:t>
      </w:r>
    </w:p>
    <w:p w:rsidR="00007110" w:rsidRPr="006D5A02" w:rsidRDefault="00007110" w:rsidP="00A54C51">
      <w:pPr>
        <w:pStyle w:val="Bezproreda"/>
        <w:numPr>
          <w:ilvl w:val="0"/>
          <w:numId w:val="81"/>
        </w:numPr>
        <w:jc w:val="both"/>
      </w:pPr>
      <w:r w:rsidRPr="006D5A02">
        <w:t>prikazati roditeljima i široj društvenoj zajednici postignuća učenika u ritmičkom izričaju</w:t>
      </w:r>
    </w:p>
    <w:p w:rsidR="00007110" w:rsidRPr="006D5A02" w:rsidRDefault="00007110" w:rsidP="00007110">
      <w:pPr>
        <w:pStyle w:val="Bezproreda"/>
        <w:jc w:val="both"/>
      </w:pPr>
      <w:r w:rsidRPr="006D5A02">
        <w:rPr>
          <w:b/>
          <w:bCs/>
        </w:rPr>
        <w:t>Nositelji i njihova odgovornost</w:t>
      </w:r>
    </w:p>
    <w:p w:rsidR="00007110" w:rsidRPr="006D5A02" w:rsidRDefault="00007110" w:rsidP="00A54C51">
      <w:pPr>
        <w:pStyle w:val="Bezproreda"/>
        <w:numPr>
          <w:ilvl w:val="0"/>
          <w:numId w:val="82"/>
        </w:numPr>
        <w:jc w:val="both"/>
      </w:pPr>
      <w:r w:rsidRPr="006D5A02">
        <w:t>učiteljica kao pokretač aktivnosti, učenici  1.-4. razreda PŠ Podravske Sesvete</w:t>
      </w:r>
    </w:p>
    <w:p w:rsidR="00007110" w:rsidRPr="006D5A02" w:rsidRDefault="00007110" w:rsidP="00007110">
      <w:pPr>
        <w:pStyle w:val="Bezproreda"/>
        <w:jc w:val="both"/>
      </w:pPr>
      <w:r w:rsidRPr="006D5A02">
        <w:rPr>
          <w:b/>
          <w:bCs/>
        </w:rPr>
        <w:t>Način realizacije</w:t>
      </w:r>
    </w:p>
    <w:p w:rsidR="00007110" w:rsidRPr="006D5A02" w:rsidRDefault="00007110" w:rsidP="00A54C51">
      <w:pPr>
        <w:pStyle w:val="Bezproreda"/>
        <w:numPr>
          <w:ilvl w:val="0"/>
          <w:numId w:val="82"/>
        </w:numPr>
        <w:jc w:val="both"/>
      </w:pPr>
      <w:r w:rsidRPr="006D5A02">
        <w:t>sudjelovanje na školskim priredbama i svečanostima, tjedno uvježbavanje koreografije</w:t>
      </w:r>
    </w:p>
    <w:p w:rsidR="00007110" w:rsidRPr="006D5A02" w:rsidRDefault="00007110" w:rsidP="00007110">
      <w:pPr>
        <w:pStyle w:val="Bezproreda"/>
        <w:jc w:val="both"/>
      </w:pPr>
      <w:r w:rsidRPr="006D5A02">
        <w:rPr>
          <w:b/>
          <w:bCs/>
        </w:rPr>
        <w:t>Vremenik</w:t>
      </w:r>
    </w:p>
    <w:p w:rsidR="00007110" w:rsidRPr="006D5A02" w:rsidRDefault="00007110" w:rsidP="00A54C51">
      <w:pPr>
        <w:pStyle w:val="Bezproreda"/>
        <w:numPr>
          <w:ilvl w:val="0"/>
          <w:numId w:val="82"/>
        </w:numPr>
        <w:jc w:val="both"/>
      </w:pPr>
      <w:r w:rsidRPr="006D5A02">
        <w:t>tijekom školske godine 20</w:t>
      </w:r>
      <w:r w:rsidR="00FA3F3A" w:rsidRPr="006D5A02">
        <w:t>2</w:t>
      </w:r>
      <w:r w:rsidR="00F9216A" w:rsidRPr="006D5A02">
        <w:t>2</w:t>
      </w:r>
      <w:r w:rsidRPr="006D5A02">
        <w:t>./202</w:t>
      </w:r>
      <w:r w:rsidR="00F9216A" w:rsidRPr="006D5A02">
        <w:t>3</w:t>
      </w:r>
      <w:r w:rsidRPr="006D5A02">
        <w:t>. </w:t>
      </w:r>
    </w:p>
    <w:p w:rsidR="00007110" w:rsidRPr="006D5A02" w:rsidRDefault="00007110" w:rsidP="00007110">
      <w:pPr>
        <w:pStyle w:val="Bezproreda"/>
        <w:jc w:val="both"/>
      </w:pPr>
      <w:r w:rsidRPr="006D5A02">
        <w:rPr>
          <w:b/>
          <w:bCs/>
        </w:rPr>
        <w:t>Troškovnik aktivnosti</w:t>
      </w:r>
    </w:p>
    <w:p w:rsidR="00007110" w:rsidRPr="006D5A02" w:rsidRDefault="00007110" w:rsidP="00A54C51">
      <w:pPr>
        <w:pStyle w:val="Bezproreda"/>
        <w:numPr>
          <w:ilvl w:val="0"/>
          <w:numId w:val="82"/>
        </w:numPr>
        <w:jc w:val="both"/>
      </w:pPr>
      <w:r w:rsidRPr="006D5A02">
        <w:t>nema</w:t>
      </w:r>
    </w:p>
    <w:p w:rsidR="00007110" w:rsidRPr="006D5A02" w:rsidRDefault="00007110" w:rsidP="00007110">
      <w:pPr>
        <w:pStyle w:val="Bezproreda"/>
        <w:jc w:val="both"/>
      </w:pPr>
      <w:r w:rsidRPr="006D5A02">
        <w:t> </w:t>
      </w:r>
      <w:r w:rsidRPr="006D5A02">
        <w:rPr>
          <w:b/>
          <w:bCs/>
        </w:rPr>
        <w:t>Način vrednovanja i korištenja rezultata</w:t>
      </w:r>
    </w:p>
    <w:p w:rsidR="00007110" w:rsidRPr="006D5A02" w:rsidRDefault="00007110" w:rsidP="00A54C51">
      <w:pPr>
        <w:pStyle w:val="Bezproreda"/>
        <w:numPr>
          <w:ilvl w:val="0"/>
          <w:numId w:val="82"/>
        </w:numPr>
        <w:jc w:val="both"/>
      </w:pPr>
      <w:r w:rsidRPr="006D5A02">
        <w:t>opisno praćenje učenika u njihovom napretku i zalaganju, priredbe, prezentacije</w:t>
      </w:r>
    </w:p>
    <w:p w:rsidR="00007110" w:rsidRPr="006D5A02" w:rsidRDefault="00007110" w:rsidP="00007110">
      <w:pPr>
        <w:pStyle w:val="Bezproreda"/>
        <w:jc w:val="both"/>
      </w:pPr>
      <w:r w:rsidRPr="006D5A02">
        <w:t>_________________________________________________________________________</w:t>
      </w:r>
    </w:p>
    <w:p w:rsidR="00174570" w:rsidRPr="006D5A02" w:rsidRDefault="00174570" w:rsidP="00007110">
      <w:pPr>
        <w:jc w:val="both"/>
        <w:rPr>
          <w:b/>
        </w:rPr>
      </w:pPr>
    </w:p>
    <w:p w:rsidR="00007110" w:rsidRPr="006D5A02" w:rsidRDefault="00007110" w:rsidP="00007110">
      <w:pPr>
        <w:jc w:val="both"/>
        <w:rPr>
          <w:b/>
        </w:rPr>
      </w:pPr>
      <w:r w:rsidRPr="006D5A02">
        <w:rPr>
          <w:b/>
        </w:rPr>
        <w:t>Nastavno područje (aktivnost)</w:t>
      </w:r>
      <w:r w:rsidRPr="006D5A02">
        <w:t xml:space="preserve">: </w:t>
      </w:r>
      <w:r w:rsidRPr="006D5A02">
        <w:rPr>
          <w:b/>
        </w:rPr>
        <w:t xml:space="preserve">Sportska </w:t>
      </w:r>
      <w:r w:rsidR="001D4E88" w:rsidRPr="006D5A02">
        <w:rPr>
          <w:b/>
        </w:rPr>
        <w:t>skupina</w:t>
      </w:r>
    </w:p>
    <w:p w:rsidR="00007110" w:rsidRPr="006D5A02" w:rsidRDefault="00007110" w:rsidP="00007110">
      <w:pPr>
        <w:jc w:val="both"/>
        <w:rPr>
          <w:b/>
        </w:rPr>
      </w:pPr>
      <w:r w:rsidRPr="006D5A02">
        <w:rPr>
          <w:b/>
        </w:rPr>
        <w:t xml:space="preserve">Učitelj: </w:t>
      </w:r>
      <w:r w:rsidRPr="006D5A02">
        <w:t>Zoran Suzić, Goran Ređep</w:t>
      </w:r>
    </w:p>
    <w:p w:rsidR="00007110" w:rsidRPr="006D5A02" w:rsidRDefault="00007110" w:rsidP="00007110">
      <w:pPr>
        <w:jc w:val="both"/>
        <w:rPr>
          <w:b/>
        </w:rPr>
      </w:pPr>
    </w:p>
    <w:p w:rsidR="00007110" w:rsidRPr="006D5A02" w:rsidRDefault="00007110" w:rsidP="00007110">
      <w:pPr>
        <w:jc w:val="both"/>
        <w:rPr>
          <w:b/>
        </w:rPr>
      </w:pPr>
      <w:r w:rsidRPr="006D5A02">
        <w:rPr>
          <w:b/>
        </w:rPr>
        <w:t>Ciljeviaktivnosti</w:t>
      </w:r>
    </w:p>
    <w:p w:rsidR="00007110" w:rsidRPr="006D5A02" w:rsidRDefault="00007110" w:rsidP="00A54C51">
      <w:pPr>
        <w:pStyle w:val="Odlomakpopisa"/>
        <w:numPr>
          <w:ilvl w:val="0"/>
          <w:numId w:val="76"/>
        </w:numPr>
        <w:jc w:val="both"/>
        <w:rPr>
          <w:b/>
        </w:rPr>
      </w:pPr>
      <w:r w:rsidRPr="006D5A02">
        <w:t>usvajanje osnovne tehnike sportskih igara(rukomet, nogomet, stolni tenis,  badminton)</w:t>
      </w:r>
    </w:p>
    <w:p w:rsidR="00007110" w:rsidRPr="006D5A02" w:rsidRDefault="00007110" w:rsidP="00A54C51">
      <w:pPr>
        <w:pStyle w:val="Odlomakpopisa"/>
        <w:numPr>
          <w:ilvl w:val="0"/>
          <w:numId w:val="76"/>
        </w:numPr>
        <w:jc w:val="both"/>
        <w:rPr>
          <w:b/>
        </w:rPr>
      </w:pPr>
      <w:r w:rsidRPr="006D5A02">
        <w:t>stvaranje navika za stalnim tjelesnim vježbanjem</w:t>
      </w:r>
    </w:p>
    <w:p w:rsidR="00007110" w:rsidRPr="006D5A02" w:rsidRDefault="00007110" w:rsidP="00A54C51">
      <w:pPr>
        <w:pStyle w:val="Odlomakpopisa"/>
        <w:numPr>
          <w:ilvl w:val="0"/>
          <w:numId w:val="76"/>
        </w:numPr>
        <w:jc w:val="both"/>
        <w:rPr>
          <w:b/>
        </w:rPr>
      </w:pPr>
      <w:r w:rsidRPr="006D5A02">
        <w:rPr>
          <w:lang w:val="pl-PL"/>
        </w:rPr>
        <w:t>utjecati na razvoj motoričkih i funkcionalnih sposobnosti</w:t>
      </w:r>
    </w:p>
    <w:p w:rsidR="00007110" w:rsidRPr="006D5A02" w:rsidRDefault="00007110" w:rsidP="00A54C51">
      <w:pPr>
        <w:pStyle w:val="Odlomakpopisa"/>
        <w:numPr>
          <w:ilvl w:val="0"/>
          <w:numId w:val="76"/>
        </w:numPr>
        <w:jc w:val="both"/>
        <w:rPr>
          <w:b/>
        </w:rPr>
      </w:pPr>
      <w:r w:rsidRPr="006D5A02">
        <w:t>razvoj natjecateljskog duha i unapređenje zdravlja</w:t>
      </w:r>
    </w:p>
    <w:p w:rsidR="00007110" w:rsidRPr="006D5A02" w:rsidRDefault="00007110" w:rsidP="00007110">
      <w:pPr>
        <w:jc w:val="both"/>
        <w:rPr>
          <w:b/>
        </w:rPr>
      </w:pPr>
      <w:r w:rsidRPr="006D5A02">
        <w:rPr>
          <w:b/>
        </w:rPr>
        <w:t>Namjenaaktivnosti</w:t>
      </w:r>
    </w:p>
    <w:p w:rsidR="00007110" w:rsidRPr="006D5A02" w:rsidRDefault="00007110" w:rsidP="00A54C51">
      <w:pPr>
        <w:pStyle w:val="Odlomakpopisa"/>
        <w:numPr>
          <w:ilvl w:val="0"/>
          <w:numId w:val="82"/>
        </w:numPr>
        <w:jc w:val="both"/>
        <w:rPr>
          <w:b/>
        </w:rPr>
      </w:pPr>
      <w:r w:rsidRPr="006D5A02">
        <w:t>popularizacija sportova</w:t>
      </w:r>
    </w:p>
    <w:p w:rsidR="00007110" w:rsidRPr="006D5A02" w:rsidRDefault="00007110" w:rsidP="00A54C51">
      <w:pPr>
        <w:pStyle w:val="Odlomakpopisa"/>
        <w:numPr>
          <w:ilvl w:val="0"/>
          <w:numId w:val="82"/>
        </w:numPr>
        <w:jc w:val="both"/>
        <w:rPr>
          <w:b/>
        </w:rPr>
      </w:pPr>
      <w:r w:rsidRPr="006D5A02">
        <w:t>sudjelovanje na školskim športskim natjecanjima</w:t>
      </w:r>
    </w:p>
    <w:p w:rsidR="00007110" w:rsidRPr="006D5A02" w:rsidRDefault="00007110" w:rsidP="00A54C51">
      <w:pPr>
        <w:pStyle w:val="Odlomakpopisa"/>
        <w:numPr>
          <w:ilvl w:val="0"/>
          <w:numId w:val="82"/>
        </w:numPr>
        <w:jc w:val="both"/>
        <w:rPr>
          <w:b/>
        </w:rPr>
      </w:pPr>
      <w:r w:rsidRPr="006D5A02">
        <w:lastRenderedPageBreak/>
        <w:t>razvijati zdravstvenu kulturu učenika radi očuvanja i promicanja osobnog zdravlja i zdravlja svoje okoline</w:t>
      </w:r>
    </w:p>
    <w:p w:rsidR="00007110" w:rsidRPr="006D5A02" w:rsidRDefault="00007110" w:rsidP="00007110">
      <w:pPr>
        <w:jc w:val="both"/>
        <w:rPr>
          <w:b/>
        </w:rPr>
      </w:pPr>
      <w:r w:rsidRPr="006D5A02">
        <w:rPr>
          <w:b/>
        </w:rPr>
        <w:t>Nositelji i njihovaodgovornost</w:t>
      </w:r>
    </w:p>
    <w:p w:rsidR="00007110" w:rsidRPr="006D5A02" w:rsidRDefault="00007110" w:rsidP="00A54C51">
      <w:pPr>
        <w:pStyle w:val="Odlomakpopisa"/>
        <w:numPr>
          <w:ilvl w:val="0"/>
          <w:numId w:val="83"/>
        </w:numPr>
        <w:jc w:val="both"/>
        <w:rPr>
          <w:b/>
        </w:rPr>
      </w:pPr>
      <w:r w:rsidRPr="006D5A02">
        <w:t>učitelj i učenici viših razreda</w:t>
      </w:r>
    </w:p>
    <w:p w:rsidR="00007110" w:rsidRPr="006D5A02" w:rsidRDefault="00007110" w:rsidP="00007110">
      <w:pPr>
        <w:jc w:val="both"/>
        <w:rPr>
          <w:b/>
        </w:rPr>
      </w:pPr>
      <w:r w:rsidRPr="006D5A02">
        <w:rPr>
          <w:b/>
        </w:rPr>
        <w:t>Načinrealizacije</w:t>
      </w:r>
    </w:p>
    <w:p w:rsidR="00007110" w:rsidRPr="006D5A02" w:rsidRDefault="00007110" w:rsidP="00A54C51">
      <w:pPr>
        <w:pStyle w:val="Odlomakpopisa"/>
        <w:numPr>
          <w:ilvl w:val="0"/>
          <w:numId w:val="83"/>
        </w:numPr>
        <w:jc w:val="both"/>
        <w:rPr>
          <w:b/>
        </w:rPr>
      </w:pPr>
      <w:r w:rsidRPr="006D5A02">
        <w:t>dvorana, igralište</w:t>
      </w:r>
    </w:p>
    <w:p w:rsidR="00007110" w:rsidRPr="006D5A02" w:rsidRDefault="00007110" w:rsidP="00007110">
      <w:pPr>
        <w:jc w:val="both"/>
        <w:rPr>
          <w:b/>
        </w:rPr>
      </w:pPr>
      <w:r w:rsidRPr="006D5A02">
        <w:rPr>
          <w:b/>
        </w:rPr>
        <w:t>Vremenik</w:t>
      </w:r>
    </w:p>
    <w:p w:rsidR="00007110" w:rsidRPr="006D5A02" w:rsidRDefault="00007110" w:rsidP="00A54C51">
      <w:pPr>
        <w:pStyle w:val="Bezproreda"/>
        <w:numPr>
          <w:ilvl w:val="0"/>
          <w:numId w:val="82"/>
        </w:numPr>
        <w:jc w:val="both"/>
      </w:pPr>
      <w:r w:rsidRPr="006D5A02">
        <w:t>tijekom školske godine 20</w:t>
      </w:r>
      <w:r w:rsidR="00FA3F3A" w:rsidRPr="006D5A02">
        <w:t>2</w:t>
      </w:r>
      <w:r w:rsidR="00F9216A" w:rsidRPr="006D5A02">
        <w:t>2</w:t>
      </w:r>
      <w:r w:rsidRPr="006D5A02">
        <w:t>./202</w:t>
      </w:r>
      <w:r w:rsidR="00F9216A" w:rsidRPr="006D5A02">
        <w:t>3</w:t>
      </w:r>
      <w:r w:rsidRPr="006D5A02">
        <w:t>. </w:t>
      </w:r>
    </w:p>
    <w:p w:rsidR="00007110" w:rsidRPr="006D5A02" w:rsidRDefault="00007110" w:rsidP="00007110">
      <w:pPr>
        <w:jc w:val="both"/>
        <w:rPr>
          <w:b/>
        </w:rPr>
      </w:pPr>
      <w:r w:rsidRPr="006D5A02">
        <w:rPr>
          <w:b/>
        </w:rPr>
        <w:t>Troškovnik aktivnosti</w:t>
      </w:r>
    </w:p>
    <w:p w:rsidR="00007110" w:rsidRPr="006D5A02" w:rsidRDefault="00007110" w:rsidP="00A54C51">
      <w:pPr>
        <w:pStyle w:val="Odlomakpopisa"/>
        <w:numPr>
          <w:ilvl w:val="0"/>
          <w:numId w:val="85"/>
        </w:numPr>
        <w:jc w:val="both"/>
      </w:pPr>
      <w:r w:rsidRPr="006D5A02">
        <w:t>2.000 kn za troškove natjecanja i rekvizite (nogometne lopte, čunjevi, dresovi)</w:t>
      </w:r>
    </w:p>
    <w:p w:rsidR="00007110" w:rsidRPr="006D5A02" w:rsidRDefault="00007110" w:rsidP="00007110">
      <w:pPr>
        <w:jc w:val="both"/>
        <w:rPr>
          <w:b/>
        </w:rPr>
      </w:pPr>
      <w:r w:rsidRPr="006D5A02">
        <w:rPr>
          <w:b/>
        </w:rPr>
        <w:t>Načinvrednovanjaikorištenjarezultata</w:t>
      </w:r>
    </w:p>
    <w:p w:rsidR="00007110" w:rsidRPr="006D5A02" w:rsidRDefault="00007110" w:rsidP="00A54C51">
      <w:pPr>
        <w:pStyle w:val="Odlomakpopisa"/>
        <w:numPr>
          <w:ilvl w:val="0"/>
          <w:numId w:val="84"/>
        </w:numPr>
        <w:jc w:val="both"/>
        <w:rPr>
          <w:b/>
        </w:rPr>
      </w:pPr>
      <w:r w:rsidRPr="006D5A02">
        <w:t>Napredovanje, redovitost u dolascima, aktivnost i zalaganje</w:t>
      </w:r>
    </w:p>
    <w:p w:rsidR="00007110" w:rsidRPr="006D5A02" w:rsidRDefault="00007110" w:rsidP="00A54C51">
      <w:pPr>
        <w:pStyle w:val="Odlomakpopisa"/>
        <w:numPr>
          <w:ilvl w:val="0"/>
          <w:numId w:val="84"/>
        </w:numPr>
        <w:jc w:val="both"/>
        <w:rPr>
          <w:b/>
        </w:rPr>
      </w:pPr>
      <w:r w:rsidRPr="006D5A02">
        <w:t>sudjelovanje na sportskim natjecanjima</w:t>
      </w:r>
    </w:p>
    <w:p w:rsidR="00007110" w:rsidRPr="006D5A02" w:rsidRDefault="00007110" w:rsidP="00007110">
      <w:pPr>
        <w:pStyle w:val="Bezproreda"/>
        <w:jc w:val="both"/>
      </w:pPr>
      <w:r w:rsidRPr="006D5A02">
        <w:t>_________________________________________________________________________</w:t>
      </w:r>
    </w:p>
    <w:p w:rsidR="00FE5156" w:rsidRPr="006D5A02" w:rsidRDefault="00FE5156" w:rsidP="00007110">
      <w:pPr>
        <w:autoSpaceDE w:val="0"/>
        <w:autoSpaceDN w:val="0"/>
        <w:adjustRightInd w:val="0"/>
        <w:jc w:val="both"/>
        <w:rPr>
          <w:rFonts w:eastAsia="Calibri"/>
          <w:b/>
        </w:rPr>
      </w:pPr>
    </w:p>
    <w:p w:rsidR="00007110" w:rsidRPr="006D5A02" w:rsidRDefault="00007110" w:rsidP="00007110">
      <w:pPr>
        <w:autoSpaceDE w:val="0"/>
        <w:autoSpaceDN w:val="0"/>
        <w:adjustRightInd w:val="0"/>
        <w:jc w:val="both"/>
        <w:rPr>
          <w:b/>
        </w:rPr>
      </w:pPr>
      <w:r w:rsidRPr="006D5A02">
        <w:rPr>
          <w:rFonts w:eastAsia="Calibri"/>
          <w:b/>
        </w:rPr>
        <w:t>Nastavno područje (aktivnost):</w:t>
      </w:r>
      <w:r w:rsidRPr="006D5A02">
        <w:rPr>
          <w:b/>
        </w:rPr>
        <w:t xml:space="preserve"> Foto-video skupina</w:t>
      </w:r>
    </w:p>
    <w:p w:rsidR="00007110" w:rsidRPr="006D5A02" w:rsidRDefault="00007110" w:rsidP="00007110">
      <w:pPr>
        <w:jc w:val="both"/>
        <w:rPr>
          <w:b/>
        </w:rPr>
      </w:pPr>
      <w:r w:rsidRPr="006D5A02">
        <w:rPr>
          <w:b/>
        </w:rPr>
        <w:t xml:space="preserve">Učitelj: </w:t>
      </w:r>
      <w:r w:rsidRPr="006D5A02">
        <w:t>Mate Alvir</w:t>
      </w:r>
    </w:p>
    <w:p w:rsidR="00007110" w:rsidRPr="006D5A02" w:rsidRDefault="00007110" w:rsidP="00007110">
      <w:pPr>
        <w:autoSpaceDE w:val="0"/>
        <w:autoSpaceDN w:val="0"/>
        <w:adjustRightInd w:val="0"/>
        <w:jc w:val="both"/>
      </w:pPr>
      <w:r w:rsidRPr="006D5A02">
        <w:rPr>
          <w:b/>
        </w:rPr>
        <w:t>Ciljevi aktivnosti:</w:t>
      </w:r>
      <w:r w:rsidRPr="006D5A02">
        <w:tab/>
      </w:r>
    </w:p>
    <w:p w:rsidR="00007110" w:rsidRPr="006D5A02" w:rsidRDefault="00007110" w:rsidP="00530820">
      <w:pPr>
        <w:numPr>
          <w:ilvl w:val="0"/>
          <w:numId w:val="18"/>
        </w:numPr>
        <w:contextualSpacing/>
        <w:jc w:val="both"/>
      </w:pPr>
      <w:r w:rsidRPr="006D5A02">
        <w:t>poticati učenički interesa za tehničku kulturu i fotografiju</w:t>
      </w:r>
    </w:p>
    <w:p w:rsidR="00007110" w:rsidRPr="006D5A02" w:rsidRDefault="00007110" w:rsidP="00007110">
      <w:pPr>
        <w:autoSpaceDE w:val="0"/>
        <w:autoSpaceDN w:val="0"/>
        <w:adjustRightInd w:val="0"/>
        <w:jc w:val="both"/>
      </w:pPr>
      <w:r w:rsidRPr="006D5A02">
        <w:rPr>
          <w:b/>
        </w:rPr>
        <w:t>Namjena aktivnosti</w:t>
      </w:r>
      <w:r w:rsidRPr="006D5A02">
        <w:t xml:space="preserve">: </w:t>
      </w:r>
    </w:p>
    <w:p w:rsidR="00007110" w:rsidRPr="006D5A02" w:rsidRDefault="00007110" w:rsidP="00530820">
      <w:pPr>
        <w:numPr>
          <w:ilvl w:val="0"/>
          <w:numId w:val="18"/>
        </w:numPr>
        <w:autoSpaceDE w:val="0"/>
        <w:autoSpaceDN w:val="0"/>
        <w:adjustRightInd w:val="0"/>
        <w:contextualSpacing/>
        <w:jc w:val="both"/>
      </w:pPr>
      <w:r w:rsidRPr="006D5A02">
        <w:t>objasniti učenicima načine korištenja fotoaparata na različitim postavkama</w:t>
      </w:r>
    </w:p>
    <w:p w:rsidR="00007110" w:rsidRPr="006D5A02" w:rsidRDefault="00007110" w:rsidP="00530820">
      <w:pPr>
        <w:numPr>
          <w:ilvl w:val="0"/>
          <w:numId w:val="18"/>
        </w:numPr>
        <w:autoSpaceDE w:val="0"/>
        <w:autoSpaceDN w:val="0"/>
        <w:adjustRightInd w:val="0"/>
        <w:contextualSpacing/>
        <w:jc w:val="both"/>
      </w:pPr>
      <w:r w:rsidRPr="006D5A02">
        <w:t>naučiti izraditi fotografiju na zadanu temu</w:t>
      </w:r>
    </w:p>
    <w:p w:rsidR="00007110" w:rsidRPr="006D5A02" w:rsidRDefault="00007110" w:rsidP="00007110">
      <w:pPr>
        <w:autoSpaceDE w:val="0"/>
        <w:autoSpaceDN w:val="0"/>
        <w:adjustRightInd w:val="0"/>
        <w:jc w:val="both"/>
        <w:rPr>
          <w:b/>
        </w:rPr>
      </w:pPr>
      <w:r w:rsidRPr="006D5A02">
        <w:rPr>
          <w:b/>
        </w:rPr>
        <w:t>Nositelji i njihova odgovornost:</w:t>
      </w:r>
    </w:p>
    <w:p w:rsidR="00007110" w:rsidRPr="006D5A02" w:rsidRDefault="00007110" w:rsidP="00530820">
      <w:pPr>
        <w:numPr>
          <w:ilvl w:val="0"/>
          <w:numId w:val="17"/>
        </w:numPr>
        <w:autoSpaceDE w:val="0"/>
        <w:autoSpaceDN w:val="0"/>
        <w:adjustRightInd w:val="0"/>
        <w:contextualSpacing/>
        <w:jc w:val="both"/>
      </w:pPr>
      <w:r w:rsidRPr="006D5A02">
        <w:t>učitelj i učenici od 5. do 8. razreda</w:t>
      </w:r>
    </w:p>
    <w:p w:rsidR="00007110" w:rsidRPr="006D5A02" w:rsidRDefault="00007110" w:rsidP="00007110">
      <w:pPr>
        <w:autoSpaceDE w:val="0"/>
        <w:autoSpaceDN w:val="0"/>
        <w:adjustRightInd w:val="0"/>
        <w:jc w:val="both"/>
      </w:pPr>
      <w:r w:rsidRPr="006D5A02">
        <w:rPr>
          <w:b/>
        </w:rPr>
        <w:t>Način realizacije aktivnosti:</w:t>
      </w:r>
    </w:p>
    <w:p w:rsidR="00007110" w:rsidRPr="006D5A02" w:rsidRDefault="00007110" w:rsidP="00530820">
      <w:pPr>
        <w:numPr>
          <w:ilvl w:val="0"/>
          <w:numId w:val="18"/>
        </w:numPr>
        <w:autoSpaceDE w:val="0"/>
        <w:autoSpaceDN w:val="0"/>
        <w:adjustRightInd w:val="0"/>
        <w:contextualSpacing/>
        <w:jc w:val="both"/>
      </w:pPr>
      <w:r w:rsidRPr="006D5A02">
        <w:t>predavanja, fotografiranja na terenu i zatvorenim prostorima škole</w:t>
      </w:r>
    </w:p>
    <w:p w:rsidR="00007110" w:rsidRPr="006D5A02" w:rsidRDefault="00007110" w:rsidP="00530820">
      <w:pPr>
        <w:numPr>
          <w:ilvl w:val="0"/>
          <w:numId w:val="19"/>
        </w:numPr>
        <w:autoSpaceDE w:val="0"/>
        <w:autoSpaceDN w:val="0"/>
        <w:adjustRightInd w:val="0"/>
        <w:contextualSpacing/>
        <w:jc w:val="both"/>
      </w:pPr>
      <w:r w:rsidRPr="006D5A02">
        <w:t>sudjelovanje na natjecanju Mladi tehničari – Fotografija, sudjelovanje na natječaju „Eko fotka“ i ostalima</w:t>
      </w:r>
    </w:p>
    <w:p w:rsidR="00007110" w:rsidRPr="006D5A02" w:rsidRDefault="00007110" w:rsidP="00007110">
      <w:pPr>
        <w:autoSpaceDE w:val="0"/>
        <w:autoSpaceDN w:val="0"/>
        <w:adjustRightInd w:val="0"/>
        <w:jc w:val="both"/>
        <w:rPr>
          <w:b/>
        </w:rPr>
      </w:pPr>
      <w:r w:rsidRPr="006D5A02">
        <w:rPr>
          <w:b/>
        </w:rPr>
        <w:t>Vremenik:</w:t>
      </w:r>
    </w:p>
    <w:p w:rsidR="00007110" w:rsidRPr="006D5A02" w:rsidRDefault="00007110" w:rsidP="00530820">
      <w:pPr>
        <w:numPr>
          <w:ilvl w:val="0"/>
          <w:numId w:val="17"/>
        </w:numPr>
        <w:autoSpaceDE w:val="0"/>
        <w:autoSpaceDN w:val="0"/>
        <w:adjustRightInd w:val="0"/>
        <w:contextualSpacing/>
        <w:jc w:val="both"/>
      </w:pPr>
      <w:r w:rsidRPr="006D5A02">
        <w:t>tijekom školske godine 20</w:t>
      </w:r>
      <w:r w:rsidR="00FE5156" w:rsidRPr="006D5A02">
        <w:t>2</w:t>
      </w:r>
      <w:r w:rsidR="00F9216A" w:rsidRPr="006D5A02">
        <w:t>2</w:t>
      </w:r>
      <w:r w:rsidRPr="006D5A02">
        <w:t>./202</w:t>
      </w:r>
      <w:r w:rsidR="00F9216A" w:rsidRPr="006D5A02">
        <w:t>3</w:t>
      </w:r>
      <w:r w:rsidRPr="006D5A02">
        <w:t>.</w:t>
      </w:r>
    </w:p>
    <w:p w:rsidR="00007110" w:rsidRPr="006D5A02" w:rsidRDefault="00007110" w:rsidP="00007110">
      <w:pPr>
        <w:autoSpaceDE w:val="0"/>
        <w:autoSpaceDN w:val="0"/>
        <w:adjustRightInd w:val="0"/>
        <w:jc w:val="both"/>
      </w:pPr>
      <w:r w:rsidRPr="006D5A02">
        <w:rPr>
          <w:b/>
        </w:rPr>
        <w:t>Troškovnik aktivnosti:</w:t>
      </w:r>
    </w:p>
    <w:p w:rsidR="00007110" w:rsidRPr="006D5A02" w:rsidRDefault="00007110" w:rsidP="00530820">
      <w:pPr>
        <w:numPr>
          <w:ilvl w:val="0"/>
          <w:numId w:val="20"/>
        </w:numPr>
        <w:autoSpaceDE w:val="0"/>
        <w:autoSpaceDN w:val="0"/>
        <w:adjustRightInd w:val="0"/>
        <w:contextualSpacing/>
        <w:jc w:val="both"/>
      </w:pPr>
      <w:r w:rsidRPr="006D5A02">
        <w:rPr>
          <w:lang w:eastAsia="en-GB"/>
        </w:rPr>
        <w:t>fotografski aparat, resursi za izradu fotografija za natjecanja i za izložbu povodom Dana škole, 4 punjive AA baterije.</w:t>
      </w:r>
    </w:p>
    <w:p w:rsidR="00007110" w:rsidRPr="006D5A02" w:rsidRDefault="00007110" w:rsidP="00007110">
      <w:pPr>
        <w:jc w:val="both"/>
        <w:rPr>
          <w:b/>
        </w:rPr>
      </w:pPr>
      <w:r w:rsidRPr="006D5A02">
        <w:rPr>
          <w:b/>
        </w:rPr>
        <w:t>Način vrednovanja i korištenja rezultata:</w:t>
      </w:r>
    </w:p>
    <w:p w:rsidR="00007110" w:rsidRPr="006D5A02" w:rsidRDefault="00007110" w:rsidP="00530820">
      <w:pPr>
        <w:numPr>
          <w:ilvl w:val="0"/>
          <w:numId w:val="20"/>
        </w:numPr>
        <w:contextualSpacing/>
        <w:jc w:val="both"/>
      </w:pPr>
      <w:r w:rsidRPr="006D5A02">
        <w:t>broj učenika koji su se uključili u INA foto video skupina, učenici koji su išli na natjecanje,  objava rezultata u školskom listu</w:t>
      </w:r>
    </w:p>
    <w:p w:rsidR="00007110" w:rsidRPr="006D5A02" w:rsidRDefault="00007110" w:rsidP="00007110">
      <w:pPr>
        <w:pStyle w:val="Bezproreda"/>
        <w:jc w:val="both"/>
      </w:pPr>
      <w:r w:rsidRPr="006D5A02">
        <w:t>__________________________________________________________________________</w:t>
      </w:r>
    </w:p>
    <w:p w:rsidR="00DA7F39" w:rsidRPr="006D5A02" w:rsidRDefault="00DA7F39" w:rsidP="00007110">
      <w:pPr>
        <w:autoSpaceDE w:val="0"/>
        <w:autoSpaceDN w:val="0"/>
        <w:adjustRightInd w:val="0"/>
        <w:jc w:val="both"/>
        <w:rPr>
          <w:rFonts w:eastAsia="Calibri"/>
          <w:b/>
        </w:rPr>
      </w:pPr>
    </w:p>
    <w:p w:rsidR="00007110" w:rsidRPr="006D5A02" w:rsidRDefault="00007110" w:rsidP="00007110">
      <w:pPr>
        <w:autoSpaceDE w:val="0"/>
        <w:autoSpaceDN w:val="0"/>
        <w:adjustRightInd w:val="0"/>
        <w:jc w:val="both"/>
        <w:rPr>
          <w:b/>
        </w:rPr>
      </w:pPr>
      <w:r w:rsidRPr="006D5A02">
        <w:rPr>
          <w:rFonts w:eastAsia="Calibri"/>
          <w:b/>
        </w:rPr>
        <w:t>Nastavno područje (aktivnost):</w:t>
      </w:r>
      <w:r w:rsidRPr="006D5A02">
        <w:rPr>
          <w:b/>
        </w:rPr>
        <w:t xml:space="preserve"> Klub mladih tehničara</w:t>
      </w:r>
    </w:p>
    <w:p w:rsidR="00007110" w:rsidRPr="006D5A02" w:rsidRDefault="00007110" w:rsidP="00007110">
      <w:pPr>
        <w:jc w:val="both"/>
        <w:rPr>
          <w:b/>
        </w:rPr>
      </w:pPr>
      <w:r w:rsidRPr="006D5A02">
        <w:rPr>
          <w:b/>
        </w:rPr>
        <w:t xml:space="preserve">Učitelj: </w:t>
      </w:r>
      <w:r w:rsidRPr="006D5A02">
        <w:t>Mate Alvir</w:t>
      </w:r>
    </w:p>
    <w:p w:rsidR="00007110" w:rsidRPr="006D5A02" w:rsidRDefault="00007110" w:rsidP="00007110">
      <w:pPr>
        <w:autoSpaceDE w:val="0"/>
        <w:autoSpaceDN w:val="0"/>
        <w:adjustRightInd w:val="0"/>
        <w:jc w:val="both"/>
      </w:pPr>
    </w:p>
    <w:p w:rsidR="00007110" w:rsidRPr="006D5A02" w:rsidRDefault="00007110" w:rsidP="00007110">
      <w:pPr>
        <w:autoSpaceDE w:val="0"/>
        <w:autoSpaceDN w:val="0"/>
        <w:adjustRightInd w:val="0"/>
        <w:jc w:val="both"/>
      </w:pPr>
      <w:r w:rsidRPr="006D5A02">
        <w:rPr>
          <w:b/>
        </w:rPr>
        <w:t>Ciljevi aktivnosti:</w:t>
      </w:r>
      <w:r w:rsidRPr="006D5A02">
        <w:tab/>
      </w:r>
    </w:p>
    <w:p w:rsidR="00007110" w:rsidRPr="006D5A02" w:rsidRDefault="00007110" w:rsidP="00530820">
      <w:pPr>
        <w:numPr>
          <w:ilvl w:val="0"/>
          <w:numId w:val="20"/>
        </w:numPr>
        <w:autoSpaceDE w:val="0"/>
        <w:autoSpaceDN w:val="0"/>
        <w:adjustRightInd w:val="0"/>
        <w:contextualSpacing/>
        <w:jc w:val="both"/>
      </w:pPr>
      <w:r w:rsidRPr="006D5A02">
        <w:t>poticati učenički interesa za tehničku kulturu</w:t>
      </w:r>
    </w:p>
    <w:p w:rsidR="00007110" w:rsidRPr="006D5A02" w:rsidRDefault="00007110" w:rsidP="00007110">
      <w:pPr>
        <w:autoSpaceDE w:val="0"/>
        <w:autoSpaceDN w:val="0"/>
        <w:adjustRightInd w:val="0"/>
        <w:jc w:val="both"/>
      </w:pPr>
      <w:r w:rsidRPr="006D5A02">
        <w:rPr>
          <w:b/>
        </w:rPr>
        <w:t>Namjena aktivnosti</w:t>
      </w:r>
      <w:r w:rsidRPr="006D5A02">
        <w:t xml:space="preserve">: </w:t>
      </w:r>
    </w:p>
    <w:p w:rsidR="00007110" w:rsidRPr="006D5A02" w:rsidRDefault="00007110" w:rsidP="00530820">
      <w:pPr>
        <w:numPr>
          <w:ilvl w:val="0"/>
          <w:numId w:val="20"/>
        </w:numPr>
        <w:autoSpaceDE w:val="0"/>
        <w:autoSpaceDN w:val="0"/>
        <w:adjustRightInd w:val="0"/>
        <w:contextualSpacing/>
        <w:jc w:val="both"/>
        <w:rPr>
          <w:b/>
        </w:rPr>
      </w:pPr>
      <w:r w:rsidRPr="006D5A02">
        <w:t xml:space="preserve">izrezivati, lijepiti i sastavljati tehničke tvorevine u cjelinu u zadanom mjerilu </w:t>
      </w:r>
    </w:p>
    <w:p w:rsidR="00007110" w:rsidRPr="006D5A02" w:rsidRDefault="00007110" w:rsidP="00530820">
      <w:pPr>
        <w:numPr>
          <w:ilvl w:val="0"/>
          <w:numId w:val="20"/>
        </w:numPr>
        <w:autoSpaceDE w:val="0"/>
        <w:autoSpaceDN w:val="0"/>
        <w:adjustRightInd w:val="0"/>
        <w:contextualSpacing/>
        <w:jc w:val="both"/>
        <w:rPr>
          <w:b/>
        </w:rPr>
      </w:pPr>
      <w:r w:rsidRPr="006D5A02">
        <w:t>objasniti korištenje pribora za tehničko crtanje i alata</w:t>
      </w:r>
    </w:p>
    <w:p w:rsidR="00007110" w:rsidRPr="006D5A02" w:rsidRDefault="00007110" w:rsidP="00530820">
      <w:pPr>
        <w:numPr>
          <w:ilvl w:val="0"/>
          <w:numId w:val="20"/>
        </w:numPr>
        <w:autoSpaceDE w:val="0"/>
        <w:autoSpaceDN w:val="0"/>
        <w:adjustRightInd w:val="0"/>
        <w:contextualSpacing/>
        <w:jc w:val="both"/>
        <w:rPr>
          <w:b/>
        </w:rPr>
      </w:pPr>
      <w:r w:rsidRPr="006D5A02">
        <w:t>objasniti sve mjera zaštite na radu</w:t>
      </w:r>
    </w:p>
    <w:p w:rsidR="00007110" w:rsidRPr="006D5A02" w:rsidRDefault="00007110" w:rsidP="00007110">
      <w:pPr>
        <w:autoSpaceDE w:val="0"/>
        <w:autoSpaceDN w:val="0"/>
        <w:adjustRightInd w:val="0"/>
        <w:jc w:val="both"/>
        <w:rPr>
          <w:b/>
        </w:rPr>
      </w:pPr>
      <w:r w:rsidRPr="006D5A02">
        <w:rPr>
          <w:b/>
        </w:rPr>
        <w:t>Nositelji i njihova odgovornost:</w:t>
      </w:r>
    </w:p>
    <w:p w:rsidR="00007110" w:rsidRPr="006D5A02" w:rsidRDefault="00007110" w:rsidP="00530820">
      <w:pPr>
        <w:numPr>
          <w:ilvl w:val="0"/>
          <w:numId w:val="17"/>
        </w:numPr>
        <w:autoSpaceDE w:val="0"/>
        <w:autoSpaceDN w:val="0"/>
        <w:adjustRightInd w:val="0"/>
        <w:contextualSpacing/>
        <w:jc w:val="both"/>
      </w:pPr>
      <w:r w:rsidRPr="006D5A02">
        <w:t>učitelj i učenici od 5. do 8. razreda</w:t>
      </w:r>
    </w:p>
    <w:p w:rsidR="00007110" w:rsidRPr="006D5A02" w:rsidRDefault="00007110" w:rsidP="00007110">
      <w:pPr>
        <w:autoSpaceDE w:val="0"/>
        <w:autoSpaceDN w:val="0"/>
        <w:adjustRightInd w:val="0"/>
        <w:jc w:val="both"/>
      </w:pPr>
      <w:r w:rsidRPr="006D5A02">
        <w:rPr>
          <w:b/>
        </w:rPr>
        <w:t>Način realizacije aktivnosti:</w:t>
      </w:r>
    </w:p>
    <w:p w:rsidR="00007110" w:rsidRPr="006D5A02" w:rsidRDefault="00007110" w:rsidP="00530820">
      <w:pPr>
        <w:numPr>
          <w:ilvl w:val="0"/>
          <w:numId w:val="21"/>
        </w:numPr>
        <w:contextualSpacing/>
        <w:jc w:val="both"/>
      </w:pPr>
      <w:r w:rsidRPr="006D5A02">
        <w:t xml:space="preserve">izraditi tehničke tvorevine od kartona </w:t>
      </w:r>
    </w:p>
    <w:p w:rsidR="00007110" w:rsidRPr="006D5A02" w:rsidRDefault="00007110" w:rsidP="00530820">
      <w:pPr>
        <w:numPr>
          <w:ilvl w:val="0"/>
          <w:numId w:val="21"/>
        </w:numPr>
        <w:contextualSpacing/>
        <w:jc w:val="both"/>
      </w:pPr>
      <w:r w:rsidRPr="006D5A02">
        <w:t>sudjelovati na natjecanju Mladi tehničari</w:t>
      </w:r>
    </w:p>
    <w:p w:rsidR="00007110" w:rsidRPr="006D5A02" w:rsidRDefault="00007110" w:rsidP="00007110">
      <w:pPr>
        <w:autoSpaceDE w:val="0"/>
        <w:autoSpaceDN w:val="0"/>
        <w:adjustRightInd w:val="0"/>
        <w:jc w:val="both"/>
        <w:rPr>
          <w:b/>
        </w:rPr>
      </w:pPr>
      <w:r w:rsidRPr="006D5A02">
        <w:rPr>
          <w:b/>
        </w:rPr>
        <w:lastRenderedPageBreak/>
        <w:t>Vremenik:</w:t>
      </w:r>
    </w:p>
    <w:p w:rsidR="00007110" w:rsidRPr="006D5A02" w:rsidRDefault="00007110" w:rsidP="00530820">
      <w:pPr>
        <w:numPr>
          <w:ilvl w:val="0"/>
          <w:numId w:val="17"/>
        </w:numPr>
        <w:autoSpaceDE w:val="0"/>
        <w:autoSpaceDN w:val="0"/>
        <w:adjustRightInd w:val="0"/>
        <w:contextualSpacing/>
        <w:jc w:val="both"/>
      </w:pPr>
      <w:r w:rsidRPr="006D5A02">
        <w:t>tijekom školske godine 20</w:t>
      </w:r>
      <w:r w:rsidR="00FE5156" w:rsidRPr="006D5A02">
        <w:t>2</w:t>
      </w:r>
      <w:r w:rsidR="00F9216A" w:rsidRPr="006D5A02">
        <w:t>2</w:t>
      </w:r>
      <w:r w:rsidRPr="006D5A02">
        <w:t>./202</w:t>
      </w:r>
      <w:r w:rsidR="00F9216A" w:rsidRPr="006D5A02">
        <w:t>3</w:t>
      </w:r>
      <w:r w:rsidRPr="006D5A02">
        <w:t>.</w:t>
      </w:r>
    </w:p>
    <w:p w:rsidR="00007110" w:rsidRPr="006D5A02" w:rsidRDefault="00007110" w:rsidP="00007110">
      <w:pPr>
        <w:autoSpaceDE w:val="0"/>
        <w:autoSpaceDN w:val="0"/>
        <w:adjustRightInd w:val="0"/>
        <w:jc w:val="both"/>
      </w:pPr>
      <w:r w:rsidRPr="006D5A02">
        <w:rPr>
          <w:b/>
        </w:rPr>
        <w:t>Troškovnik aktivnosti:</w:t>
      </w:r>
    </w:p>
    <w:p w:rsidR="00007110" w:rsidRPr="006D5A02" w:rsidRDefault="00007110" w:rsidP="00530820">
      <w:pPr>
        <w:numPr>
          <w:ilvl w:val="0"/>
          <w:numId w:val="22"/>
        </w:numPr>
        <w:jc w:val="both"/>
        <w:rPr>
          <w:b/>
        </w:rPr>
      </w:pPr>
      <w:r w:rsidRPr="006D5A02">
        <w:t>pribor za tehničko crtanje, hamer  papir formata A4 50 komada, ljepilo, šilo, drvene bojice, škare, tanja šperploča, rezbarski nožić, lem</w:t>
      </w:r>
    </w:p>
    <w:p w:rsidR="00007110" w:rsidRPr="006D5A02" w:rsidRDefault="00007110" w:rsidP="00007110">
      <w:pPr>
        <w:jc w:val="both"/>
        <w:rPr>
          <w:b/>
        </w:rPr>
      </w:pPr>
      <w:r w:rsidRPr="006D5A02">
        <w:rPr>
          <w:b/>
        </w:rPr>
        <w:t>Način vrednovanja i korištenja rezultata:</w:t>
      </w:r>
    </w:p>
    <w:p w:rsidR="00007110" w:rsidRPr="006D5A02" w:rsidRDefault="00007110" w:rsidP="00530820">
      <w:pPr>
        <w:numPr>
          <w:ilvl w:val="0"/>
          <w:numId w:val="22"/>
        </w:numPr>
        <w:contextualSpacing/>
        <w:jc w:val="both"/>
      </w:pPr>
      <w:r w:rsidRPr="006D5A02">
        <w:t>broj učenika koji su se uključili u INA Mladi tehničari, učenici koji su išli na natjecanje,  objava rezultata u školskom listu</w:t>
      </w:r>
    </w:p>
    <w:p w:rsidR="00FE5156" w:rsidRPr="006D5A02" w:rsidRDefault="00007110" w:rsidP="00007110">
      <w:pPr>
        <w:pStyle w:val="Bezproreda"/>
        <w:jc w:val="both"/>
      </w:pPr>
      <w:r w:rsidRPr="006D5A02">
        <w:t>__________________________________________________________________________</w:t>
      </w:r>
    </w:p>
    <w:p w:rsidR="00007110" w:rsidRPr="006D5A02" w:rsidRDefault="00007110" w:rsidP="00007110">
      <w:pPr>
        <w:pStyle w:val="Bezproreda"/>
        <w:jc w:val="both"/>
      </w:pPr>
    </w:p>
    <w:p w:rsidR="00007110" w:rsidRPr="006D5A02" w:rsidRDefault="00007110" w:rsidP="00007110">
      <w:pPr>
        <w:pStyle w:val="Bezproreda"/>
        <w:jc w:val="both"/>
        <w:rPr>
          <w:b/>
        </w:rPr>
      </w:pPr>
      <w:r w:rsidRPr="006D5A02">
        <w:rPr>
          <w:b/>
        </w:rPr>
        <w:t xml:space="preserve">Nastavno područje (aktivnost): </w:t>
      </w:r>
      <w:r w:rsidRPr="006D5A02">
        <w:rPr>
          <w:b/>
          <w:bCs/>
        </w:rPr>
        <w:t>Ljekovito bilje</w:t>
      </w:r>
    </w:p>
    <w:p w:rsidR="00007110" w:rsidRPr="006D5A02" w:rsidRDefault="00007110" w:rsidP="00007110">
      <w:pPr>
        <w:pStyle w:val="Bezproreda"/>
        <w:jc w:val="both"/>
      </w:pPr>
      <w:r w:rsidRPr="006D5A02">
        <w:rPr>
          <w:b/>
        </w:rPr>
        <w:t>Učiteljica</w:t>
      </w:r>
      <w:r w:rsidRPr="006D5A02">
        <w:t>: Mihaela Globan Lisjak</w:t>
      </w:r>
    </w:p>
    <w:p w:rsidR="00007110" w:rsidRPr="006D5A02" w:rsidRDefault="00007110" w:rsidP="00007110">
      <w:pPr>
        <w:pStyle w:val="Bezproreda"/>
        <w:jc w:val="both"/>
      </w:pPr>
    </w:p>
    <w:p w:rsidR="00007110" w:rsidRPr="006D5A02" w:rsidRDefault="00007110" w:rsidP="00007110">
      <w:pPr>
        <w:pStyle w:val="Bezproreda"/>
        <w:jc w:val="both"/>
        <w:rPr>
          <w:b/>
        </w:rPr>
      </w:pPr>
      <w:r w:rsidRPr="006D5A02">
        <w:rPr>
          <w:b/>
        </w:rPr>
        <w:t>Ciljevi aktivnosti</w:t>
      </w:r>
    </w:p>
    <w:p w:rsidR="00007110" w:rsidRPr="006D5A02" w:rsidRDefault="00007110" w:rsidP="00A54C51">
      <w:pPr>
        <w:pStyle w:val="Bezproreda"/>
        <w:numPr>
          <w:ilvl w:val="0"/>
          <w:numId w:val="88"/>
        </w:numPr>
        <w:jc w:val="both"/>
        <w:rPr>
          <w:bCs/>
        </w:rPr>
      </w:pPr>
      <w:r w:rsidRPr="006D5A02">
        <w:t>shvatiti važnost ljekovitog bilja i biljaka općenito za čovjeka i njegov život.</w:t>
      </w:r>
    </w:p>
    <w:p w:rsidR="00007110" w:rsidRPr="006D5A02" w:rsidRDefault="00007110" w:rsidP="00A54C51">
      <w:pPr>
        <w:pStyle w:val="Bezproreda"/>
        <w:numPr>
          <w:ilvl w:val="0"/>
          <w:numId w:val="88"/>
        </w:numPr>
        <w:jc w:val="both"/>
        <w:rPr>
          <w:bCs/>
        </w:rPr>
      </w:pPr>
      <w:r w:rsidRPr="006D5A02">
        <w:t>poticati uporabu lijekova što ih priroda daje.</w:t>
      </w:r>
    </w:p>
    <w:p w:rsidR="00007110" w:rsidRPr="006D5A02" w:rsidRDefault="00007110" w:rsidP="00A54C51">
      <w:pPr>
        <w:pStyle w:val="Bezproreda"/>
        <w:numPr>
          <w:ilvl w:val="0"/>
          <w:numId w:val="88"/>
        </w:numPr>
        <w:jc w:val="both"/>
        <w:rPr>
          <w:bCs/>
        </w:rPr>
      </w:pPr>
      <w:r w:rsidRPr="006D5A02">
        <w:t>osposobiti učenike za razumijevanje prirode te razvijanje ljubavi i pravilnog odnosa prema prirodi, zaštiti okoliša te zdravom načinu života</w:t>
      </w:r>
    </w:p>
    <w:p w:rsidR="00007110" w:rsidRPr="006D5A02" w:rsidRDefault="00007110" w:rsidP="00A54C51">
      <w:pPr>
        <w:pStyle w:val="Bezproreda"/>
        <w:numPr>
          <w:ilvl w:val="0"/>
          <w:numId w:val="88"/>
        </w:numPr>
        <w:jc w:val="both"/>
        <w:rPr>
          <w:bCs/>
        </w:rPr>
      </w:pPr>
      <w:r w:rsidRPr="006D5A02">
        <w:t>opisati osnovne značajke biljnog svijeta</w:t>
      </w:r>
    </w:p>
    <w:p w:rsidR="00007110" w:rsidRPr="006D5A02" w:rsidRDefault="00007110" w:rsidP="00007110">
      <w:pPr>
        <w:pStyle w:val="Bezproreda"/>
        <w:jc w:val="both"/>
        <w:rPr>
          <w:b/>
        </w:rPr>
      </w:pPr>
      <w:r w:rsidRPr="006D5A02">
        <w:rPr>
          <w:b/>
        </w:rPr>
        <w:t>Namjena aktivnosti</w:t>
      </w:r>
    </w:p>
    <w:p w:rsidR="00007110" w:rsidRPr="006D5A02" w:rsidRDefault="00007110" w:rsidP="00A54C51">
      <w:pPr>
        <w:pStyle w:val="Bezproreda"/>
        <w:numPr>
          <w:ilvl w:val="0"/>
          <w:numId w:val="88"/>
        </w:numPr>
        <w:jc w:val="both"/>
      </w:pPr>
      <w:r w:rsidRPr="006D5A02">
        <w:t>razvijanje radnih navika</w:t>
      </w:r>
    </w:p>
    <w:p w:rsidR="00007110" w:rsidRPr="006D5A02" w:rsidRDefault="00007110" w:rsidP="00A54C51">
      <w:pPr>
        <w:pStyle w:val="Bezproreda"/>
        <w:numPr>
          <w:ilvl w:val="0"/>
          <w:numId w:val="88"/>
        </w:numPr>
        <w:jc w:val="both"/>
      </w:pPr>
      <w:r w:rsidRPr="006D5A02">
        <w:t xml:space="preserve">razvijanje odgovornosti i samostalnosti </w:t>
      </w:r>
    </w:p>
    <w:p w:rsidR="00007110" w:rsidRPr="006D5A02" w:rsidRDefault="00007110" w:rsidP="00A54C51">
      <w:pPr>
        <w:pStyle w:val="Bezproreda"/>
        <w:numPr>
          <w:ilvl w:val="0"/>
          <w:numId w:val="88"/>
        </w:numPr>
        <w:jc w:val="both"/>
      </w:pPr>
      <w:r w:rsidRPr="006D5A02">
        <w:t>razvijanje ljubavi prema prirodi i osjećaja važnosti prirode za čovjeka</w:t>
      </w:r>
    </w:p>
    <w:p w:rsidR="00007110" w:rsidRPr="006D5A02" w:rsidRDefault="00007110" w:rsidP="00007110">
      <w:pPr>
        <w:pStyle w:val="Bezproreda"/>
        <w:jc w:val="both"/>
        <w:rPr>
          <w:b/>
        </w:rPr>
      </w:pPr>
      <w:r w:rsidRPr="006D5A02">
        <w:rPr>
          <w:b/>
        </w:rPr>
        <w:t>Nositelji i njihova odgovornost</w:t>
      </w:r>
    </w:p>
    <w:p w:rsidR="00007110" w:rsidRPr="006D5A02" w:rsidRDefault="00007110" w:rsidP="00007110">
      <w:pPr>
        <w:pStyle w:val="Bezproreda"/>
        <w:jc w:val="both"/>
      </w:pPr>
      <w:r w:rsidRPr="006D5A02">
        <w:t xml:space="preserve">      -    </w:t>
      </w:r>
      <w:r w:rsidRPr="006D5A02">
        <w:rPr>
          <w:bCs/>
        </w:rPr>
        <w:t xml:space="preserve">učiteljica kao pokretač aktivnosti i učenici </w:t>
      </w:r>
    </w:p>
    <w:p w:rsidR="00007110" w:rsidRPr="006D5A02" w:rsidRDefault="00007110" w:rsidP="00007110">
      <w:pPr>
        <w:pStyle w:val="Bezproreda"/>
        <w:jc w:val="both"/>
      </w:pPr>
    </w:p>
    <w:p w:rsidR="00007110" w:rsidRPr="006D5A02" w:rsidRDefault="00007110" w:rsidP="00007110">
      <w:pPr>
        <w:pStyle w:val="Bezproreda"/>
        <w:jc w:val="both"/>
        <w:rPr>
          <w:b/>
        </w:rPr>
      </w:pPr>
      <w:r w:rsidRPr="006D5A02">
        <w:rPr>
          <w:b/>
        </w:rPr>
        <w:t>Način realizacije</w:t>
      </w:r>
    </w:p>
    <w:p w:rsidR="00007110" w:rsidRPr="006D5A02" w:rsidRDefault="00007110" w:rsidP="00A54C51">
      <w:pPr>
        <w:pStyle w:val="Bezproreda"/>
        <w:numPr>
          <w:ilvl w:val="0"/>
          <w:numId w:val="89"/>
        </w:numPr>
        <w:jc w:val="both"/>
        <w:rPr>
          <w:bCs/>
        </w:rPr>
      </w:pPr>
      <w:r w:rsidRPr="006D5A02">
        <w:rPr>
          <w:bCs/>
        </w:rPr>
        <w:t>1 sat tjedno u školskoj učionici proučavanjem materijala i edukacijom o vrstama ljekovitog bilja, primjena stečenog znanja na malom školskom vrtu</w:t>
      </w:r>
    </w:p>
    <w:p w:rsidR="00007110" w:rsidRPr="006D5A02" w:rsidRDefault="00007110" w:rsidP="00A54C51">
      <w:pPr>
        <w:pStyle w:val="Bezproreda"/>
        <w:numPr>
          <w:ilvl w:val="0"/>
          <w:numId w:val="89"/>
        </w:numPr>
        <w:jc w:val="both"/>
        <w:rPr>
          <w:bCs/>
        </w:rPr>
      </w:pPr>
      <w:r w:rsidRPr="006D5A02">
        <w:rPr>
          <w:bCs/>
        </w:rPr>
        <w:t>obilježavanje važnijih datuma, odlazak u prirodu</w:t>
      </w:r>
    </w:p>
    <w:p w:rsidR="00007110" w:rsidRPr="006D5A02" w:rsidRDefault="00007110" w:rsidP="00A54C51">
      <w:pPr>
        <w:pStyle w:val="Bezproreda"/>
        <w:numPr>
          <w:ilvl w:val="0"/>
          <w:numId w:val="89"/>
        </w:numPr>
        <w:jc w:val="both"/>
        <w:rPr>
          <w:bCs/>
        </w:rPr>
      </w:pPr>
      <w:r w:rsidRPr="006D5A02">
        <w:rPr>
          <w:bCs/>
        </w:rPr>
        <w:t>sudjelovanje u projektima škole</w:t>
      </w:r>
    </w:p>
    <w:p w:rsidR="00007110" w:rsidRPr="006D5A02" w:rsidRDefault="00007110" w:rsidP="00007110">
      <w:pPr>
        <w:pStyle w:val="Bezproreda"/>
        <w:jc w:val="both"/>
        <w:rPr>
          <w:b/>
        </w:rPr>
      </w:pPr>
      <w:r w:rsidRPr="006D5A02">
        <w:rPr>
          <w:b/>
        </w:rPr>
        <w:t>Vremenik</w:t>
      </w:r>
    </w:p>
    <w:p w:rsidR="00007110" w:rsidRPr="006D5A02" w:rsidRDefault="00007110" w:rsidP="00A54C51">
      <w:pPr>
        <w:pStyle w:val="Bezproreda"/>
        <w:numPr>
          <w:ilvl w:val="0"/>
          <w:numId w:val="90"/>
        </w:numPr>
        <w:jc w:val="both"/>
      </w:pPr>
      <w:r w:rsidRPr="006D5A02">
        <w:t>tijekom školske godine 20</w:t>
      </w:r>
      <w:r w:rsidR="00FE5156" w:rsidRPr="006D5A02">
        <w:t>2</w:t>
      </w:r>
      <w:r w:rsidR="00F9216A" w:rsidRPr="006D5A02">
        <w:t>2</w:t>
      </w:r>
      <w:r w:rsidRPr="006D5A02">
        <w:t>./202</w:t>
      </w:r>
      <w:r w:rsidR="00F9216A" w:rsidRPr="006D5A02">
        <w:t>3</w:t>
      </w:r>
      <w:r w:rsidRPr="006D5A02">
        <w:t>.</w:t>
      </w:r>
    </w:p>
    <w:p w:rsidR="00007110" w:rsidRPr="006D5A02" w:rsidRDefault="00007110" w:rsidP="00007110">
      <w:pPr>
        <w:pStyle w:val="Bezproreda"/>
        <w:jc w:val="both"/>
        <w:rPr>
          <w:b/>
        </w:rPr>
      </w:pPr>
      <w:r w:rsidRPr="006D5A02">
        <w:rPr>
          <w:b/>
        </w:rPr>
        <w:t>Troškovnik aktivnosti</w:t>
      </w:r>
    </w:p>
    <w:p w:rsidR="00007110" w:rsidRPr="006D5A02" w:rsidRDefault="00007110" w:rsidP="00A54C51">
      <w:pPr>
        <w:pStyle w:val="Bezproreda"/>
        <w:numPr>
          <w:ilvl w:val="0"/>
          <w:numId w:val="90"/>
        </w:numPr>
        <w:jc w:val="both"/>
      </w:pPr>
      <w:r w:rsidRPr="006D5A02">
        <w:t>za nabavku potrebne ambalaže za spremanje pripravaka od ljekovitog bilja (200 kn)</w:t>
      </w:r>
    </w:p>
    <w:p w:rsidR="00007110" w:rsidRPr="006D5A02" w:rsidRDefault="00007110" w:rsidP="00007110">
      <w:pPr>
        <w:pStyle w:val="Bezproreda"/>
        <w:jc w:val="both"/>
      </w:pPr>
      <w:r w:rsidRPr="006D5A02">
        <w:rPr>
          <w:b/>
        </w:rPr>
        <w:t>Način vrednovanja i korištenja rezultata</w:t>
      </w:r>
    </w:p>
    <w:p w:rsidR="00007110" w:rsidRPr="006D5A02" w:rsidRDefault="00007110" w:rsidP="00A54C51">
      <w:pPr>
        <w:pStyle w:val="Bezproreda"/>
        <w:numPr>
          <w:ilvl w:val="0"/>
          <w:numId w:val="90"/>
        </w:numPr>
        <w:jc w:val="both"/>
        <w:rPr>
          <w:rFonts w:eastAsia="Calibri"/>
          <w:lang w:eastAsia="en-US"/>
        </w:rPr>
      </w:pPr>
      <w:r w:rsidRPr="006D5A02">
        <w:rPr>
          <w:rFonts w:eastAsia="Calibri"/>
          <w:lang w:eastAsia="en-US"/>
        </w:rPr>
        <w:t>opisnim praćenjem učenika u dnevnik vođenja rada grupe -izložbe u školi i gradu</w:t>
      </w:r>
    </w:p>
    <w:p w:rsidR="00007110" w:rsidRPr="006D5A02" w:rsidRDefault="00007110" w:rsidP="00A54C51">
      <w:pPr>
        <w:pStyle w:val="Bezproreda"/>
        <w:numPr>
          <w:ilvl w:val="0"/>
          <w:numId w:val="90"/>
        </w:numPr>
        <w:jc w:val="both"/>
      </w:pPr>
      <w:r w:rsidRPr="006D5A02">
        <w:t>primjenjivati svakodnevno stečena znanja</w:t>
      </w:r>
    </w:p>
    <w:p w:rsidR="00007110" w:rsidRPr="006D5A02" w:rsidRDefault="00007110" w:rsidP="00007110">
      <w:pPr>
        <w:pStyle w:val="Bezproreda"/>
        <w:jc w:val="both"/>
      </w:pPr>
      <w:r w:rsidRPr="006D5A02">
        <w:t>_________________________________________________________________________</w:t>
      </w:r>
    </w:p>
    <w:p w:rsidR="006B62BA" w:rsidRPr="006D5A02" w:rsidRDefault="006B62BA" w:rsidP="00007110">
      <w:pPr>
        <w:pStyle w:val="Bezproreda"/>
        <w:jc w:val="both"/>
        <w:rPr>
          <w:b/>
        </w:rPr>
      </w:pPr>
    </w:p>
    <w:p w:rsidR="00007110" w:rsidRPr="006D5A02" w:rsidRDefault="00007110" w:rsidP="00007110">
      <w:pPr>
        <w:pStyle w:val="Bezproreda"/>
        <w:jc w:val="both"/>
        <w:rPr>
          <w:b/>
        </w:rPr>
      </w:pPr>
      <w:r w:rsidRPr="006D5A02">
        <w:rPr>
          <w:b/>
        </w:rPr>
        <w:t xml:space="preserve">Nastavno područje (aktivnost): </w:t>
      </w:r>
      <w:r w:rsidR="00FE5156" w:rsidRPr="006D5A02">
        <w:rPr>
          <w:b/>
        </w:rPr>
        <w:t>L</w:t>
      </w:r>
      <w:r w:rsidR="001D4E88" w:rsidRPr="006D5A02">
        <w:rPr>
          <w:b/>
        </w:rPr>
        <w:t>i</w:t>
      </w:r>
      <w:r w:rsidR="00FE5156" w:rsidRPr="006D5A02">
        <w:rPr>
          <w:b/>
        </w:rPr>
        <w:t>kovna skupina (</w:t>
      </w:r>
      <w:r w:rsidRPr="006D5A02">
        <w:rPr>
          <w:b/>
        </w:rPr>
        <w:t>Učenička zadruga „KOTAČICA“</w:t>
      </w:r>
      <w:r w:rsidR="00FE5156" w:rsidRPr="006D5A02">
        <w:rPr>
          <w:b/>
        </w:rPr>
        <w:t>)</w:t>
      </w:r>
    </w:p>
    <w:p w:rsidR="00FE5156" w:rsidRPr="006D5A02" w:rsidRDefault="00FE5156" w:rsidP="00FE5156">
      <w:pPr>
        <w:pStyle w:val="Bezproreda"/>
        <w:jc w:val="both"/>
      </w:pPr>
      <w:r w:rsidRPr="006D5A02">
        <w:rPr>
          <w:b/>
        </w:rPr>
        <w:t xml:space="preserve">                       </w:t>
      </w:r>
      <w:r w:rsidRPr="006D5A02">
        <w:rPr>
          <w:lang w:eastAsia="ar-SA"/>
        </w:rPr>
        <w:t>-poveznica GOO: društvena dimenzija, gospodarska dimenzija</w:t>
      </w:r>
    </w:p>
    <w:p w:rsidR="00FE5156" w:rsidRPr="006D5A02" w:rsidRDefault="00FE5156" w:rsidP="00FE5156">
      <w:pPr>
        <w:suppressAutoHyphens/>
        <w:rPr>
          <w:lang w:eastAsia="ar-SA"/>
        </w:rPr>
      </w:pPr>
    </w:p>
    <w:p w:rsidR="00FE5156" w:rsidRPr="006D5A02" w:rsidRDefault="00FE5156" w:rsidP="00FE5156">
      <w:pPr>
        <w:suppressAutoHyphens/>
        <w:rPr>
          <w:lang w:eastAsia="ar-SA"/>
        </w:rPr>
      </w:pPr>
      <w:r w:rsidRPr="006D5A02">
        <w:rPr>
          <w:lang w:eastAsia="ar-SA"/>
        </w:rPr>
        <w:t>Učiteljica: Iva Šklebar</w:t>
      </w:r>
    </w:p>
    <w:p w:rsidR="00FE5156" w:rsidRPr="006D5A02" w:rsidRDefault="00FE5156" w:rsidP="00FE5156">
      <w:pPr>
        <w:suppressAutoHyphens/>
        <w:rPr>
          <w:lang w:eastAsia="ar-SA"/>
        </w:rPr>
      </w:pPr>
    </w:p>
    <w:p w:rsidR="00FE5156" w:rsidRPr="006D5A02" w:rsidRDefault="00FE5156" w:rsidP="00FE5156">
      <w:pPr>
        <w:suppressAutoHyphens/>
        <w:rPr>
          <w:b/>
          <w:lang w:eastAsia="ar-SA"/>
        </w:rPr>
      </w:pPr>
      <w:r w:rsidRPr="006D5A02">
        <w:rPr>
          <w:b/>
          <w:lang w:eastAsia="ar-SA"/>
        </w:rPr>
        <w:t>Ciljevi aktivnosti:</w:t>
      </w:r>
    </w:p>
    <w:p w:rsidR="00FE5156" w:rsidRPr="006D5A02" w:rsidRDefault="00FE5156" w:rsidP="00FE5156">
      <w:pPr>
        <w:suppressAutoHyphens/>
        <w:rPr>
          <w:lang w:eastAsia="ar-SA"/>
        </w:rPr>
      </w:pPr>
      <w:r w:rsidRPr="006D5A02">
        <w:rPr>
          <w:lang w:eastAsia="ar-SA"/>
        </w:rPr>
        <w:tab/>
        <w:t xml:space="preserve">-stvaralačkim radom utjecati na kreativnost, samostalan i pozitivan odnos prema sebi </w:t>
      </w:r>
    </w:p>
    <w:p w:rsidR="00FE5156" w:rsidRPr="006D5A02" w:rsidRDefault="00FE5156" w:rsidP="00FE5156">
      <w:pPr>
        <w:suppressAutoHyphens/>
        <w:rPr>
          <w:lang w:eastAsia="ar-SA"/>
        </w:rPr>
      </w:pPr>
      <w:r w:rsidRPr="006D5A02">
        <w:rPr>
          <w:lang w:eastAsia="ar-SA"/>
        </w:rPr>
        <w:tab/>
        <w:t>i drugima te na razvijanje smisla za lijepo</w:t>
      </w:r>
    </w:p>
    <w:p w:rsidR="00FE5156" w:rsidRPr="006D5A02" w:rsidRDefault="00FE5156" w:rsidP="00FE5156">
      <w:pPr>
        <w:suppressAutoHyphens/>
        <w:rPr>
          <w:lang w:eastAsia="ar-SA"/>
        </w:rPr>
      </w:pPr>
      <w:r w:rsidRPr="006D5A02">
        <w:rPr>
          <w:lang w:eastAsia="ar-SA"/>
        </w:rPr>
        <w:tab/>
        <w:t>-razvijanje sklonosti i interesa za likovno stvaralaštvo</w:t>
      </w:r>
    </w:p>
    <w:p w:rsidR="00FE5156" w:rsidRPr="006D5A02" w:rsidRDefault="00FE5156" w:rsidP="00FE5156">
      <w:pPr>
        <w:suppressAutoHyphens/>
        <w:rPr>
          <w:lang w:eastAsia="ar-SA"/>
        </w:rPr>
      </w:pPr>
      <w:r w:rsidRPr="006D5A02">
        <w:rPr>
          <w:lang w:eastAsia="ar-SA"/>
        </w:rPr>
        <w:tab/>
        <w:t xml:space="preserve">-osvijestiti i osposobiti učenike za potrebu uređenja prostora u kojima obitavaju </w:t>
      </w:r>
    </w:p>
    <w:p w:rsidR="00FE5156" w:rsidRPr="006D5A02" w:rsidRDefault="00FE5156" w:rsidP="00FE5156">
      <w:pPr>
        <w:suppressAutoHyphens/>
        <w:rPr>
          <w:lang w:eastAsia="ar-SA"/>
        </w:rPr>
      </w:pPr>
      <w:r w:rsidRPr="006D5A02">
        <w:rPr>
          <w:lang w:eastAsia="ar-SA"/>
        </w:rPr>
        <w:tab/>
        <w:t>-razvijanje sposobnosti korisnog rada za potrebe učeničke zadruge</w:t>
      </w:r>
    </w:p>
    <w:p w:rsidR="002112E8" w:rsidRPr="006D5A02" w:rsidRDefault="002112E8" w:rsidP="00FE5156">
      <w:pPr>
        <w:suppressAutoHyphens/>
        <w:rPr>
          <w:b/>
          <w:lang w:eastAsia="ar-SA"/>
        </w:rPr>
      </w:pPr>
    </w:p>
    <w:p w:rsidR="00FE5156" w:rsidRPr="006D5A02" w:rsidRDefault="00FE5156" w:rsidP="00FE5156">
      <w:pPr>
        <w:suppressAutoHyphens/>
        <w:rPr>
          <w:b/>
          <w:lang w:eastAsia="ar-SA"/>
        </w:rPr>
      </w:pPr>
      <w:r w:rsidRPr="006D5A02">
        <w:rPr>
          <w:b/>
          <w:lang w:eastAsia="ar-SA"/>
        </w:rPr>
        <w:lastRenderedPageBreak/>
        <w:t>Namjena aktivnosti:</w:t>
      </w:r>
    </w:p>
    <w:p w:rsidR="00FE5156" w:rsidRPr="006D5A02" w:rsidRDefault="00FE5156" w:rsidP="00FE5156">
      <w:pPr>
        <w:suppressAutoHyphens/>
        <w:rPr>
          <w:lang w:eastAsia="ar-SA"/>
        </w:rPr>
      </w:pPr>
      <w:r w:rsidRPr="006D5A02">
        <w:rPr>
          <w:lang w:eastAsia="ar-SA"/>
        </w:rPr>
        <w:tab/>
        <w:t xml:space="preserve">-učenicima od 5. do 8. razreda za likovno stvaralaštvo  </w:t>
      </w:r>
    </w:p>
    <w:p w:rsidR="002112E8" w:rsidRPr="006D5A02" w:rsidRDefault="002112E8" w:rsidP="00FE5156">
      <w:pPr>
        <w:suppressAutoHyphens/>
        <w:rPr>
          <w:b/>
          <w:lang w:eastAsia="ar-SA"/>
        </w:rPr>
      </w:pPr>
    </w:p>
    <w:p w:rsidR="00FE5156" w:rsidRPr="006D5A02" w:rsidRDefault="00FE5156" w:rsidP="00FE5156">
      <w:pPr>
        <w:suppressAutoHyphens/>
        <w:rPr>
          <w:b/>
          <w:lang w:eastAsia="ar-SA"/>
        </w:rPr>
      </w:pPr>
      <w:r w:rsidRPr="006D5A02">
        <w:rPr>
          <w:b/>
          <w:lang w:eastAsia="ar-SA"/>
        </w:rPr>
        <w:t>Nositelji i njihova odgovornost:</w:t>
      </w:r>
    </w:p>
    <w:p w:rsidR="00FE5156" w:rsidRPr="006D5A02" w:rsidRDefault="00FE5156" w:rsidP="00FE5156">
      <w:pPr>
        <w:suppressAutoHyphens/>
        <w:rPr>
          <w:lang w:eastAsia="ar-SA"/>
        </w:rPr>
      </w:pPr>
      <w:r w:rsidRPr="006D5A02">
        <w:rPr>
          <w:lang w:eastAsia="ar-SA"/>
        </w:rPr>
        <w:tab/>
        <w:t>-Iva Šklebar, učenici</w:t>
      </w:r>
    </w:p>
    <w:p w:rsidR="00FE5156" w:rsidRPr="006D5A02" w:rsidRDefault="00FE5156" w:rsidP="00FE5156">
      <w:pPr>
        <w:suppressAutoHyphens/>
        <w:rPr>
          <w:b/>
          <w:lang w:eastAsia="ar-SA"/>
        </w:rPr>
      </w:pPr>
      <w:r w:rsidRPr="006D5A02">
        <w:rPr>
          <w:b/>
          <w:lang w:eastAsia="ar-SA"/>
        </w:rPr>
        <w:t>Način realizacije:</w:t>
      </w:r>
    </w:p>
    <w:p w:rsidR="00FE5156" w:rsidRPr="006D5A02" w:rsidRDefault="00FE5156" w:rsidP="00FE5156">
      <w:pPr>
        <w:suppressAutoHyphens/>
        <w:rPr>
          <w:lang w:eastAsia="ar-SA"/>
        </w:rPr>
      </w:pPr>
      <w:r w:rsidRPr="006D5A02">
        <w:rPr>
          <w:lang w:eastAsia="ar-SA"/>
        </w:rPr>
        <w:tab/>
        <w:t>-radionički tip rada</w:t>
      </w:r>
    </w:p>
    <w:p w:rsidR="00FE5156" w:rsidRPr="006D5A02" w:rsidRDefault="00FE5156" w:rsidP="00FE5156">
      <w:pPr>
        <w:suppressAutoHyphens/>
        <w:rPr>
          <w:lang w:eastAsia="ar-SA"/>
        </w:rPr>
      </w:pPr>
      <w:r w:rsidRPr="006D5A02">
        <w:rPr>
          <w:lang w:eastAsia="ar-SA"/>
        </w:rPr>
        <w:t xml:space="preserve">            -individualni rad</w:t>
      </w:r>
    </w:p>
    <w:p w:rsidR="00FE5156" w:rsidRPr="006D5A02" w:rsidRDefault="00FE5156" w:rsidP="00FE5156">
      <w:pPr>
        <w:suppressAutoHyphens/>
        <w:rPr>
          <w:lang w:eastAsia="ar-SA"/>
        </w:rPr>
      </w:pPr>
      <w:r w:rsidRPr="006D5A02">
        <w:rPr>
          <w:lang w:eastAsia="ar-SA"/>
        </w:rPr>
        <w:tab/>
        <w:t>-likovni uradci različitih tehnika</w:t>
      </w:r>
    </w:p>
    <w:p w:rsidR="002112E8" w:rsidRPr="006D5A02" w:rsidRDefault="002112E8" w:rsidP="00FE5156">
      <w:pPr>
        <w:suppressAutoHyphens/>
        <w:rPr>
          <w:b/>
          <w:lang w:eastAsia="ar-SA"/>
        </w:rPr>
      </w:pPr>
    </w:p>
    <w:p w:rsidR="00FE5156" w:rsidRPr="006D5A02" w:rsidRDefault="00FE5156" w:rsidP="00FE5156">
      <w:pPr>
        <w:suppressAutoHyphens/>
        <w:rPr>
          <w:b/>
          <w:lang w:eastAsia="ar-SA"/>
        </w:rPr>
      </w:pPr>
      <w:r w:rsidRPr="006D5A02">
        <w:rPr>
          <w:b/>
          <w:lang w:eastAsia="ar-SA"/>
        </w:rPr>
        <w:t>Vremenik:</w:t>
      </w:r>
    </w:p>
    <w:p w:rsidR="00FE5156" w:rsidRPr="006D5A02" w:rsidRDefault="00FE5156" w:rsidP="00FE5156">
      <w:pPr>
        <w:suppressAutoHyphens/>
        <w:rPr>
          <w:lang w:eastAsia="ar-SA"/>
        </w:rPr>
      </w:pPr>
      <w:r w:rsidRPr="006D5A02">
        <w:rPr>
          <w:lang w:eastAsia="ar-SA"/>
        </w:rPr>
        <w:tab/>
        <w:t>-ponedjeljkom i četvrtkom 7. i 8. sat tijekom školske godine</w:t>
      </w:r>
    </w:p>
    <w:p w:rsidR="002112E8" w:rsidRPr="006D5A02" w:rsidRDefault="002112E8" w:rsidP="00FE5156">
      <w:pPr>
        <w:suppressAutoHyphens/>
        <w:rPr>
          <w:b/>
          <w:lang w:eastAsia="ar-SA"/>
        </w:rPr>
      </w:pPr>
    </w:p>
    <w:p w:rsidR="00FE5156" w:rsidRPr="006D5A02" w:rsidRDefault="00FE5156" w:rsidP="00FE5156">
      <w:pPr>
        <w:suppressAutoHyphens/>
        <w:rPr>
          <w:b/>
          <w:lang w:eastAsia="ar-SA"/>
        </w:rPr>
      </w:pPr>
      <w:r w:rsidRPr="006D5A02">
        <w:rPr>
          <w:b/>
          <w:lang w:eastAsia="ar-SA"/>
        </w:rPr>
        <w:t>Troškovnik aktivnosti:</w:t>
      </w:r>
    </w:p>
    <w:p w:rsidR="00FE5156" w:rsidRPr="006D5A02" w:rsidRDefault="00FE5156" w:rsidP="00A54C51">
      <w:pPr>
        <w:numPr>
          <w:ilvl w:val="0"/>
          <w:numId w:val="90"/>
        </w:numPr>
        <w:suppressAutoHyphens/>
        <w:rPr>
          <w:lang w:eastAsia="ar-SA"/>
        </w:rPr>
      </w:pPr>
      <w:r w:rsidRPr="006D5A02">
        <w:rPr>
          <w:lang w:eastAsia="ar-SA"/>
        </w:rPr>
        <w:t xml:space="preserve">sredstva za potrošni materijal (boje, kistovi, papir, ljepilo, škare, glinamol, vruće   </w:t>
      </w:r>
    </w:p>
    <w:p w:rsidR="00FE5156" w:rsidRPr="006D5A02" w:rsidRDefault="00FE5156" w:rsidP="00FE5156">
      <w:pPr>
        <w:suppressAutoHyphens/>
        <w:rPr>
          <w:lang w:eastAsia="ar-SA"/>
        </w:rPr>
      </w:pPr>
      <w:r w:rsidRPr="006D5A02">
        <w:rPr>
          <w:lang w:eastAsia="ar-SA"/>
        </w:rPr>
        <w:t xml:space="preserve">               ljepilo…) (400,00 kn)</w:t>
      </w:r>
    </w:p>
    <w:p w:rsidR="00FE5156" w:rsidRPr="006D5A02" w:rsidRDefault="00FE5156" w:rsidP="00FE5156">
      <w:pPr>
        <w:suppressAutoHyphens/>
        <w:rPr>
          <w:b/>
          <w:lang w:eastAsia="ar-SA"/>
        </w:rPr>
      </w:pPr>
      <w:r w:rsidRPr="006D5A02">
        <w:rPr>
          <w:b/>
          <w:lang w:eastAsia="ar-SA"/>
        </w:rPr>
        <w:t>Način vrednovanja i korištenja rezultata:</w:t>
      </w:r>
    </w:p>
    <w:p w:rsidR="00FE5156" w:rsidRPr="006D5A02" w:rsidRDefault="00FE5156" w:rsidP="00FE5156">
      <w:pPr>
        <w:suppressAutoHyphens/>
        <w:rPr>
          <w:lang w:eastAsia="ar-SA"/>
        </w:rPr>
      </w:pPr>
      <w:r w:rsidRPr="006D5A02">
        <w:rPr>
          <w:lang w:eastAsia="ar-SA"/>
        </w:rPr>
        <w:tab/>
        <w:t>- opisno praćenje</w:t>
      </w:r>
    </w:p>
    <w:p w:rsidR="00FE5156" w:rsidRPr="006D5A02" w:rsidRDefault="00FE5156" w:rsidP="00FE5156">
      <w:pPr>
        <w:suppressAutoHyphens/>
        <w:rPr>
          <w:lang w:eastAsia="ar-SA"/>
        </w:rPr>
      </w:pPr>
      <w:r w:rsidRPr="006D5A02">
        <w:rPr>
          <w:lang w:eastAsia="ar-SA"/>
        </w:rPr>
        <w:tab/>
        <w:t>- prezentacijom učeničkog rada kroz izložbe učeničke zadruge i uređenjem</w:t>
      </w:r>
    </w:p>
    <w:p w:rsidR="00FE5156" w:rsidRPr="006D5A02" w:rsidRDefault="00FE5156" w:rsidP="00FE5156">
      <w:pPr>
        <w:suppressAutoHyphens/>
        <w:rPr>
          <w:lang w:eastAsia="ar-SA"/>
        </w:rPr>
      </w:pPr>
      <w:r w:rsidRPr="006D5A02">
        <w:rPr>
          <w:lang w:eastAsia="ar-SA"/>
        </w:rPr>
        <w:tab/>
        <w:t xml:space="preserve"> izložbenih prostora škole                                                                            </w:t>
      </w:r>
    </w:p>
    <w:p w:rsidR="00FE5156" w:rsidRPr="006D5A02" w:rsidRDefault="00FE5156" w:rsidP="00FE5156">
      <w:pPr>
        <w:suppressAutoHyphens/>
        <w:rPr>
          <w:lang w:eastAsia="ar-SA"/>
        </w:rPr>
      </w:pPr>
      <w:r w:rsidRPr="006D5A02">
        <w:rPr>
          <w:lang w:eastAsia="ar-SA"/>
        </w:rPr>
        <w:tab/>
        <w:t>- samovrednovanje unutar grupe</w:t>
      </w:r>
    </w:p>
    <w:p w:rsidR="00FE5156" w:rsidRPr="006D5A02" w:rsidRDefault="00FE5156" w:rsidP="00FE5156">
      <w:pPr>
        <w:pStyle w:val="Bezproreda"/>
        <w:jc w:val="both"/>
      </w:pPr>
      <w:r w:rsidRPr="006D5A02">
        <w:t xml:space="preserve">             - izožbama</w:t>
      </w:r>
    </w:p>
    <w:p w:rsidR="00007110" w:rsidRPr="006D5A02" w:rsidRDefault="00007110" w:rsidP="00007110">
      <w:pPr>
        <w:pStyle w:val="Bezproreda"/>
        <w:jc w:val="both"/>
      </w:pPr>
      <w:r w:rsidRPr="006D5A02">
        <w:t>_________________________________________________________________________</w:t>
      </w:r>
    </w:p>
    <w:p w:rsidR="00F9216A" w:rsidRPr="006D5A02" w:rsidRDefault="00F9216A" w:rsidP="003B508A">
      <w:pPr>
        <w:rPr>
          <w:rFonts w:eastAsia="Calibri"/>
          <w:b/>
          <w:lang w:eastAsia="en-US"/>
        </w:rPr>
      </w:pPr>
    </w:p>
    <w:p w:rsidR="003B508A" w:rsidRPr="006D5A02" w:rsidRDefault="003B508A" w:rsidP="003B508A">
      <w:pPr>
        <w:rPr>
          <w:rFonts w:eastAsia="Calibri"/>
          <w:b/>
          <w:lang w:eastAsia="en-US"/>
        </w:rPr>
      </w:pPr>
      <w:r w:rsidRPr="006D5A02">
        <w:rPr>
          <w:rFonts w:eastAsia="Calibri"/>
          <w:b/>
          <w:lang w:eastAsia="en-US"/>
        </w:rPr>
        <w:t>Nastavno područje (aktivnost)</w:t>
      </w:r>
      <w:r w:rsidRPr="006D5A02">
        <w:rPr>
          <w:rFonts w:eastAsia="Calibri"/>
          <w:lang w:eastAsia="en-US"/>
        </w:rPr>
        <w:t xml:space="preserve">: </w:t>
      </w:r>
      <w:r w:rsidRPr="006D5A02">
        <w:rPr>
          <w:rFonts w:eastAsia="Calibri"/>
          <w:b/>
          <w:lang w:eastAsia="en-US"/>
        </w:rPr>
        <w:t xml:space="preserve">Sportska </w:t>
      </w:r>
      <w:r w:rsidR="001D4E88" w:rsidRPr="006D5A02">
        <w:rPr>
          <w:rFonts w:eastAsia="Calibri"/>
          <w:b/>
          <w:lang w:eastAsia="en-US"/>
        </w:rPr>
        <w:t xml:space="preserve">skupina </w:t>
      </w:r>
      <w:r w:rsidRPr="006D5A02">
        <w:rPr>
          <w:rFonts w:eastAsia="Calibri"/>
          <w:b/>
          <w:lang w:eastAsia="en-US"/>
        </w:rPr>
        <w:t>(Podravske Sesvete)</w:t>
      </w:r>
    </w:p>
    <w:p w:rsidR="003B508A" w:rsidRPr="005C5CF0" w:rsidRDefault="003B508A" w:rsidP="005C5CF0">
      <w:pPr>
        <w:jc w:val="both"/>
        <w:rPr>
          <w:rFonts w:eastAsia="Calibri"/>
          <w:b/>
          <w:lang w:eastAsia="en-US"/>
        </w:rPr>
      </w:pPr>
      <w:r w:rsidRPr="006D5A02">
        <w:rPr>
          <w:rFonts w:eastAsia="Calibri"/>
          <w:b/>
          <w:lang w:eastAsia="en-US"/>
        </w:rPr>
        <w:t xml:space="preserve">Učitelj: </w:t>
      </w:r>
      <w:r w:rsidRPr="006D5A02">
        <w:rPr>
          <w:rFonts w:eastAsia="Calibri"/>
          <w:lang w:eastAsia="en-US"/>
        </w:rPr>
        <w:t>Zoran Suzić</w:t>
      </w:r>
    </w:p>
    <w:p w:rsidR="003B508A" w:rsidRPr="006D5A02" w:rsidRDefault="003B508A" w:rsidP="003B508A">
      <w:pPr>
        <w:rPr>
          <w:rFonts w:eastAsia="Calibri"/>
          <w:lang w:eastAsia="en-US"/>
        </w:rPr>
      </w:pPr>
      <w:r w:rsidRPr="006D5A02">
        <w:rPr>
          <w:rFonts w:eastAsia="Calibri"/>
          <w:b/>
          <w:lang w:eastAsia="en-US"/>
        </w:rPr>
        <w:t xml:space="preserve">Ciljevi i aktivnosti: </w:t>
      </w:r>
    </w:p>
    <w:p w:rsidR="003B508A" w:rsidRPr="006D5A02" w:rsidRDefault="003B508A" w:rsidP="00A54C51">
      <w:pPr>
        <w:numPr>
          <w:ilvl w:val="0"/>
          <w:numId w:val="127"/>
        </w:numPr>
        <w:contextualSpacing/>
        <w:rPr>
          <w:rFonts w:eastAsia="Calibri"/>
          <w:lang w:eastAsia="en-US"/>
        </w:rPr>
      </w:pPr>
      <w:r w:rsidRPr="006D5A02">
        <w:rPr>
          <w:rFonts w:eastAsia="Calibri"/>
          <w:lang w:eastAsia="en-US"/>
        </w:rPr>
        <w:t>usvojiti osnove tehnike i taktike nogometne igre</w:t>
      </w:r>
    </w:p>
    <w:p w:rsidR="003B508A" w:rsidRPr="006D5A02" w:rsidRDefault="003B508A" w:rsidP="00A54C51">
      <w:pPr>
        <w:numPr>
          <w:ilvl w:val="0"/>
          <w:numId w:val="126"/>
        </w:numPr>
        <w:jc w:val="both"/>
        <w:rPr>
          <w:rFonts w:eastAsia="Calibri"/>
          <w:lang w:eastAsia="en-US"/>
        </w:rPr>
      </w:pPr>
      <w:r w:rsidRPr="006D5A02">
        <w:rPr>
          <w:rFonts w:eastAsia="Calibri"/>
          <w:lang w:eastAsia="en-US"/>
        </w:rPr>
        <w:t>očuvanje mentalnog i tjelesnog zdravlja djece</w:t>
      </w:r>
    </w:p>
    <w:p w:rsidR="003B508A" w:rsidRPr="006D5A02" w:rsidRDefault="003B508A" w:rsidP="00A54C51">
      <w:pPr>
        <w:numPr>
          <w:ilvl w:val="0"/>
          <w:numId w:val="126"/>
        </w:numPr>
        <w:jc w:val="both"/>
        <w:rPr>
          <w:rFonts w:eastAsia="Calibri"/>
          <w:lang w:eastAsia="en-US"/>
        </w:rPr>
      </w:pPr>
      <w:r w:rsidRPr="006D5A02">
        <w:rPr>
          <w:rFonts w:eastAsia="Calibri"/>
          <w:lang w:eastAsia="en-US"/>
        </w:rPr>
        <w:t>poticanje cjelovitog razvoja osobnosti djeteta i podizanje kvaliteta njegova življenja</w:t>
      </w:r>
    </w:p>
    <w:p w:rsidR="003B508A" w:rsidRPr="006D5A02" w:rsidRDefault="003B508A" w:rsidP="00A54C51">
      <w:pPr>
        <w:numPr>
          <w:ilvl w:val="0"/>
          <w:numId w:val="126"/>
        </w:numPr>
        <w:jc w:val="both"/>
        <w:rPr>
          <w:rFonts w:eastAsia="Calibri"/>
          <w:lang w:eastAsia="en-US"/>
        </w:rPr>
      </w:pPr>
      <w:r w:rsidRPr="006D5A02">
        <w:rPr>
          <w:rFonts w:eastAsia="Calibri"/>
          <w:lang w:eastAsia="en-US"/>
        </w:rPr>
        <w:t>stvaranje navika za stalnim tjelesnim vježbanjem</w:t>
      </w:r>
    </w:p>
    <w:p w:rsidR="003B508A" w:rsidRPr="006D5A02" w:rsidRDefault="003B508A" w:rsidP="00A54C51">
      <w:pPr>
        <w:numPr>
          <w:ilvl w:val="0"/>
          <w:numId w:val="126"/>
        </w:numPr>
        <w:jc w:val="both"/>
        <w:rPr>
          <w:rFonts w:eastAsia="Calibri"/>
          <w:lang w:eastAsia="en-US"/>
        </w:rPr>
      </w:pPr>
      <w:r w:rsidRPr="006D5A02">
        <w:rPr>
          <w:rFonts w:eastAsia="Calibri"/>
          <w:lang w:eastAsia="en-US"/>
        </w:rPr>
        <w:t>razvijati zdravstvenu kulturu učenika radi očuvanja i promicanja osobnog zdravlja i zdravlja svoje okoline</w:t>
      </w:r>
    </w:p>
    <w:p w:rsidR="003B508A" w:rsidRPr="006D5A02" w:rsidRDefault="003B508A" w:rsidP="00A54C51">
      <w:pPr>
        <w:numPr>
          <w:ilvl w:val="0"/>
          <w:numId w:val="126"/>
        </w:numPr>
        <w:jc w:val="both"/>
        <w:rPr>
          <w:rFonts w:eastAsia="Calibri"/>
          <w:lang w:eastAsia="en-US"/>
        </w:rPr>
      </w:pPr>
      <w:r w:rsidRPr="006D5A02">
        <w:rPr>
          <w:rFonts w:eastAsia="Calibri"/>
          <w:lang w:eastAsia="en-US"/>
        </w:rPr>
        <w:t>poticanje učenika na uključivanje u izvanškolske športske aktivnosti</w:t>
      </w:r>
    </w:p>
    <w:p w:rsidR="003B508A" w:rsidRPr="006D5A02" w:rsidRDefault="003B508A" w:rsidP="00A54C51">
      <w:pPr>
        <w:numPr>
          <w:ilvl w:val="0"/>
          <w:numId w:val="126"/>
        </w:numPr>
        <w:jc w:val="both"/>
        <w:rPr>
          <w:rFonts w:eastAsia="Calibri"/>
          <w:lang w:eastAsia="en-US"/>
        </w:rPr>
      </w:pPr>
      <w:r w:rsidRPr="006D5A02">
        <w:rPr>
          <w:rFonts w:eastAsia="Calibri"/>
          <w:lang w:eastAsia="en-US"/>
        </w:rPr>
        <w:t>sudjelovanje na školskim športskim natjecanjima</w:t>
      </w:r>
    </w:p>
    <w:p w:rsidR="003B508A" w:rsidRPr="006D5A02" w:rsidRDefault="003B508A" w:rsidP="003B508A">
      <w:pPr>
        <w:rPr>
          <w:rFonts w:eastAsia="Calibri"/>
          <w:b/>
          <w:lang w:eastAsia="en-US"/>
        </w:rPr>
      </w:pPr>
      <w:r w:rsidRPr="006D5A02">
        <w:rPr>
          <w:rFonts w:eastAsia="Calibri"/>
          <w:b/>
          <w:lang w:eastAsia="en-US"/>
        </w:rPr>
        <w:t>Namjena programa:</w:t>
      </w:r>
    </w:p>
    <w:p w:rsidR="003B508A" w:rsidRPr="006D5A02" w:rsidRDefault="003B508A" w:rsidP="00A54C51">
      <w:pPr>
        <w:numPr>
          <w:ilvl w:val="0"/>
          <w:numId w:val="127"/>
        </w:numPr>
        <w:jc w:val="both"/>
        <w:rPr>
          <w:rFonts w:eastAsia="Calibri"/>
          <w:lang w:eastAsia="en-US"/>
        </w:rPr>
      </w:pPr>
      <w:r w:rsidRPr="006D5A02">
        <w:rPr>
          <w:rFonts w:eastAsia="Calibri"/>
          <w:lang w:eastAsia="en-US"/>
        </w:rPr>
        <w:t>Učenici/ce: V</w:t>
      </w:r>
      <w:r w:rsidR="008E0303" w:rsidRPr="006D5A02">
        <w:rPr>
          <w:rFonts w:eastAsia="Calibri"/>
          <w:lang w:eastAsia="en-US"/>
        </w:rPr>
        <w:t>.</w:t>
      </w:r>
      <w:r w:rsidRPr="006D5A02">
        <w:rPr>
          <w:rFonts w:eastAsia="Calibri"/>
          <w:lang w:eastAsia="en-US"/>
        </w:rPr>
        <w:t>-VIII</w:t>
      </w:r>
      <w:r w:rsidR="008E0303" w:rsidRPr="006D5A02">
        <w:rPr>
          <w:rFonts w:eastAsia="Calibri"/>
          <w:lang w:eastAsia="en-US"/>
        </w:rPr>
        <w:t>.</w:t>
      </w:r>
    </w:p>
    <w:p w:rsidR="003B508A" w:rsidRPr="006D5A02" w:rsidRDefault="003B508A" w:rsidP="003B508A">
      <w:pPr>
        <w:jc w:val="both"/>
        <w:rPr>
          <w:rFonts w:eastAsia="Calibri"/>
          <w:lang w:eastAsia="en-US"/>
        </w:rPr>
      </w:pPr>
      <w:r w:rsidRPr="006D5A02">
        <w:rPr>
          <w:rFonts w:eastAsia="Calibri"/>
          <w:b/>
          <w:lang w:eastAsia="en-US"/>
        </w:rPr>
        <w:t>Nositelji:</w:t>
      </w:r>
    </w:p>
    <w:p w:rsidR="003B508A" w:rsidRPr="006D5A02" w:rsidRDefault="003B508A" w:rsidP="00A54C51">
      <w:pPr>
        <w:numPr>
          <w:ilvl w:val="0"/>
          <w:numId w:val="127"/>
        </w:numPr>
        <w:rPr>
          <w:rFonts w:eastAsia="Calibri"/>
          <w:lang w:eastAsia="en-US"/>
        </w:rPr>
      </w:pPr>
      <w:r w:rsidRPr="006D5A02">
        <w:rPr>
          <w:rFonts w:eastAsia="Calibri"/>
          <w:lang w:eastAsia="en-US"/>
        </w:rPr>
        <w:t>Zoran Suzić</w:t>
      </w:r>
    </w:p>
    <w:p w:rsidR="003B508A" w:rsidRPr="006D5A02" w:rsidRDefault="003B508A" w:rsidP="003B508A">
      <w:pPr>
        <w:rPr>
          <w:rFonts w:eastAsia="Calibri"/>
          <w:lang w:eastAsia="en-US"/>
        </w:rPr>
      </w:pPr>
      <w:r w:rsidRPr="006D5A02">
        <w:rPr>
          <w:rFonts w:eastAsia="Calibri"/>
          <w:b/>
          <w:lang w:eastAsia="en-US"/>
        </w:rPr>
        <w:t>Način realizacije:</w:t>
      </w:r>
    </w:p>
    <w:p w:rsidR="003B508A" w:rsidRPr="006D5A02" w:rsidRDefault="003B508A" w:rsidP="00A54C51">
      <w:pPr>
        <w:numPr>
          <w:ilvl w:val="0"/>
          <w:numId w:val="127"/>
        </w:numPr>
        <w:rPr>
          <w:rFonts w:eastAsia="Calibri"/>
          <w:lang w:eastAsia="en-US"/>
        </w:rPr>
      </w:pPr>
      <w:r w:rsidRPr="006D5A02">
        <w:rPr>
          <w:rFonts w:eastAsia="Calibri"/>
          <w:lang w:eastAsia="en-US"/>
        </w:rPr>
        <w:t>Vanjski tereni</w:t>
      </w:r>
    </w:p>
    <w:p w:rsidR="003B508A" w:rsidRPr="006D5A02" w:rsidRDefault="003B508A" w:rsidP="003B508A">
      <w:pPr>
        <w:rPr>
          <w:rFonts w:eastAsia="Calibri"/>
          <w:b/>
          <w:lang w:eastAsia="en-US"/>
        </w:rPr>
      </w:pPr>
      <w:r w:rsidRPr="006D5A02">
        <w:rPr>
          <w:rFonts w:eastAsia="Calibri"/>
          <w:b/>
          <w:lang w:eastAsia="en-US"/>
        </w:rPr>
        <w:t>Vremenik aktivnosti:</w:t>
      </w:r>
    </w:p>
    <w:p w:rsidR="003B508A" w:rsidRPr="006D5A02" w:rsidRDefault="00F9216A" w:rsidP="00A54C51">
      <w:pPr>
        <w:numPr>
          <w:ilvl w:val="0"/>
          <w:numId w:val="127"/>
        </w:numPr>
        <w:rPr>
          <w:rFonts w:eastAsia="Calibri"/>
          <w:lang w:eastAsia="en-US"/>
        </w:rPr>
      </w:pPr>
      <w:r w:rsidRPr="006D5A02">
        <w:rPr>
          <w:rFonts w:eastAsia="Calibri"/>
          <w:lang w:eastAsia="en-US"/>
        </w:rPr>
        <w:t>Tijekom nastavne godine 2022./23.</w:t>
      </w:r>
    </w:p>
    <w:p w:rsidR="003B508A" w:rsidRPr="006D5A02" w:rsidRDefault="003B508A" w:rsidP="003B508A">
      <w:pPr>
        <w:rPr>
          <w:rFonts w:eastAsia="Calibri"/>
          <w:lang w:eastAsia="en-US"/>
        </w:rPr>
      </w:pPr>
      <w:r w:rsidRPr="006D5A02">
        <w:rPr>
          <w:rFonts w:eastAsia="Calibri"/>
          <w:b/>
          <w:lang w:eastAsia="en-US"/>
        </w:rPr>
        <w:t>Troškovnik:</w:t>
      </w:r>
    </w:p>
    <w:p w:rsidR="003B508A" w:rsidRPr="006D5A02" w:rsidRDefault="003B508A" w:rsidP="00A54C51">
      <w:pPr>
        <w:numPr>
          <w:ilvl w:val="0"/>
          <w:numId w:val="127"/>
        </w:numPr>
        <w:rPr>
          <w:rFonts w:eastAsia="Calibri"/>
          <w:lang w:eastAsia="en-US"/>
        </w:rPr>
      </w:pPr>
      <w:r w:rsidRPr="006D5A02">
        <w:rPr>
          <w:rFonts w:eastAsia="Calibri"/>
          <w:lang w:eastAsia="en-US"/>
        </w:rPr>
        <w:t>1.000,00kn za troškove natjecanja i rekvizite (nogometne lopte, čunjevi, dresovi)</w:t>
      </w:r>
    </w:p>
    <w:p w:rsidR="008E0303" w:rsidRPr="006D5A02" w:rsidRDefault="008E0303" w:rsidP="003B508A">
      <w:pPr>
        <w:rPr>
          <w:rFonts w:eastAsia="Calibri"/>
          <w:b/>
          <w:lang w:eastAsia="en-US"/>
        </w:rPr>
      </w:pPr>
    </w:p>
    <w:p w:rsidR="003B508A" w:rsidRPr="006D5A02" w:rsidRDefault="003B508A" w:rsidP="003B508A">
      <w:pPr>
        <w:rPr>
          <w:rFonts w:eastAsia="Calibri"/>
          <w:b/>
          <w:lang w:eastAsia="en-US"/>
        </w:rPr>
      </w:pPr>
      <w:r w:rsidRPr="006D5A02">
        <w:rPr>
          <w:rFonts w:eastAsia="Calibri"/>
          <w:b/>
          <w:lang w:eastAsia="en-US"/>
        </w:rPr>
        <w:t>Način vrednovanja:</w:t>
      </w:r>
    </w:p>
    <w:p w:rsidR="003B508A" w:rsidRPr="006D5A02" w:rsidRDefault="003B508A" w:rsidP="003B508A">
      <w:pPr>
        <w:rPr>
          <w:rFonts w:eastAsia="Calibri"/>
          <w:lang w:eastAsia="en-US"/>
        </w:rPr>
      </w:pPr>
      <w:r w:rsidRPr="006D5A02">
        <w:rPr>
          <w:rFonts w:eastAsia="Calibri"/>
          <w:lang w:eastAsia="en-US"/>
        </w:rPr>
        <w:t xml:space="preserve">          -  napredovanja, </w:t>
      </w:r>
    </w:p>
    <w:p w:rsidR="003B508A" w:rsidRPr="006D5A02" w:rsidRDefault="003B508A" w:rsidP="003B508A">
      <w:pPr>
        <w:rPr>
          <w:rFonts w:eastAsia="Calibri"/>
          <w:lang w:eastAsia="en-US"/>
        </w:rPr>
      </w:pPr>
      <w:r w:rsidRPr="006D5A02">
        <w:rPr>
          <w:rFonts w:eastAsia="Calibri"/>
          <w:lang w:eastAsia="en-US"/>
        </w:rPr>
        <w:t xml:space="preserve">          -  redovitost u dolascima, </w:t>
      </w:r>
    </w:p>
    <w:p w:rsidR="003B508A" w:rsidRPr="006D5A02" w:rsidRDefault="003B508A" w:rsidP="003B508A">
      <w:pPr>
        <w:rPr>
          <w:rFonts w:eastAsia="Calibri"/>
          <w:lang w:eastAsia="en-US"/>
        </w:rPr>
      </w:pPr>
      <w:r w:rsidRPr="006D5A02">
        <w:rPr>
          <w:rFonts w:eastAsia="Calibri"/>
          <w:lang w:eastAsia="en-US"/>
        </w:rPr>
        <w:t xml:space="preserve">       -  aktivnost i zalaganje</w:t>
      </w:r>
    </w:p>
    <w:p w:rsidR="002112E8" w:rsidRPr="005C5CF0" w:rsidRDefault="003B508A" w:rsidP="005C5CF0">
      <w:pPr>
        <w:rPr>
          <w:rFonts w:eastAsia="Calibri"/>
          <w:lang w:eastAsia="en-US"/>
        </w:rPr>
      </w:pPr>
      <w:r w:rsidRPr="006D5A02">
        <w:rPr>
          <w:rFonts w:eastAsia="Calibri"/>
          <w:lang w:eastAsia="en-US"/>
        </w:rPr>
        <w:t xml:space="preserve">      -  sudjelovanje na sportskim natjecanjima</w:t>
      </w:r>
    </w:p>
    <w:p w:rsidR="00027943" w:rsidRPr="006D5A02" w:rsidRDefault="000C126E" w:rsidP="00007110">
      <w:pPr>
        <w:ind w:left="720"/>
        <w:rPr>
          <w:b/>
          <w:u w:val="single"/>
        </w:rPr>
      </w:pPr>
      <w:r w:rsidRPr="006D5A02">
        <w:rPr>
          <w:b/>
          <w:u w:val="single"/>
        </w:rPr>
        <w:lastRenderedPageBreak/>
        <w:t xml:space="preserve">11. </w:t>
      </w:r>
      <w:r w:rsidR="00027943" w:rsidRPr="006D5A02">
        <w:rPr>
          <w:b/>
          <w:u w:val="single"/>
        </w:rPr>
        <w:t>IZBORNA NASTAVA</w:t>
      </w:r>
    </w:p>
    <w:p w:rsidR="00027943" w:rsidRPr="006D5A02" w:rsidRDefault="00027943" w:rsidP="00007110">
      <w:pPr>
        <w:rPr>
          <w:b/>
          <w:u w:val="single"/>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625"/>
        <w:gridCol w:w="5111"/>
        <w:gridCol w:w="1856"/>
      </w:tblGrid>
      <w:tr w:rsidR="00316A0F" w:rsidRPr="006D5A02" w:rsidTr="000E7BF9">
        <w:trPr>
          <w:trHeight w:val="711"/>
        </w:trPr>
        <w:tc>
          <w:tcPr>
            <w:tcW w:w="2650" w:type="dxa"/>
          </w:tcPr>
          <w:p w:rsidR="004E55BB" w:rsidRPr="006D5A02" w:rsidRDefault="004E55BB" w:rsidP="00E346AE">
            <w:pPr>
              <w:spacing w:line="276" w:lineRule="auto"/>
              <w:jc w:val="center"/>
              <w:rPr>
                <w:rFonts w:eastAsia="Calibri"/>
                <w:b/>
                <w:bCs/>
              </w:rPr>
            </w:pPr>
          </w:p>
          <w:p w:rsidR="004E55BB" w:rsidRPr="006D5A02" w:rsidRDefault="004E55BB" w:rsidP="00E346AE">
            <w:pPr>
              <w:spacing w:line="276" w:lineRule="auto"/>
              <w:jc w:val="center"/>
              <w:rPr>
                <w:rFonts w:eastAsia="Calibri"/>
                <w:b/>
                <w:bCs/>
              </w:rPr>
            </w:pPr>
            <w:r w:rsidRPr="006D5A02">
              <w:rPr>
                <w:rFonts w:eastAsia="Calibri"/>
                <w:b/>
                <w:bCs/>
              </w:rPr>
              <w:t>PREDMET</w:t>
            </w:r>
          </w:p>
        </w:tc>
        <w:tc>
          <w:tcPr>
            <w:tcW w:w="5192" w:type="dxa"/>
          </w:tcPr>
          <w:p w:rsidR="004E55BB" w:rsidRPr="006D5A02" w:rsidRDefault="004E55BB" w:rsidP="00E346AE">
            <w:pPr>
              <w:spacing w:line="276" w:lineRule="auto"/>
              <w:jc w:val="center"/>
              <w:rPr>
                <w:rFonts w:eastAsia="Calibri"/>
                <w:b/>
                <w:bCs/>
              </w:rPr>
            </w:pPr>
          </w:p>
          <w:p w:rsidR="004E55BB" w:rsidRPr="006D5A02" w:rsidRDefault="004E55BB" w:rsidP="00E346AE">
            <w:pPr>
              <w:spacing w:line="276" w:lineRule="auto"/>
              <w:jc w:val="center"/>
              <w:rPr>
                <w:rFonts w:eastAsia="Calibri"/>
                <w:b/>
                <w:bCs/>
              </w:rPr>
            </w:pPr>
            <w:r w:rsidRPr="006D5A02">
              <w:rPr>
                <w:rFonts w:eastAsia="Calibri"/>
                <w:b/>
                <w:bCs/>
              </w:rPr>
              <w:t>UČITELJI</w:t>
            </w:r>
          </w:p>
        </w:tc>
        <w:tc>
          <w:tcPr>
            <w:tcW w:w="1869" w:type="dxa"/>
          </w:tcPr>
          <w:p w:rsidR="002D00B9" w:rsidRPr="006D5A02" w:rsidRDefault="002D00B9" w:rsidP="00E346AE">
            <w:pPr>
              <w:spacing w:line="276" w:lineRule="auto"/>
              <w:jc w:val="center"/>
              <w:rPr>
                <w:rFonts w:eastAsia="Calibri"/>
                <w:b/>
                <w:bCs/>
              </w:rPr>
            </w:pPr>
          </w:p>
          <w:p w:rsidR="004E55BB" w:rsidRPr="006D5A02" w:rsidRDefault="004E55BB" w:rsidP="00E346AE">
            <w:pPr>
              <w:spacing w:line="276" w:lineRule="auto"/>
              <w:jc w:val="center"/>
              <w:rPr>
                <w:rFonts w:eastAsia="Calibri"/>
                <w:b/>
                <w:bCs/>
              </w:rPr>
            </w:pPr>
            <w:r w:rsidRPr="006D5A02">
              <w:rPr>
                <w:rFonts w:eastAsia="Calibri"/>
                <w:b/>
                <w:bCs/>
              </w:rPr>
              <w:t>RAZRED</w:t>
            </w:r>
          </w:p>
        </w:tc>
      </w:tr>
      <w:tr w:rsidR="00316A0F" w:rsidRPr="006D5A02" w:rsidTr="000E7BF9">
        <w:trPr>
          <w:trHeight w:val="1670"/>
        </w:trPr>
        <w:tc>
          <w:tcPr>
            <w:tcW w:w="2650" w:type="dxa"/>
            <w:shd w:val="clear" w:color="auto" w:fill="F2F2F2"/>
          </w:tcPr>
          <w:p w:rsidR="002D00B9" w:rsidRPr="006D5A02" w:rsidRDefault="002D00B9" w:rsidP="00E346AE">
            <w:pPr>
              <w:spacing w:line="276" w:lineRule="auto"/>
              <w:jc w:val="center"/>
              <w:rPr>
                <w:rFonts w:eastAsia="Calibri"/>
                <w:b/>
                <w:bCs/>
              </w:rPr>
            </w:pPr>
          </w:p>
          <w:p w:rsidR="002D00B9" w:rsidRPr="006D5A02" w:rsidRDefault="002D00B9" w:rsidP="00E346AE">
            <w:pPr>
              <w:spacing w:line="276" w:lineRule="auto"/>
              <w:jc w:val="center"/>
              <w:rPr>
                <w:rFonts w:eastAsia="Calibri"/>
                <w:b/>
                <w:bCs/>
              </w:rPr>
            </w:pPr>
          </w:p>
          <w:p w:rsidR="006117D7" w:rsidRPr="006D5A02" w:rsidRDefault="006117D7" w:rsidP="00E346AE">
            <w:pPr>
              <w:spacing w:line="276" w:lineRule="auto"/>
              <w:jc w:val="center"/>
              <w:rPr>
                <w:rFonts w:eastAsia="Calibri"/>
                <w:b/>
                <w:bCs/>
              </w:rPr>
            </w:pPr>
            <w:r w:rsidRPr="006D5A02">
              <w:rPr>
                <w:rFonts w:eastAsia="Calibri"/>
                <w:b/>
                <w:bCs/>
              </w:rPr>
              <w:t xml:space="preserve">Katolički </w:t>
            </w:r>
          </w:p>
          <w:p w:rsidR="004E55BB" w:rsidRPr="006D5A02" w:rsidRDefault="006117D7" w:rsidP="00E346AE">
            <w:pPr>
              <w:spacing w:line="276" w:lineRule="auto"/>
              <w:jc w:val="center"/>
              <w:rPr>
                <w:rFonts w:eastAsia="Calibri"/>
                <w:b/>
                <w:bCs/>
              </w:rPr>
            </w:pPr>
            <w:r w:rsidRPr="006D5A02">
              <w:rPr>
                <w:rFonts w:eastAsia="Calibri"/>
                <w:b/>
                <w:bCs/>
              </w:rPr>
              <w:t>v</w:t>
            </w:r>
            <w:r w:rsidR="004E55BB" w:rsidRPr="006D5A02">
              <w:rPr>
                <w:rFonts w:eastAsia="Calibri"/>
                <w:b/>
                <w:bCs/>
              </w:rPr>
              <w:t>jeronauk</w:t>
            </w:r>
          </w:p>
        </w:tc>
        <w:tc>
          <w:tcPr>
            <w:tcW w:w="5192" w:type="dxa"/>
            <w:shd w:val="clear" w:color="auto" w:fill="F2F2F2"/>
          </w:tcPr>
          <w:p w:rsidR="002D00B9" w:rsidRPr="006D5A02" w:rsidRDefault="002D00B9" w:rsidP="00E346AE">
            <w:pPr>
              <w:spacing w:line="276" w:lineRule="auto"/>
              <w:jc w:val="center"/>
              <w:rPr>
                <w:rFonts w:eastAsia="Calibri"/>
                <w:b/>
              </w:rPr>
            </w:pPr>
          </w:p>
          <w:p w:rsidR="004E55BB" w:rsidRPr="006D5A02" w:rsidRDefault="002D00B9" w:rsidP="00E346AE">
            <w:pPr>
              <w:spacing w:line="276" w:lineRule="auto"/>
              <w:jc w:val="center"/>
              <w:rPr>
                <w:rFonts w:eastAsia="Calibri"/>
                <w:b/>
              </w:rPr>
            </w:pPr>
            <w:r w:rsidRPr="006D5A02">
              <w:rPr>
                <w:rFonts w:eastAsia="Calibri"/>
                <w:b/>
              </w:rPr>
              <w:t xml:space="preserve">Josip Ris </w:t>
            </w:r>
          </w:p>
          <w:p w:rsidR="006B62BA" w:rsidRPr="006D5A02" w:rsidRDefault="006B62BA" w:rsidP="006B62BA">
            <w:pPr>
              <w:spacing w:line="276" w:lineRule="auto"/>
              <w:jc w:val="center"/>
              <w:rPr>
                <w:rFonts w:eastAsia="Calibri"/>
                <w:b/>
              </w:rPr>
            </w:pPr>
            <w:r w:rsidRPr="006D5A02">
              <w:rPr>
                <w:rFonts w:eastAsia="Calibri"/>
                <w:b/>
              </w:rPr>
              <w:t xml:space="preserve">Marina Barberic </w:t>
            </w:r>
          </w:p>
          <w:p w:rsidR="006B62BA" w:rsidRPr="006D5A02" w:rsidRDefault="006B62BA" w:rsidP="006B62BA">
            <w:pPr>
              <w:spacing w:line="276" w:lineRule="auto"/>
              <w:jc w:val="center"/>
              <w:rPr>
                <w:rFonts w:eastAsia="Calibri"/>
                <w:b/>
              </w:rPr>
            </w:pPr>
            <w:r w:rsidRPr="006D5A02">
              <w:rPr>
                <w:rFonts w:eastAsia="Calibri"/>
                <w:b/>
              </w:rPr>
              <w:t>s. Kristina Maslać</w:t>
            </w:r>
          </w:p>
          <w:p w:rsidR="00D32812" w:rsidRPr="006D5A02" w:rsidRDefault="00D32812" w:rsidP="006B62BA">
            <w:pPr>
              <w:spacing w:line="276" w:lineRule="auto"/>
              <w:jc w:val="center"/>
              <w:rPr>
                <w:rFonts w:eastAsia="Calibri"/>
                <w:b/>
              </w:rPr>
            </w:pPr>
          </w:p>
        </w:tc>
        <w:tc>
          <w:tcPr>
            <w:tcW w:w="1869" w:type="dxa"/>
            <w:shd w:val="clear" w:color="auto" w:fill="F2F2F2"/>
          </w:tcPr>
          <w:p w:rsidR="00D32812" w:rsidRPr="006D5A02" w:rsidRDefault="00D32812" w:rsidP="00E346AE">
            <w:pPr>
              <w:spacing w:line="276" w:lineRule="auto"/>
              <w:jc w:val="center"/>
              <w:rPr>
                <w:rFonts w:eastAsia="Calibri"/>
                <w:b/>
              </w:rPr>
            </w:pPr>
          </w:p>
          <w:p w:rsidR="00D32812" w:rsidRPr="006D5A02" w:rsidRDefault="00D32812" w:rsidP="00E346AE">
            <w:pPr>
              <w:spacing w:line="276" w:lineRule="auto"/>
              <w:jc w:val="center"/>
              <w:rPr>
                <w:rFonts w:eastAsia="Calibri"/>
                <w:b/>
              </w:rPr>
            </w:pPr>
          </w:p>
          <w:p w:rsidR="004E55BB" w:rsidRPr="006D5A02" w:rsidRDefault="004E55BB" w:rsidP="00E346AE">
            <w:pPr>
              <w:spacing w:line="276" w:lineRule="auto"/>
              <w:jc w:val="center"/>
              <w:rPr>
                <w:rFonts w:eastAsia="Calibri"/>
                <w:b/>
              </w:rPr>
            </w:pPr>
            <w:r w:rsidRPr="006D5A02">
              <w:rPr>
                <w:rFonts w:eastAsia="Calibri"/>
                <w:b/>
              </w:rPr>
              <w:t>1.-8.</w:t>
            </w:r>
          </w:p>
          <w:p w:rsidR="004E55BB" w:rsidRPr="006D5A02" w:rsidRDefault="004E55BB" w:rsidP="00E346AE">
            <w:pPr>
              <w:spacing w:line="276" w:lineRule="auto"/>
              <w:jc w:val="center"/>
              <w:rPr>
                <w:rFonts w:eastAsia="Calibri"/>
                <w:b/>
              </w:rPr>
            </w:pPr>
          </w:p>
        </w:tc>
      </w:tr>
      <w:tr w:rsidR="00316A0F" w:rsidRPr="006D5A02" w:rsidTr="000E7BF9">
        <w:trPr>
          <w:trHeight w:val="955"/>
        </w:trPr>
        <w:tc>
          <w:tcPr>
            <w:tcW w:w="2650" w:type="dxa"/>
          </w:tcPr>
          <w:p w:rsidR="00D32812" w:rsidRPr="006D5A02" w:rsidRDefault="00D32812" w:rsidP="00E346AE">
            <w:pPr>
              <w:spacing w:line="276" w:lineRule="auto"/>
              <w:jc w:val="center"/>
              <w:rPr>
                <w:rFonts w:eastAsia="Calibri"/>
                <w:b/>
                <w:bCs/>
              </w:rPr>
            </w:pPr>
          </w:p>
          <w:p w:rsidR="004E55BB" w:rsidRPr="006D5A02" w:rsidRDefault="004E55BB" w:rsidP="00E346AE">
            <w:pPr>
              <w:spacing w:line="276" w:lineRule="auto"/>
              <w:jc w:val="center"/>
              <w:rPr>
                <w:rFonts w:eastAsia="Calibri"/>
                <w:b/>
                <w:bCs/>
              </w:rPr>
            </w:pPr>
            <w:r w:rsidRPr="006D5A02">
              <w:rPr>
                <w:rFonts w:eastAsia="Calibri"/>
                <w:b/>
                <w:bCs/>
              </w:rPr>
              <w:t>Informatika</w:t>
            </w:r>
          </w:p>
        </w:tc>
        <w:tc>
          <w:tcPr>
            <w:tcW w:w="5192" w:type="dxa"/>
          </w:tcPr>
          <w:p w:rsidR="00D32812" w:rsidRPr="006D5A02" w:rsidRDefault="00D32812" w:rsidP="00E346AE">
            <w:pPr>
              <w:spacing w:line="276" w:lineRule="auto"/>
              <w:jc w:val="center"/>
              <w:rPr>
                <w:rFonts w:eastAsia="Calibri"/>
                <w:b/>
              </w:rPr>
            </w:pPr>
          </w:p>
          <w:p w:rsidR="006B62BA" w:rsidRPr="006D5A02" w:rsidRDefault="004E55BB" w:rsidP="00E346AE">
            <w:pPr>
              <w:spacing w:line="276" w:lineRule="auto"/>
              <w:jc w:val="center"/>
              <w:rPr>
                <w:rFonts w:eastAsia="Calibri"/>
                <w:b/>
              </w:rPr>
            </w:pPr>
            <w:r w:rsidRPr="006D5A02">
              <w:rPr>
                <w:rFonts w:eastAsia="Calibri"/>
                <w:b/>
              </w:rPr>
              <w:t>Tomislav Štefančić</w:t>
            </w:r>
          </w:p>
          <w:p w:rsidR="00D32812" w:rsidRPr="006D5A02" w:rsidRDefault="00303B13" w:rsidP="00E346AE">
            <w:pPr>
              <w:spacing w:line="276" w:lineRule="auto"/>
              <w:jc w:val="center"/>
              <w:rPr>
                <w:rFonts w:eastAsia="Calibri"/>
                <w:b/>
              </w:rPr>
            </w:pPr>
            <w:r w:rsidRPr="006D5A02">
              <w:rPr>
                <w:rFonts w:eastAsia="Calibri"/>
                <w:b/>
              </w:rPr>
              <w:t>Zoran Bezjak</w:t>
            </w:r>
          </w:p>
          <w:p w:rsidR="006B62BA" w:rsidRPr="006D5A02" w:rsidRDefault="006B62BA" w:rsidP="00E346AE">
            <w:pPr>
              <w:spacing w:line="276" w:lineRule="auto"/>
              <w:jc w:val="center"/>
              <w:rPr>
                <w:rFonts w:eastAsia="Calibri"/>
                <w:b/>
              </w:rPr>
            </w:pPr>
            <w:r w:rsidRPr="006D5A02">
              <w:rPr>
                <w:rFonts w:eastAsia="Calibri"/>
                <w:b/>
              </w:rPr>
              <w:t>Mihaela Jakubin</w:t>
            </w:r>
          </w:p>
          <w:p w:rsidR="006B62BA" w:rsidRPr="006D5A02" w:rsidRDefault="006B62BA" w:rsidP="00E346AE">
            <w:pPr>
              <w:spacing w:line="276" w:lineRule="auto"/>
              <w:jc w:val="center"/>
              <w:rPr>
                <w:rFonts w:eastAsia="Calibri"/>
                <w:b/>
              </w:rPr>
            </w:pPr>
            <w:r w:rsidRPr="006D5A02">
              <w:rPr>
                <w:rFonts w:eastAsia="Calibri"/>
                <w:b/>
              </w:rPr>
              <w:t>Tajana Krznarić</w:t>
            </w:r>
          </w:p>
          <w:p w:rsidR="004E55BB" w:rsidRPr="006D5A02" w:rsidRDefault="006B62BA" w:rsidP="00E346AE">
            <w:pPr>
              <w:spacing w:line="276" w:lineRule="auto"/>
              <w:jc w:val="center"/>
              <w:rPr>
                <w:rFonts w:eastAsia="Calibri"/>
                <w:b/>
              </w:rPr>
            </w:pPr>
            <w:r w:rsidRPr="006D5A02">
              <w:rPr>
                <w:rFonts w:eastAsia="Calibri"/>
                <w:b/>
              </w:rPr>
              <w:t>(</w:t>
            </w:r>
            <w:r w:rsidR="004E55BB" w:rsidRPr="006D5A02">
              <w:rPr>
                <w:rFonts w:eastAsia="Calibri"/>
                <w:b/>
              </w:rPr>
              <w:t>Dijana Kapus</w:t>
            </w:r>
            <w:r w:rsidR="00007110" w:rsidRPr="006D5A02">
              <w:rPr>
                <w:rFonts w:eastAsia="Calibri"/>
                <w:b/>
              </w:rPr>
              <w:t>)</w:t>
            </w:r>
          </w:p>
          <w:p w:rsidR="00D32812" w:rsidRPr="006D5A02" w:rsidRDefault="00D32812" w:rsidP="00E346AE">
            <w:pPr>
              <w:spacing w:line="276" w:lineRule="auto"/>
              <w:jc w:val="center"/>
              <w:rPr>
                <w:rFonts w:eastAsia="Calibri"/>
                <w:b/>
              </w:rPr>
            </w:pPr>
          </w:p>
        </w:tc>
        <w:tc>
          <w:tcPr>
            <w:tcW w:w="1869" w:type="dxa"/>
          </w:tcPr>
          <w:p w:rsidR="00D32812" w:rsidRPr="006D5A02" w:rsidRDefault="00D32812" w:rsidP="00E346AE">
            <w:pPr>
              <w:spacing w:line="276" w:lineRule="auto"/>
              <w:jc w:val="center"/>
              <w:rPr>
                <w:rFonts w:eastAsia="Calibri"/>
                <w:b/>
              </w:rPr>
            </w:pPr>
          </w:p>
          <w:p w:rsidR="004E55BB" w:rsidRPr="006D5A02" w:rsidRDefault="00C4614B" w:rsidP="00E346AE">
            <w:pPr>
              <w:spacing w:line="276" w:lineRule="auto"/>
              <w:jc w:val="center"/>
              <w:rPr>
                <w:rFonts w:eastAsia="Calibri"/>
                <w:b/>
              </w:rPr>
            </w:pPr>
            <w:r w:rsidRPr="006D5A02">
              <w:rPr>
                <w:rFonts w:eastAsia="Calibri"/>
                <w:b/>
              </w:rPr>
              <w:t>7</w:t>
            </w:r>
            <w:r w:rsidR="00007110" w:rsidRPr="006D5A02">
              <w:rPr>
                <w:rFonts w:eastAsia="Calibri"/>
                <w:b/>
              </w:rPr>
              <w:t>. – 8.</w:t>
            </w:r>
          </w:p>
          <w:p w:rsidR="006B62BA" w:rsidRPr="006D5A02" w:rsidRDefault="006B62BA" w:rsidP="00E346AE">
            <w:pPr>
              <w:spacing w:line="276" w:lineRule="auto"/>
              <w:jc w:val="center"/>
              <w:rPr>
                <w:rFonts w:eastAsia="Calibri"/>
                <w:b/>
              </w:rPr>
            </w:pPr>
          </w:p>
          <w:p w:rsidR="006B62BA" w:rsidRPr="006D5A02" w:rsidRDefault="006B62BA" w:rsidP="00E346AE">
            <w:pPr>
              <w:spacing w:line="276" w:lineRule="auto"/>
              <w:jc w:val="center"/>
              <w:rPr>
                <w:rFonts w:eastAsia="Calibri"/>
                <w:b/>
              </w:rPr>
            </w:pPr>
            <w:r w:rsidRPr="006D5A02">
              <w:rPr>
                <w:rFonts w:eastAsia="Calibri"/>
                <w:b/>
              </w:rPr>
              <w:t>1.-4.</w:t>
            </w:r>
          </w:p>
        </w:tc>
      </w:tr>
      <w:tr w:rsidR="00316A0F" w:rsidRPr="006D5A02" w:rsidTr="000E7BF9">
        <w:trPr>
          <w:trHeight w:val="896"/>
        </w:trPr>
        <w:tc>
          <w:tcPr>
            <w:tcW w:w="2650" w:type="dxa"/>
            <w:shd w:val="clear" w:color="auto" w:fill="F2F2F2"/>
          </w:tcPr>
          <w:p w:rsidR="00D32812" w:rsidRPr="006D5A02" w:rsidRDefault="00D32812" w:rsidP="00E346AE">
            <w:pPr>
              <w:spacing w:line="276" w:lineRule="auto"/>
              <w:jc w:val="center"/>
              <w:rPr>
                <w:rFonts w:eastAsia="Calibri"/>
                <w:b/>
                <w:bCs/>
              </w:rPr>
            </w:pPr>
          </w:p>
          <w:p w:rsidR="004E55BB" w:rsidRPr="006D5A02" w:rsidRDefault="004E55BB" w:rsidP="00E346AE">
            <w:pPr>
              <w:spacing w:line="276" w:lineRule="auto"/>
              <w:jc w:val="center"/>
              <w:rPr>
                <w:rFonts w:eastAsia="Calibri"/>
                <w:b/>
                <w:bCs/>
              </w:rPr>
            </w:pPr>
            <w:r w:rsidRPr="006D5A02">
              <w:rPr>
                <w:rFonts w:eastAsia="Calibri"/>
                <w:b/>
                <w:bCs/>
              </w:rPr>
              <w:t>Njemački jezik</w:t>
            </w:r>
          </w:p>
        </w:tc>
        <w:tc>
          <w:tcPr>
            <w:tcW w:w="5192" w:type="dxa"/>
            <w:shd w:val="clear" w:color="auto" w:fill="F2F2F2"/>
          </w:tcPr>
          <w:p w:rsidR="00D32812" w:rsidRPr="006D5A02" w:rsidRDefault="00D32812" w:rsidP="00E346AE">
            <w:pPr>
              <w:spacing w:line="276" w:lineRule="auto"/>
              <w:jc w:val="center"/>
              <w:rPr>
                <w:rFonts w:eastAsia="Calibri"/>
                <w:b/>
              </w:rPr>
            </w:pPr>
          </w:p>
          <w:p w:rsidR="004E55BB" w:rsidRPr="006D5A02" w:rsidRDefault="00B1486E" w:rsidP="00E346AE">
            <w:pPr>
              <w:spacing w:line="276" w:lineRule="auto"/>
              <w:jc w:val="center"/>
              <w:rPr>
                <w:rFonts w:eastAsia="Calibri"/>
                <w:b/>
              </w:rPr>
            </w:pPr>
            <w:r w:rsidRPr="006D5A02">
              <w:rPr>
                <w:rFonts w:eastAsia="Calibri"/>
                <w:b/>
              </w:rPr>
              <w:t>Pavla Vlahović</w:t>
            </w:r>
          </w:p>
        </w:tc>
        <w:tc>
          <w:tcPr>
            <w:tcW w:w="1869" w:type="dxa"/>
            <w:shd w:val="clear" w:color="auto" w:fill="F2F2F2"/>
          </w:tcPr>
          <w:p w:rsidR="00D32812" w:rsidRPr="006D5A02" w:rsidRDefault="00D32812" w:rsidP="00E346AE">
            <w:pPr>
              <w:spacing w:line="276" w:lineRule="auto"/>
              <w:jc w:val="center"/>
              <w:rPr>
                <w:rFonts w:eastAsia="Calibri"/>
                <w:b/>
              </w:rPr>
            </w:pPr>
          </w:p>
          <w:p w:rsidR="004E55BB" w:rsidRPr="006D5A02" w:rsidRDefault="004E55BB" w:rsidP="00E346AE">
            <w:pPr>
              <w:spacing w:line="276" w:lineRule="auto"/>
              <w:jc w:val="center"/>
              <w:rPr>
                <w:rFonts w:eastAsia="Calibri"/>
                <w:b/>
              </w:rPr>
            </w:pPr>
            <w:r w:rsidRPr="006D5A02">
              <w:rPr>
                <w:rFonts w:eastAsia="Calibri"/>
                <w:b/>
              </w:rPr>
              <w:t>4.-</w:t>
            </w:r>
            <w:r w:rsidR="00EA47AA" w:rsidRPr="006D5A02">
              <w:rPr>
                <w:rFonts w:eastAsia="Calibri"/>
                <w:b/>
              </w:rPr>
              <w:t xml:space="preserve"> </w:t>
            </w:r>
            <w:r w:rsidRPr="006D5A02">
              <w:rPr>
                <w:rFonts w:eastAsia="Calibri"/>
                <w:b/>
              </w:rPr>
              <w:t>8.</w:t>
            </w:r>
          </w:p>
        </w:tc>
      </w:tr>
    </w:tbl>
    <w:p w:rsidR="00027943" w:rsidRPr="006D5A02" w:rsidRDefault="00027943" w:rsidP="00027943">
      <w:pPr>
        <w:jc w:val="center"/>
        <w:rPr>
          <w:b/>
          <w:u w:val="single"/>
        </w:rPr>
      </w:pPr>
    </w:p>
    <w:p w:rsidR="00007110" w:rsidRPr="006D5A02" w:rsidRDefault="00007110" w:rsidP="00007110">
      <w:pPr>
        <w:pStyle w:val="Bezproreda"/>
        <w:jc w:val="both"/>
        <w:rPr>
          <w:b/>
        </w:rPr>
      </w:pPr>
      <w:r w:rsidRPr="006D5A02">
        <w:rPr>
          <w:b/>
        </w:rPr>
        <w:t>Nastavno područje (aktivnost): Katolički vjeronauk</w:t>
      </w:r>
    </w:p>
    <w:p w:rsidR="00007110" w:rsidRPr="006D5A02" w:rsidRDefault="00007110" w:rsidP="00007110">
      <w:pPr>
        <w:pStyle w:val="Bezproreda"/>
        <w:jc w:val="both"/>
      </w:pPr>
      <w:r w:rsidRPr="006D5A02">
        <w:rPr>
          <w:b/>
        </w:rPr>
        <w:t>Učitelji:</w:t>
      </w:r>
      <w:r w:rsidRPr="006D5A02">
        <w:t xml:space="preserve">  Josip Ris, s. </w:t>
      </w:r>
      <w:r w:rsidR="00DD7EFD" w:rsidRPr="006D5A02">
        <w:t>Kristina Maslać</w:t>
      </w:r>
      <w:r w:rsidRPr="006D5A02">
        <w:t>, Marina Barberic</w:t>
      </w:r>
    </w:p>
    <w:p w:rsidR="00007110" w:rsidRPr="006D5A02" w:rsidRDefault="00007110" w:rsidP="00007110">
      <w:pPr>
        <w:pStyle w:val="Bezproreda"/>
        <w:jc w:val="both"/>
      </w:pPr>
    </w:p>
    <w:p w:rsidR="00FE2FE0" w:rsidRPr="006D5A02" w:rsidRDefault="00FE2FE0" w:rsidP="00FE2FE0">
      <w:pPr>
        <w:rPr>
          <w:b/>
        </w:rPr>
      </w:pPr>
      <w:r w:rsidRPr="006D5A02">
        <w:rPr>
          <w:b/>
        </w:rPr>
        <w:t xml:space="preserve">Ciljevi aktivnosti: </w:t>
      </w:r>
    </w:p>
    <w:p w:rsidR="00FE2FE0" w:rsidRPr="006D5A02" w:rsidRDefault="00FE2FE0" w:rsidP="00FE2FE0">
      <w:r w:rsidRPr="006D5A02">
        <w:t xml:space="preserve">    - Cilj i svrha katoličkog vjeronauka u osnovnoj školi je sustavno i skladno teološko-ekleziološko-pedagoško i antropološko povezivanje Božje objave i crkvene tradicije sa životnim iskustvom učenika; s ciljem ostvarivanja sustavnoga i cjelovitoga sustavnoga i cjelovitoga, ekumenski otvorenog upoznavanja katoličke vjere na informativnoj, spoznajnoj, doživljajnoj i djelatnoj razini radi postignuća općeljudskoga i vjerskoga odgoja učenika koji žive u svojem religioznom, kulturnom i društvenom prostoru.</w:t>
      </w:r>
    </w:p>
    <w:p w:rsidR="00FE2FE0" w:rsidRPr="006D5A02" w:rsidRDefault="00FE2FE0" w:rsidP="00FE2FE0">
      <w:pPr>
        <w:pStyle w:val="TIMESNEWROMAN"/>
        <w:jc w:val="left"/>
        <w:rPr>
          <w:b w:val="0"/>
        </w:rPr>
      </w:pPr>
      <w:r w:rsidRPr="006D5A02">
        <w:t xml:space="preserve">     </w:t>
      </w:r>
    </w:p>
    <w:p w:rsidR="00FE2FE0" w:rsidRPr="006D5A02" w:rsidRDefault="00FE2FE0" w:rsidP="00FE2FE0">
      <w:pPr>
        <w:jc w:val="both"/>
        <w:rPr>
          <w:b/>
        </w:rPr>
      </w:pPr>
      <w:r w:rsidRPr="006D5A02">
        <w:rPr>
          <w:b/>
        </w:rPr>
        <w:t>Namjena aktivnosti</w:t>
      </w:r>
    </w:p>
    <w:p w:rsidR="00FE2FE0" w:rsidRPr="006D5A02" w:rsidRDefault="00FE2FE0" w:rsidP="00A54C51">
      <w:pPr>
        <w:pStyle w:val="TIMESNEWROMAN"/>
        <w:numPr>
          <w:ilvl w:val="0"/>
          <w:numId w:val="103"/>
        </w:numPr>
        <w:rPr>
          <w:b w:val="0"/>
        </w:rPr>
      </w:pPr>
      <w:r w:rsidRPr="006D5A02">
        <w:rPr>
          <w:b w:val="0"/>
        </w:rPr>
        <w:t>izgraditi stav otvorenosti za pitanja o najdubljem smislu čovjekova života i svijeta prema vremenitosti i vječnosti</w:t>
      </w:r>
    </w:p>
    <w:p w:rsidR="00FE2FE0" w:rsidRPr="006D5A02" w:rsidRDefault="00FE2FE0" w:rsidP="00A54C51">
      <w:pPr>
        <w:pStyle w:val="TIMESNEWROMAN"/>
        <w:numPr>
          <w:ilvl w:val="0"/>
          <w:numId w:val="103"/>
        </w:numPr>
        <w:rPr>
          <w:b w:val="0"/>
        </w:rPr>
      </w:pPr>
      <w:r w:rsidRPr="006D5A02">
        <w:rPr>
          <w:b w:val="0"/>
        </w:rPr>
        <w:t>ostvariti zrelu ljudsku i vjerničku osobnost na individualnoj i duhovnoj razini</w:t>
      </w:r>
    </w:p>
    <w:p w:rsidR="00FE2FE0" w:rsidRPr="006D5A02" w:rsidRDefault="00FE2FE0" w:rsidP="00A54C51">
      <w:pPr>
        <w:pStyle w:val="TIMESNEWROMAN"/>
        <w:numPr>
          <w:ilvl w:val="0"/>
          <w:numId w:val="103"/>
        </w:numPr>
        <w:rPr>
          <w:b w:val="0"/>
        </w:rPr>
      </w:pPr>
      <w:r w:rsidRPr="006D5A02">
        <w:rPr>
          <w:b w:val="0"/>
        </w:rPr>
        <w:t>otkriti snagu istinske vjere kao pomoć i potporu u svom životu</w:t>
      </w:r>
    </w:p>
    <w:p w:rsidR="00FE2FE0" w:rsidRPr="006D5A02" w:rsidRDefault="00FE2FE0" w:rsidP="00A54C51">
      <w:pPr>
        <w:pStyle w:val="TIMESNEWROMAN"/>
        <w:numPr>
          <w:ilvl w:val="0"/>
          <w:numId w:val="103"/>
        </w:numPr>
        <w:rPr>
          <w:b w:val="0"/>
        </w:rPr>
      </w:pPr>
      <w:r w:rsidRPr="006D5A02">
        <w:rPr>
          <w:b w:val="0"/>
        </w:rPr>
        <w:t xml:space="preserve">produbljivati i izgrađivati učeničko temeljno povjerenje prema Bogu, prema sebi i prema drugima; kao i životu općenito. </w:t>
      </w:r>
    </w:p>
    <w:p w:rsidR="00FE2FE0" w:rsidRPr="006D5A02" w:rsidRDefault="00FE2FE0" w:rsidP="00FE2FE0">
      <w:pPr>
        <w:jc w:val="both"/>
        <w:rPr>
          <w:b/>
        </w:rPr>
      </w:pPr>
    </w:p>
    <w:p w:rsidR="00FE2FE0" w:rsidRPr="006D5A02" w:rsidRDefault="00FE2FE0" w:rsidP="00FE2FE0">
      <w:pPr>
        <w:jc w:val="both"/>
        <w:rPr>
          <w:b/>
        </w:rPr>
      </w:pPr>
      <w:r w:rsidRPr="006D5A02">
        <w:rPr>
          <w:b/>
        </w:rPr>
        <w:t>Nositelji i njihova odgovornost</w:t>
      </w:r>
    </w:p>
    <w:p w:rsidR="00FE2FE0" w:rsidRPr="006D5A02" w:rsidRDefault="00FE2FE0" w:rsidP="00A54C51">
      <w:pPr>
        <w:numPr>
          <w:ilvl w:val="0"/>
          <w:numId w:val="103"/>
        </w:numPr>
        <w:jc w:val="both"/>
      </w:pPr>
      <w:r w:rsidRPr="006D5A02">
        <w:t>Vjeroučitelji i vjeroučenici od 1. - 8. razreda uključeni u nastavu vjeronauka.</w:t>
      </w:r>
    </w:p>
    <w:p w:rsidR="00FE2FE0" w:rsidRPr="006D5A02" w:rsidRDefault="00FE2FE0" w:rsidP="00FE2FE0">
      <w:pPr>
        <w:ind w:left="540"/>
        <w:jc w:val="both"/>
      </w:pPr>
    </w:p>
    <w:p w:rsidR="00FE2FE0" w:rsidRPr="006D5A02" w:rsidRDefault="00FE2FE0" w:rsidP="00FE2FE0">
      <w:pPr>
        <w:jc w:val="both"/>
        <w:rPr>
          <w:b/>
        </w:rPr>
      </w:pPr>
      <w:r w:rsidRPr="006D5A02">
        <w:rPr>
          <w:b/>
        </w:rPr>
        <w:t>Način realizacije</w:t>
      </w:r>
    </w:p>
    <w:p w:rsidR="00FE2FE0" w:rsidRPr="006D5A02" w:rsidRDefault="00FE2FE0" w:rsidP="00A54C51">
      <w:pPr>
        <w:pStyle w:val="TIMESNEWROMAN"/>
        <w:numPr>
          <w:ilvl w:val="0"/>
          <w:numId w:val="103"/>
        </w:numPr>
        <w:rPr>
          <w:b w:val="0"/>
        </w:rPr>
      </w:pPr>
      <w:r w:rsidRPr="006D5A02">
        <w:rPr>
          <w:b w:val="0"/>
        </w:rPr>
        <w:t>Nastava se odvija dva puta tjedno ( dva sata) tijekom cijele školske godine, tj. u satnici od 70 sati godišnje.</w:t>
      </w:r>
    </w:p>
    <w:p w:rsidR="00FE2FE0" w:rsidRPr="006D5A02" w:rsidRDefault="00FE2FE0" w:rsidP="00FE2FE0">
      <w:pPr>
        <w:pStyle w:val="TIMESNEWROMAN"/>
        <w:ind w:left="540"/>
        <w:rPr>
          <w:b w:val="0"/>
        </w:rPr>
      </w:pPr>
    </w:p>
    <w:p w:rsidR="00FE2FE0" w:rsidRPr="006D5A02" w:rsidRDefault="00FE2FE0" w:rsidP="00FE2FE0">
      <w:pPr>
        <w:jc w:val="both"/>
        <w:rPr>
          <w:b/>
        </w:rPr>
      </w:pPr>
      <w:r w:rsidRPr="006D5A02">
        <w:rPr>
          <w:b/>
        </w:rPr>
        <w:t xml:space="preserve">Vremenik: </w:t>
      </w:r>
    </w:p>
    <w:p w:rsidR="00FE2FE0" w:rsidRPr="006D5A02" w:rsidRDefault="00FE2FE0" w:rsidP="00A54C51">
      <w:pPr>
        <w:pStyle w:val="Odlomakpopisa"/>
        <w:numPr>
          <w:ilvl w:val="0"/>
          <w:numId w:val="103"/>
        </w:numPr>
        <w:spacing w:after="200" w:line="276" w:lineRule="auto"/>
        <w:jc w:val="both"/>
      </w:pPr>
      <w:r w:rsidRPr="006D5A02">
        <w:t>Od  rujna 202</w:t>
      </w:r>
      <w:r w:rsidR="00F9216A" w:rsidRPr="006D5A02">
        <w:t>2</w:t>
      </w:r>
      <w:r w:rsidRPr="006D5A02">
        <w:t>. do  lipnja 202</w:t>
      </w:r>
      <w:r w:rsidR="00F9216A" w:rsidRPr="006D5A02">
        <w:t>3</w:t>
      </w:r>
      <w:r w:rsidRPr="006D5A02">
        <w:t>. godine</w:t>
      </w:r>
    </w:p>
    <w:p w:rsidR="00FE2FE0" w:rsidRPr="006D5A02" w:rsidRDefault="00FE2FE0" w:rsidP="00FE2FE0">
      <w:pPr>
        <w:jc w:val="both"/>
        <w:rPr>
          <w:b/>
        </w:rPr>
      </w:pPr>
      <w:r w:rsidRPr="006D5A02">
        <w:rPr>
          <w:b/>
        </w:rPr>
        <w:lastRenderedPageBreak/>
        <w:t xml:space="preserve">Troškovnik aktivnosti: </w:t>
      </w:r>
    </w:p>
    <w:p w:rsidR="00FE2FE0" w:rsidRPr="006D5A02" w:rsidRDefault="00FE2FE0" w:rsidP="00A54C51">
      <w:pPr>
        <w:pStyle w:val="Odlomakpopisa"/>
        <w:numPr>
          <w:ilvl w:val="0"/>
          <w:numId w:val="103"/>
        </w:numPr>
        <w:spacing w:after="200" w:line="276" w:lineRule="auto"/>
        <w:jc w:val="both"/>
        <w:rPr>
          <w:b/>
        </w:rPr>
      </w:pPr>
      <w:r w:rsidRPr="006D5A02">
        <w:t xml:space="preserve">nema posebnih troškova </w:t>
      </w:r>
    </w:p>
    <w:p w:rsidR="00FE2FE0" w:rsidRPr="006D5A02" w:rsidRDefault="00FE2FE0" w:rsidP="00FE2FE0">
      <w:pPr>
        <w:jc w:val="both"/>
        <w:rPr>
          <w:b/>
        </w:rPr>
      </w:pPr>
      <w:r w:rsidRPr="006D5A02">
        <w:rPr>
          <w:b/>
        </w:rPr>
        <w:t>Način vrednovanja i korištenja rezultata</w:t>
      </w:r>
    </w:p>
    <w:p w:rsidR="00FE2FE0" w:rsidRPr="006D5A02" w:rsidRDefault="00FE2FE0" w:rsidP="00A54C51">
      <w:pPr>
        <w:pStyle w:val="TIMESNEWROMAN"/>
        <w:numPr>
          <w:ilvl w:val="0"/>
          <w:numId w:val="103"/>
        </w:numPr>
        <w:rPr>
          <w:b w:val="0"/>
        </w:rPr>
      </w:pPr>
      <w:r w:rsidRPr="006D5A02">
        <w:rPr>
          <w:b w:val="0"/>
        </w:rPr>
        <w:t xml:space="preserve">Praćenje i vrednovanje vjeroučenika odvija se tijekom cijele nastavne godine. </w:t>
      </w:r>
    </w:p>
    <w:p w:rsidR="00FE2FE0" w:rsidRPr="006D5A02" w:rsidRDefault="00FE2FE0" w:rsidP="00A54C51">
      <w:pPr>
        <w:pStyle w:val="TIMESNEWROMAN"/>
        <w:numPr>
          <w:ilvl w:val="0"/>
          <w:numId w:val="103"/>
        </w:numPr>
        <w:rPr>
          <w:b w:val="0"/>
        </w:rPr>
      </w:pPr>
      <w:r w:rsidRPr="006D5A02">
        <w:rPr>
          <w:b w:val="0"/>
        </w:rPr>
        <w:t xml:space="preserve">Razine vrednovanja: </w:t>
      </w:r>
      <w:r w:rsidRPr="006D5A02">
        <w:rPr>
          <w:u w:val="single"/>
        </w:rPr>
        <w:t>Znanje</w:t>
      </w:r>
      <w:r w:rsidRPr="006D5A02">
        <w:rPr>
          <w:b w:val="0"/>
        </w:rPr>
        <w:t xml:space="preserve"> ( usmeno vrednovati nastavne sadržaje, povezivanje gradiva); </w:t>
      </w:r>
      <w:r w:rsidRPr="006D5A02">
        <w:rPr>
          <w:u w:val="single"/>
        </w:rPr>
        <w:t>Stvaralačko izražavanje</w:t>
      </w:r>
      <w:r w:rsidRPr="006D5A02">
        <w:rPr>
          <w:b w:val="0"/>
        </w:rPr>
        <w:t xml:space="preserve"> ( vrednovati uratke, radnu bilježnicu, osobni doprinos u radu, kreativnost, zalaganje); </w:t>
      </w:r>
      <w:r w:rsidRPr="006D5A02">
        <w:rPr>
          <w:u w:val="single"/>
        </w:rPr>
        <w:t>kultura međusobnog komuniciranja</w:t>
      </w:r>
      <w:r w:rsidRPr="006D5A02">
        <w:rPr>
          <w:b w:val="0"/>
        </w:rPr>
        <w:t xml:space="preserve"> </w:t>
      </w:r>
    </w:p>
    <w:p w:rsidR="00FE2FE0" w:rsidRPr="006D5A02" w:rsidRDefault="00FE2FE0" w:rsidP="00FE2FE0">
      <w:pPr>
        <w:pStyle w:val="TIMESNEWROMAN"/>
        <w:ind w:left="540"/>
      </w:pPr>
      <w:r w:rsidRPr="006D5A02">
        <w:rPr>
          <w:b w:val="0"/>
        </w:rPr>
        <w:t>( vrednovati kulturu među osobnog komuniciranja, odnos prema predmetu i učitelju, pomaganje i uvažavanje drugih učenika)</w:t>
      </w:r>
    </w:p>
    <w:p w:rsidR="00007110" w:rsidRPr="006D5A02" w:rsidRDefault="00007110" w:rsidP="00007110">
      <w:pPr>
        <w:pStyle w:val="Bezproreda"/>
        <w:jc w:val="both"/>
      </w:pPr>
      <w:r w:rsidRPr="006D5A02">
        <w:t> ________________________________________________________________________</w:t>
      </w:r>
    </w:p>
    <w:p w:rsidR="00DD7EFD" w:rsidRPr="006D5A02" w:rsidRDefault="00DD7EFD" w:rsidP="00007110">
      <w:pPr>
        <w:pStyle w:val="Bezproreda"/>
        <w:jc w:val="both"/>
        <w:rPr>
          <w:b/>
        </w:rPr>
      </w:pPr>
    </w:p>
    <w:p w:rsidR="00007110" w:rsidRPr="006D5A02" w:rsidRDefault="00007110" w:rsidP="00007110">
      <w:pPr>
        <w:pStyle w:val="Bezproreda"/>
        <w:jc w:val="both"/>
        <w:rPr>
          <w:b/>
        </w:rPr>
      </w:pPr>
      <w:r w:rsidRPr="006D5A02">
        <w:rPr>
          <w:b/>
        </w:rPr>
        <w:t>Nastavno područje (aktivnost): Informatika</w:t>
      </w:r>
    </w:p>
    <w:p w:rsidR="00007110" w:rsidRPr="006D5A02" w:rsidRDefault="00007110" w:rsidP="00007110">
      <w:pPr>
        <w:pStyle w:val="Bezproreda"/>
        <w:jc w:val="both"/>
      </w:pPr>
      <w:r w:rsidRPr="006D5A02">
        <w:rPr>
          <w:b/>
        </w:rPr>
        <w:t>Učitelj:</w:t>
      </w:r>
      <w:r w:rsidRPr="006D5A02">
        <w:t xml:space="preserve"> </w:t>
      </w:r>
      <w:r w:rsidR="009234EF" w:rsidRPr="006D5A02">
        <w:t>Tomislav Štefančić</w:t>
      </w:r>
      <w:r w:rsidR="007F1DF3" w:rsidRPr="006D5A02">
        <w:t xml:space="preserve">, </w:t>
      </w:r>
      <w:r w:rsidR="00DD7EFD" w:rsidRPr="006D5A02">
        <w:t>Zoran Bezjak, Mihaela Jakubin, Tajana Krznarić (</w:t>
      </w:r>
      <w:r w:rsidR="007F1DF3" w:rsidRPr="006D5A02">
        <w:t>Dijana Kapus</w:t>
      </w:r>
      <w:r w:rsidR="00DD7EFD" w:rsidRPr="006D5A02">
        <w:t>)</w:t>
      </w:r>
    </w:p>
    <w:p w:rsidR="00007110" w:rsidRPr="006D5A02" w:rsidRDefault="00007110" w:rsidP="00007110">
      <w:pPr>
        <w:pStyle w:val="Bezproreda"/>
        <w:jc w:val="both"/>
      </w:pPr>
    </w:p>
    <w:p w:rsidR="00007110" w:rsidRPr="006D5A02" w:rsidRDefault="00007110" w:rsidP="00007110">
      <w:pPr>
        <w:pStyle w:val="Bezproreda"/>
        <w:jc w:val="both"/>
        <w:rPr>
          <w:b/>
        </w:rPr>
      </w:pPr>
      <w:r w:rsidRPr="006D5A02">
        <w:rPr>
          <w:b/>
        </w:rPr>
        <w:t>Ciljevi aktivnosti</w:t>
      </w:r>
    </w:p>
    <w:p w:rsidR="00007110" w:rsidRPr="006D5A02" w:rsidRDefault="00007110" w:rsidP="00A54C51">
      <w:pPr>
        <w:pStyle w:val="Bezproreda"/>
        <w:numPr>
          <w:ilvl w:val="0"/>
          <w:numId w:val="91"/>
        </w:numPr>
        <w:jc w:val="both"/>
        <w:rPr>
          <w:bCs/>
        </w:rPr>
      </w:pPr>
      <w:r w:rsidRPr="006D5A02">
        <w:rPr>
          <w:bCs/>
        </w:rPr>
        <w:t>razvijanje kritičkog mišljenja i algoritamskog (logičkog) načina rješavanja problema</w:t>
      </w:r>
    </w:p>
    <w:p w:rsidR="00007110" w:rsidRPr="006D5A02" w:rsidRDefault="00007110" w:rsidP="00A54C51">
      <w:pPr>
        <w:pStyle w:val="Bezproreda"/>
        <w:numPr>
          <w:ilvl w:val="0"/>
          <w:numId w:val="91"/>
        </w:numPr>
        <w:jc w:val="both"/>
      </w:pPr>
      <w:r w:rsidRPr="006D5A02">
        <w:rPr>
          <w:bCs/>
        </w:rPr>
        <w:t>primijeniti znanje djelotvorne upotrebe računala i primjenskih programa (aplikacija) te upotrebe novih tehnologija</w:t>
      </w:r>
    </w:p>
    <w:p w:rsidR="00007110" w:rsidRPr="006D5A02" w:rsidRDefault="00007110" w:rsidP="00A54C51">
      <w:pPr>
        <w:pStyle w:val="Bezproreda"/>
        <w:numPr>
          <w:ilvl w:val="0"/>
          <w:numId w:val="91"/>
        </w:numPr>
        <w:jc w:val="both"/>
      </w:pPr>
      <w:r w:rsidRPr="006D5A02">
        <w:rPr>
          <w:bCs/>
        </w:rPr>
        <w:t>razvoj komunikacijskih vještina te stjecanje informatičke, informacijske i medijske pismenosti</w:t>
      </w:r>
    </w:p>
    <w:p w:rsidR="00007110" w:rsidRPr="006D5A02" w:rsidRDefault="00007110" w:rsidP="00007110">
      <w:pPr>
        <w:pStyle w:val="Bezproreda"/>
        <w:jc w:val="both"/>
        <w:rPr>
          <w:b/>
        </w:rPr>
      </w:pPr>
      <w:r w:rsidRPr="006D5A02">
        <w:rPr>
          <w:b/>
        </w:rPr>
        <w:t>Namjena aktivnosti</w:t>
      </w:r>
    </w:p>
    <w:p w:rsidR="00007110" w:rsidRPr="006D5A02" w:rsidRDefault="00007110" w:rsidP="00A54C51">
      <w:pPr>
        <w:pStyle w:val="Bezproreda"/>
        <w:numPr>
          <w:ilvl w:val="0"/>
          <w:numId w:val="92"/>
        </w:numPr>
        <w:jc w:val="both"/>
      </w:pPr>
      <w:r w:rsidRPr="006D5A02">
        <w:rPr>
          <w:bCs/>
        </w:rPr>
        <w:t>osposobiti učenika za uporabu računala u svakodnevnim poslovima putem njima prihvatljivih sadržaja, razumjeti način rada računala, prihvatiti računalo kao pomagalo i alat za učenje i rješavanje zadataka</w:t>
      </w:r>
    </w:p>
    <w:p w:rsidR="00007110" w:rsidRPr="006D5A02" w:rsidRDefault="00007110" w:rsidP="00007110">
      <w:pPr>
        <w:pStyle w:val="Bezproreda"/>
        <w:jc w:val="both"/>
        <w:rPr>
          <w:b/>
        </w:rPr>
      </w:pPr>
      <w:r w:rsidRPr="006D5A02">
        <w:rPr>
          <w:b/>
        </w:rPr>
        <w:t>Nositelji i njihova odgovornost</w:t>
      </w:r>
    </w:p>
    <w:p w:rsidR="00007110" w:rsidRPr="006D5A02" w:rsidRDefault="00007110" w:rsidP="00A54C51">
      <w:pPr>
        <w:pStyle w:val="Bezproreda"/>
        <w:numPr>
          <w:ilvl w:val="0"/>
          <w:numId w:val="92"/>
        </w:numPr>
        <w:jc w:val="both"/>
      </w:pPr>
      <w:r w:rsidRPr="006D5A02">
        <w:t>učitelj</w:t>
      </w:r>
      <w:r w:rsidR="00DD7EFD" w:rsidRPr="006D5A02">
        <w:t>i</w:t>
      </w:r>
      <w:r w:rsidRPr="006D5A02">
        <w:t xml:space="preserve"> i učenici 7. i 8. razreda</w:t>
      </w:r>
    </w:p>
    <w:p w:rsidR="00DD7EFD" w:rsidRPr="006D5A02" w:rsidRDefault="00DD7EFD" w:rsidP="00A54C51">
      <w:pPr>
        <w:pStyle w:val="Bezproreda"/>
        <w:numPr>
          <w:ilvl w:val="0"/>
          <w:numId w:val="92"/>
        </w:numPr>
        <w:jc w:val="both"/>
      </w:pPr>
      <w:r w:rsidRPr="006D5A02">
        <w:t>učitelji i učenici 1.-4. razreda</w:t>
      </w:r>
    </w:p>
    <w:p w:rsidR="00007110" w:rsidRPr="006D5A02" w:rsidRDefault="00007110" w:rsidP="00A54C51">
      <w:pPr>
        <w:pStyle w:val="Bezproreda"/>
        <w:numPr>
          <w:ilvl w:val="0"/>
          <w:numId w:val="92"/>
        </w:numPr>
        <w:jc w:val="both"/>
      </w:pPr>
      <w:r w:rsidRPr="006D5A02">
        <w:t>voditelj izbornog programa (planira, organizira, vodi i vrednuje rad učenika)</w:t>
      </w:r>
    </w:p>
    <w:p w:rsidR="00007110" w:rsidRPr="006D5A02" w:rsidRDefault="00007110" w:rsidP="00A54C51">
      <w:pPr>
        <w:pStyle w:val="Bezproreda"/>
        <w:numPr>
          <w:ilvl w:val="0"/>
          <w:numId w:val="92"/>
        </w:numPr>
        <w:jc w:val="both"/>
      </w:pPr>
      <w:r w:rsidRPr="006D5A02">
        <w:t>surađuje s drugim učiteljima (korelacija) u svrhu boljeg i lakšeg usvajanja predviđenih sadržaja</w:t>
      </w:r>
    </w:p>
    <w:p w:rsidR="00007110" w:rsidRPr="006D5A02" w:rsidRDefault="00007110" w:rsidP="00A54C51">
      <w:pPr>
        <w:pStyle w:val="Bezproreda"/>
        <w:numPr>
          <w:ilvl w:val="0"/>
          <w:numId w:val="92"/>
        </w:numPr>
        <w:jc w:val="both"/>
      </w:pPr>
      <w:r w:rsidRPr="006D5A02">
        <w:t>surađuje s vanjskim suradnicima na ostvarenju planiranih aktivnosti izbornog programa</w:t>
      </w:r>
    </w:p>
    <w:p w:rsidR="00007110" w:rsidRPr="006D5A02" w:rsidRDefault="00007110" w:rsidP="00007110">
      <w:pPr>
        <w:pStyle w:val="Bezproreda"/>
        <w:jc w:val="both"/>
        <w:rPr>
          <w:b/>
        </w:rPr>
      </w:pPr>
      <w:r w:rsidRPr="006D5A02">
        <w:rPr>
          <w:b/>
        </w:rPr>
        <w:t>Način realizacije</w:t>
      </w:r>
    </w:p>
    <w:p w:rsidR="00007110" w:rsidRPr="006D5A02" w:rsidRDefault="00007110" w:rsidP="00007110">
      <w:pPr>
        <w:pStyle w:val="Bezproreda"/>
        <w:jc w:val="both"/>
      </w:pPr>
      <w:r w:rsidRPr="006D5A02">
        <w:t xml:space="preserve">      - putem nastave u specijaliziranoj učionici i kombinirane nastave na internetu</w:t>
      </w:r>
    </w:p>
    <w:p w:rsidR="00007110" w:rsidRPr="006D5A02" w:rsidRDefault="00007110" w:rsidP="00A54C51">
      <w:pPr>
        <w:pStyle w:val="Bezproreda"/>
        <w:numPr>
          <w:ilvl w:val="0"/>
          <w:numId w:val="93"/>
        </w:numPr>
        <w:jc w:val="both"/>
      </w:pPr>
      <w:r w:rsidRPr="006D5A02">
        <w:t>pomoću različitih oblika i metoda poučavanja i učenja</w:t>
      </w:r>
    </w:p>
    <w:p w:rsidR="00007110" w:rsidRPr="006D5A02" w:rsidRDefault="00007110" w:rsidP="00A54C51">
      <w:pPr>
        <w:pStyle w:val="Bezproreda"/>
        <w:numPr>
          <w:ilvl w:val="0"/>
          <w:numId w:val="93"/>
        </w:numPr>
        <w:jc w:val="both"/>
      </w:pPr>
      <w:r w:rsidRPr="006D5A02">
        <w:t>samostalan rad na računalu</w:t>
      </w:r>
    </w:p>
    <w:p w:rsidR="00007110" w:rsidRPr="006D5A02" w:rsidRDefault="00007110" w:rsidP="00A54C51">
      <w:pPr>
        <w:pStyle w:val="Bezproreda"/>
        <w:numPr>
          <w:ilvl w:val="0"/>
          <w:numId w:val="93"/>
        </w:numPr>
        <w:jc w:val="both"/>
      </w:pPr>
      <w:r w:rsidRPr="006D5A02">
        <w:t>timski rad, rad u paru</w:t>
      </w:r>
    </w:p>
    <w:p w:rsidR="00007110" w:rsidRPr="006D5A02" w:rsidRDefault="00007110" w:rsidP="00A54C51">
      <w:pPr>
        <w:pStyle w:val="Bezproreda"/>
        <w:numPr>
          <w:ilvl w:val="0"/>
          <w:numId w:val="93"/>
        </w:numPr>
        <w:jc w:val="both"/>
      </w:pPr>
      <w:r w:rsidRPr="006D5A02">
        <w:t>suradnja sa ostalim učiteljima</w:t>
      </w:r>
    </w:p>
    <w:p w:rsidR="00007110" w:rsidRPr="006D5A02" w:rsidRDefault="00007110" w:rsidP="00A54C51">
      <w:pPr>
        <w:pStyle w:val="Bezproreda"/>
        <w:numPr>
          <w:ilvl w:val="0"/>
          <w:numId w:val="93"/>
        </w:numPr>
        <w:jc w:val="both"/>
      </w:pPr>
      <w:r w:rsidRPr="006D5A02">
        <w:rPr>
          <w:bCs/>
        </w:rPr>
        <w:t xml:space="preserve">nastava se odvija jedanput tjedno 2 školska sata tijekom cijele školske godine, </w:t>
      </w:r>
    </w:p>
    <w:p w:rsidR="00007110" w:rsidRPr="006D5A02" w:rsidRDefault="00007110" w:rsidP="00A54C51">
      <w:pPr>
        <w:pStyle w:val="Bezproreda"/>
        <w:numPr>
          <w:ilvl w:val="0"/>
          <w:numId w:val="93"/>
        </w:numPr>
        <w:jc w:val="both"/>
      </w:pPr>
      <w:r w:rsidRPr="006D5A02">
        <w:rPr>
          <w:bCs/>
        </w:rPr>
        <w:t>predviđeno 70 sati godišnje.</w:t>
      </w:r>
    </w:p>
    <w:p w:rsidR="00007110" w:rsidRPr="006D5A02" w:rsidRDefault="00007110" w:rsidP="00007110">
      <w:pPr>
        <w:pStyle w:val="Bezproreda"/>
        <w:jc w:val="both"/>
        <w:rPr>
          <w:b/>
        </w:rPr>
      </w:pPr>
      <w:r w:rsidRPr="006D5A02">
        <w:rPr>
          <w:b/>
        </w:rPr>
        <w:t>Vremenik</w:t>
      </w:r>
    </w:p>
    <w:p w:rsidR="00007110" w:rsidRPr="006D5A02" w:rsidRDefault="00007110" w:rsidP="00A54C51">
      <w:pPr>
        <w:pStyle w:val="Bezproreda"/>
        <w:numPr>
          <w:ilvl w:val="0"/>
          <w:numId w:val="94"/>
        </w:numPr>
        <w:jc w:val="both"/>
      </w:pPr>
      <w:r w:rsidRPr="006D5A02">
        <w:t>tijekom cijele školske godine 20</w:t>
      </w:r>
      <w:r w:rsidR="00DD7EFD" w:rsidRPr="006D5A02">
        <w:t>2</w:t>
      </w:r>
      <w:r w:rsidR="00F9216A" w:rsidRPr="006D5A02">
        <w:t>2</w:t>
      </w:r>
      <w:r w:rsidRPr="006D5A02">
        <w:t>./202</w:t>
      </w:r>
      <w:r w:rsidR="00F9216A" w:rsidRPr="006D5A02">
        <w:t>3</w:t>
      </w:r>
      <w:r w:rsidRPr="006D5A02">
        <w:t>.</w:t>
      </w:r>
    </w:p>
    <w:p w:rsidR="00007110" w:rsidRPr="006D5A02" w:rsidRDefault="00007110" w:rsidP="00007110">
      <w:pPr>
        <w:pStyle w:val="Bezproreda"/>
        <w:jc w:val="both"/>
        <w:rPr>
          <w:b/>
        </w:rPr>
      </w:pPr>
      <w:r w:rsidRPr="006D5A02">
        <w:rPr>
          <w:b/>
        </w:rPr>
        <w:t>Troškovnik aktivnosti</w:t>
      </w:r>
    </w:p>
    <w:p w:rsidR="00007110" w:rsidRPr="006D5A02" w:rsidRDefault="00007110" w:rsidP="00A54C51">
      <w:pPr>
        <w:pStyle w:val="Bezproreda"/>
        <w:numPr>
          <w:ilvl w:val="0"/>
          <w:numId w:val="94"/>
        </w:numPr>
        <w:jc w:val="both"/>
        <w:rPr>
          <w:bCs/>
        </w:rPr>
      </w:pPr>
      <w:r w:rsidRPr="006D5A02">
        <w:rPr>
          <w:bCs/>
        </w:rPr>
        <w:t>škola po potrebi sudjeluje u servisiranju i održavanju postojeće i nabavi nove opreme</w:t>
      </w:r>
    </w:p>
    <w:p w:rsidR="00007110" w:rsidRPr="006D5A02" w:rsidRDefault="00007110" w:rsidP="00007110">
      <w:pPr>
        <w:pStyle w:val="Bezproreda"/>
        <w:jc w:val="both"/>
        <w:rPr>
          <w:b/>
        </w:rPr>
      </w:pPr>
      <w:r w:rsidRPr="006D5A02">
        <w:rPr>
          <w:b/>
        </w:rPr>
        <w:t>Način vrednovanja i korištenja rezultata</w:t>
      </w:r>
    </w:p>
    <w:p w:rsidR="00007110" w:rsidRPr="006D5A02" w:rsidRDefault="00007110" w:rsidP="00A54C51">
      <w:pPr>
        <w:pStyle w:val="Bezproreda"/>
        <w:numPr>
          <w:ilvl w:val="0"/>
          <w:numId w:val="94"/>
        </w:numPr>
        <w:jc w:val="both"/>
      </w:pPr>
      <w:r w:rsidRPr="006D5A02">
        <w:t>tri pristupa vrednovanju: vrednovanje za učenje, vrednovanje kao učenje i vrednovanje naučenog</w:t>
      </w:r>
    </w:p>
    <w:p w:rsidR="00007110" w:rsidRPr="006D5A02" w:rsidRDefault="00007110" w:rsidP="00A54C51">
      <w:pPr>
        <w:pStyle w:val="Bezproreda"/>
        <w:numPr>
          <w:ilvl w:val="0"/>
          <w:numId w:val="94"/>
        </w:numPr>
        <w:jc w:val="both"/>
      </w:pPr>
      <w:r w:rsidRPr="006D5A02">
        <w:t>komunikacija s učenicima</w:t>
      </w:r>
    </w:p>
    <w:p w:rsidR="00007110" w:rsidRPr="006D5A02" w:rsidRDefault="00007110" w:rsidP="00A54C51">
      <w:pPr>
        <w:pStyle w:val="Bezproreda"/>
        <w:numPr>
          <w:ilvl w:val="0"/>
          <w:numId w:val="94"/>
        </w:numPr>
        <w:jc w:val="both"/>
      </w:pPr>
      <w:r w:rsidRPr="006D5A02">
        <w:t>uspoređivanje i analiza rezultata rada</w:t>
      </w:r>
    </w:p>
    <w:p w:rsidR="00007110" w:rsidRPr="006D5A02" w:rsidRDefault="00007110" w:rsidP="00A54C51">
      <w:pPr>
        <w:pStyle w:val="Bezproreda"/>
        <w:numPr>
          <w:ilvl w:val="0"/>
          <w:numId w:val="94"/>
        </w:numPr>
        <w:jc w:val="both"/>
      </w:pPr>
      <w:r w:rsidRPr="006D5A02">
        <w:rPr>
          <w:shd w:val="clear" w:color="auto" w:fill="FFFFFF"/>
        </w:rPr>
        <w:t>opisno i brojčano procijeniti postignuća učenika prema godišnjem planu i programu rada</w:t>
      </w:r>
    </w:p>
    <w:p w:rsidR="00007110" w:rsidRPr="006D5A02" w:rsidRDefault="00007110" w:rsidP="00A54C51">
      <w:pPr>
        <w:pStyle w:val="Bezproreda"/>
        <w:numPr>
          <w:ilvl w:val="0"/>
          <w:numId w:val="94"/>
        </w:numPr>
        <w:jc w:val="both"/>
      </w:pPr>
      <w:r w:rsidRPr="006D5A02">
        <w:rPr>
          <w:shd w:val="clear" w:color="auto" w:fill="FFFFFF"/>
        </w:rPr>
        <w:t>vrednovati praktičan rad učenika</w:t>
      </w:r>
    </w:p>
    <w:p w:rsidR="00007110" w:rsidRPr="006D5A02" w:rsidRDefault="00007110" w:rsidP="00A54C51">
      <w:pPr>
        <w:pStyle w:val="Bezproreda"/>
        <w:numPr>
          <w:ilvl w:val="0"/>
          <w:numId w:val="94"/>
        </w:numPr>
        <w:jc w:val="both"/>
      </w:pPr>
      <w:r w:rsidRPr="006D5A02">
        <w:rPr>
          <w:shd w:val="clear" w:color="auto" w:fill="FFFFFF"/>
        </w:rPr>
        <w:t>opisno pratiti učenikove aktivnosti</w:t>
      </w:r>
    </w:p>
    <w:p w:rsidR="00007110" w:rsidRPr="006D5A02" w:rsidRDefault="00007110" w:rsidP="00007110">
      <w:pPr>
        <w:pStyle w:val="Bezproreda"/>
        <w:jc w:val="both"/>
        <w:rPr>
          <w:u w:val="single"/>
        </w:rPr>
      </w:pPr>
      <w:r w:rsidRPr="006D5A02">
        <w:rPr>
          <w:u w:val="single"/>
        </w:rPr>
        <w:lastRenderedPageBreak/>
        <w:t>___________________________________________________________________________</w:t>
      </w:r>
    </w:p>
    <w:p w:rsidR="00DD7EFD" w:rsidRPr="006D5A02" w:rsidRDefault="00DD7EFD" w:rsidP="00007110">
      <w:pPr>
        <w:pStyle w:val="Bezproreda"/>
        <w:jc w:val="both"/>
        <w:rPr>
          <w:b/>
        </w:rPr>
      </w:pPr>
    </w:p>
    <w:p w:rsidR="00007110" w:rsidRPr="006D5A02" w:rsidRDefault="00007110" w:rsidP="00007110">
      <w:pPr>
        <w:pStyle w:val="Bezproreda"/>
        <w:jc w:val="both"/>
        <w:rPr>
          <w:b/>
        </w:rPr>
      </w:pPr>
      <w:r w:rsidRPr="006D5A02">
        <w:rPr>
          <w:b/>
        </w:rPr>
        <w:t xml:space="preserve">Nastavno područje (aktivnost): Njemački jezik </w:t>
      </w:r>
    </w:p>
    <w:p w:rsidR="00007110" w:rsidRPr="006D5A02" w:rsidRDefault="00007110" w:rsidP="00007110">
      <w:pPr>
        <w:pStyle w:val="Bezproreda"/>
        <w:jc w:val="both"/>
        <w:rPr>
          <w:b/>
        </w:rPr>
      </w:pPr>
      <w:r w:rsidRPr="006D5A02">
        <w:rPr>
          <w:b/>
        </w:rPr>
        <w:t>Učitelj:</w:t>
      </w:r>
      <w:r w:rsidR="009234EF" w:rsidRPr="006D5A02">
        <w:rPr>
          <w:b/>
        </w:rPr>
        <w:t xml:space="preserve"> </w:t>
      </w:r>
      <w:r w:rsidR="00883C03" w:rsidRPr="006D5A02">
        <w:t xml:space="preserve">Pavla Vlahović </w:t>
      </w:r>
    </w:p>
    <w:p w:rsidR="00007110" w:rsidRPr="006D5A02" w:rsidRDefault="00007110" w:rsidP="00007110">
      <w:pPr>
        <w:pStyle w:val="Bezproreda"/>
        <w:jc w:val="both"/>
      </w:pPr>
    </w:p>
    <w:p w:rsidR="00007110" w:rsidRPr="006D5A02" w:rsidRDefault="00007110" w:rsidP="00007110">
      <w:pPr>
        <w:pStyle w:val="Bezproreda"/>
        <w:jc w:val="both"/>
        <w:rPr>
          <w:b/>
        </w:rPr>
      </w:pPr>
      <w:r w:rsidRPr="006D5A02">
        <w:rPr>
          <w:b/>
        </w:rPr>
        <w:t>Ciljevi aktivnosti</w:t>
      </w:r>
    </w:p>
    <w:p w:rsidR="00007110" w:rsidRPr="006D5A02" w:rsidRDefault="00007110" w:rsidP="00A54C51">
      <w:pPr>
        <w:pStyle w:val="Bezproreda"/>
        <w:numPr>
          <w:ilvl w:val="0"/>
          <w:numId w:val="95"/>
        </w:numPr>
        <w:jc w:val="both"/>
      </w:pPr>
      <w:r w:rsidRPr="006D5A02">
        <w:t>stjecanje usmene i pismene komunikacijske kompetencije proširene elementima  sociokulture</w:t>
      </w:r>
    </w:p>
    <w:p w:rsidR="00007110" w:rsidRPr="006D5A02" w:rsidRDefault="00007110" w:rsidP="00A54C51">
      <w:pPr>
        <w:pStyle w:val="Bezproreda"/>
        <w:numPr>
          <w:ilvl w:val="0"/>
          <w:numId w:val="95"/>
        </w:numPr>
        <w:jc w:val="both"/>
      </w:pPr>
      <w:r w:rsidRPr="006D5A02">
        <w:t>usvajanje osnovnih znanja iz područja njemačkog jezika</w:t>
      </w:r>
    </w:p>
    <w:p w:rsidR="00007110" w:rsidRPr="006D5A02" w:rsidRDefault="00007110" w:rsidP="00A54C51">
      <w:pPr>
        <w:pStyle w:val="Bezproreda"/>
        <w:numPr>
          <w:ilvl w:val="0"/>
          <w:numId w:val="95"/>
        </w:numPr>
        <w:jc w:val="both"/>
      </w:pPr>
      <w:r w:rsidRPr="006D5A02">
        <w:t>osposobiti i motivirati učenika za daljnje učenje njemačkog jezika</w:t>
      </w:r>
    </w:p>
    <w:p w:rsidR="00007110" w:rsidRPr="006D5A02" w:rsidRDefault="00007110" w:rsidP="00A54C51">
      <w:pPr>
        <w:pStyle w:val="Bezproreda"/>
        <w:numPr>
          <w:ilvl w:val="0"/>
          <w:numId w:val="95"/>
        </w:numPr>
        <w:jc w:val="both"/>
      </w:pPr>
      <w:r w:rsidRPr="006D5A02">
        <w:t>razvijanje znanja o kulturi i zemljama njemačkog govornog područja</w:t>
      </w:r>
    </w:p>
    <w:p w:rsidR="00007110" w:rsidRPr="006D5A02" w:rsidRDefault="00007110" w:rsidP="00A54C51">
      <w:pPr>
        <w:pStyle w:val="Bezproreda"/>
        <w:numPr>
          <w:ilvl w:val="0"/>
          <w:numId w:val="95"/>
        </w:numPr>
        <w:jc w:val="both"/>
      </w:pPr>
      <w:r w:rsidRPr="006D5A02">
        <w:t>razvijanje komunikacije u svakodnevnom životu</w:t>
      </w:r>
    </w:p>
    <w:p w:rsidR="00007110" w:rsidRPr="006D5A02" w:rsidRDefault="00007110" w:rsidP="00A54C51">
      <w:pPr>
        <w:pStyle w:val="Bezproreda"/>
        <w:numPr>
          <w:ilvl w:val="0"/>
          <w:numId w:val="95"/>
        </w:numPr>
        <w:jc w:val="both"/>
      </w:pPr>
      <w:r w:rsidRPr="006D5A02">
        <w:t>senzibilizacija za uočavanje kulturoloških sličnosti i različitosti kao osnova za razvijanje otvorenosti, tolerancije i empatije prema ljudima različitog podrijetla, jezika i vjere</w:t>
      </w:r>
    </w:p>
    <w:p w:rsidR="00007110" w:rsidRPr="006D5A02" w:rsidRDefault="00007110" w:rsidP="00007110">
      <w:pPr>
        <w:pStyle w:val="Bezproreda"/>
        <w:jc w:val="both"/>
        <w:rPr>
          <w:b/>
        </w:rPr>
      </w:pPr>
      <w:r w:rsidRPr="006D5A02">
        <w:rPr>
          <w:b/>
        </w:rPr>
        <w:t>Namjena aktivnosti</w:t>
      </w:r>
    </w:p>
    <w:p w:rsidR="00007110" w:rsidRPr="006D5A02" w:rsidRDefault="00007110" w:rsidP="00A54C51">
      <w:pPr>
        <w:pStyle w:val="Bezproreda"/>
        <w:numPr>
          <w:ilvl w:val="0"/>
          <w:numId w:val="96"/>
        </w:numPr>
        <w:jc w:val="both"/>
      </w:pPr>
      <w:r w:rsidRPr="006D5A02">
        <w:t>upotreba jezika u svakodnevnim situacijama (razumijevanje stranog štiva, stranog televizijskog programa)</w:t>
      </w:r>
    </w:p>
    <w:p w:rsidR="00007110" w:rsidRPr="006D5A02" w:rsidRDefault="00007110" w:rsidP="00A54C51">
      <w:pPr>
        <w:pStyle w:val="Bezproreda"/>
        <w:numPr>
          <w:ilvl w:val="0"/>
          <w:numId w:val="96"/>
        </w:numPr>
        <w:jc w:val="both"/>
      </w:pPr>
      <w:r w:rsidRPr="006D5A02">
        <w:t>korištenje jezika za lakše razumijevanje i komunikaciju s osobama iz njemačkog govornog područja</w:t>
      </w:r>
    </w:p>
    <w:p w:rsidR="00007110" w:rsidRPr="006D5A02" w:rsidRDefault="00007110" w:rsidP="00007110">
      <w:pPr>
        <w:pStyle w:val="Bezproreda"/>
        <w:jc w:val="both"/>
        <w:rPr>
          <w:b/>
        </w:rPr>
      </w:pPr>
      <w:r w:rsidRPr="006D5A02">
        <w:rPr>
          <w:b/>
        </w:rPr>
        <w:t>Nositelji i njihova odgovornost</w:t>
      </w:r>
    </w:p>
    <w:p w:rsidR="00007110" w:rsidRPr="006D5A02" w:rsidRDefault="00007110" w:rsidP="00A54C51">
      <w:pPr>
        <w:pStyle w:val="Bezproreda"/>
        <w:numPr>
          <w:ilvl w:val="0"/>
          <w:numId w:val="97"/>
        </w:numPr>
        <w:jc w:val="both"/>
      </w:pPr>
      <w:r w:rsidRPr="006D5A02">
        <w:t xml:space="preserve">učiteljica i učenici od 4. do 8. razreda </w:t>
      </w:r>
    </w:p>
    <w:p w:rsidR="00007110" w:rsidRPr="006D5A02" w:rsidRDefault="00007110" w:rsidP="00007110">
      <w:pPr>
        <w:pStyle w:val="Bezproreda"/>
        <w:jc w:val="both"/>
        <w:rPr>
          <w:b/>
        </w:rPr>
      </w:pPr>
      <w:r w:rsidRPr="006D5A02">
        <w:rPr>
          <w:b/>
        </w:rPr>
        <w:t>Način realizacije</w:t>
      </w:r>
    </w:p>
    <w:p w:rsidR="00007110" w:rsidRPr="006D5A02" w:rsidRDefault="00007110" w:rsidP="00A54C51">
      <w:pPr>
        <w:pStyle w:val="Bezproreda"/>
        <w:numPr>
          <w:ilvl w:val="0"/>
          <w:numId w:val="97"/>
        </w:numPr>
        <w:jc w:val="both"/>
      </w:pPr>
      <w:r w:rsidRPr="006D5A02">
        <w:t xml:space="preserve">individualni i </w:t>
      </w:r>
      <w:r w:rsidRPr="006D5A02">
        <w:rPr>
          <w:lang w:val="pl-PL"/>
        </w:rPr>
        <w:t>grupni rad</w:t>
      </w:r>
      <w:r w:rsidRPr="006D5A02">
        <w:t xml:space="preserve">, </w:t>
      </w:r>
      <w:r w:rsidRPr="006D5A02">
        <w:rPr>
          <w:lang w:val="pl-PL"/>
        </w:rPr>
        <w:t xml:space="preserve">rad u paru i frontalni rad </w:t>
      </w:r>
      <w:r w:rsidRPr="006D5A02">
        <w:t>(slušanje, razgovor, dijalozi, gestikulacija, čitanje u paru, čitanje u sebi, rad na tekstu, pisanje, gluma, čitanje naglas, demonstracija, igra, samostalno pronalaženje podataka, ppt prezentacije, služenje rječnikom, traženje podataka na internetu, pjevanje, didaktičke igre….)</w:t>
      </w:r>
    </w:p>
    <w:p w:rsidR="00007110" w:rsidRPr="006D5A02" w:rsidRDefault="00007110" w:rsidP="00007110">
      <w:pPr>
        <w:pStyle w:val="Bezproreda"/>
        <w:jc w:val="both"/>
        <w:rPr>
          <w:b/>
        </w:rPr>
      </w:pPr>
      <w:r w:rsidRPr="006D5A02">
        <w:rPr>
          <w:b/>
        </w:rPr>
        <w:t>Vremenik</w:t>
      </w:r>
    </w:p>
    <w:p w:rsidR="00007110" w:rsidRPr="006D5A02" w:rsidRDefault="00007110" w:rsidP="00A54C51">
      <w:pPr>
        <w:pStyle w:val="Bezproreda"/>
        <w:numPr>
          <w:ilvl w:val="0"/>
          <w:numId w:val="97"/>
        </w:numPr>
        <w:jc w:val="both"/>
      </w:pPr>
      <w:r w:rsidRPr="006D5A02">
        <w:t>2 sata tjedno tijekom cijele školske godine 20</w:t>
      </w:r>
      <w:r w:rsidR="00DD7EFD" w:rsidRPr="006D5A02">
        <w:t>2</w:t>
      </w:r>
      <w:r w:rsidR="00F9216A" w:rsidRPr="006D5A02">
        <w:t>2</w:t>
      </w:r>
      <w:r w:rsidRPr="006D5A02">
        <w:t>./202</w:t>
      </w:r>
      <w:r w:rsidR="00F9216A" w:rsidRPr="006D5A02">
        <w:t>3</w:t>
      </w:r>
      <w:r w:rsidRPr="006D5A02">
        <w:t>.</w:t>
      </w:r>
    </w:p>
    <w:p w:rsidR="00007110" w:rsidRPr="006D5A02" w:rsidRDefault="00007110" w:rsidP="00007110">
      <w:pPr>
        <w:pStyle w:val="Bezproreda"/>
        <w:jc w:val="both"/>
        <w:rPr>
          <w:b/>
        </w:rPr>
      </w:pPr>
      <w:r w:rsidRPr="006D5A02">
        <w:rPr>
          <w:b/>
        </w:rPr>
        <w:t>Troškovnik aktivnosti</w:t>
      </w:r>
    </w:p>
    <w:p w:rsidR="00007110" w:rsidRPr="006D5A02" w:rsidRDefault="00007110" w:rsidP="00A54C51">
      <w:pPr>
        <w:pStyle w:val="Bezproreda"/>
        <w:numPr>
          <w:ilvl w:val="0"/>
          <w:numId w:val="97"/>
        </w:numPr>
        <w:jc w:val="both"/>
      </w:pPr>
      <w:r w:rsidRPr="006D5A02">
        <w:t>nema troškova</w:t>
      </w:r>
    </w:p>
    <w:p w:rsidR="00007110" w:rsidRPr="006D5A02" w:rsidRDefault="00007110" w:rsidP="00007110">
      <w:pPr>
        <w:pStyle w:val="Bezproreda"/>
        <w:jc w:val="both"/>
        <w:rPr>
          <w:b/>
        </w:rPr>
      </w:pPr>
      <w:r w:rsidRPr="006D5A02">
        <w:rPr>
          <w:b/>
        </w:rPr>
        <w:t>Način vrednovanja i korištenja rezultata</w:t>
      </w:r>
    </w:p>
    <w:p w:rsidR="00007110" w:rsidRPr="006D5A02" w:rsidRDefault="00007110" w:rsidP="00A54C51">
      <w:pPr>
        <w:pStyle w:val="Bezproreda"/>
        <w:numPr>
          <w:ilvl w:val="0"/>
          <w:numId w:val="97"/>
        </w:numPr>
        <w:jc w:val="both"/>
      </w:pPr>
      <w:r w:rsidRPr="006D5A02">
        <w:t>sustavno praćenje znanja tokom cijele godine te usmena i pismena provjera znanja</w:t>
      </w:r>
    </w:p>
    <w:p w:rsidR="00007110" w:rsidRPr="006D5A02" w:rsidRDefault="00007110" w:rsidP="00007110">
      <w:pPr>
        <w:pStyle w:val="Bezproreda"/>
        <w:jc w:val="both"/>
        <w:rPr>
          <w:u w:val="single"/>
        </w:rPr>
      </w:pPr>
      <w:r w:rsidRPr="006D5A02">
        <w:rPr>
          <w:u w:val="single"/>
        </w:rPr>
        <w:t>___________________________________________________________________________</w:t>
      </w:r>
    </w:p>
    <w:p w:rsidR="008B7CC5" w:rsidRPr="006D5A02" w:rsidRDefault="008B7CC5" w:rsidP="009A1A9B">
      <w:pPr>
        <w:jc w:val="both"/>
      </w:pPr>
    </w:p>
    <w:p w:rsidR="00F9216A" w:rsidRPr="006D5A02" w:rsidRDefault="00F9216A" w:rsidP="009A1A9B">
      <w:pPr>
        <w:jc w:val="both"/>
      </w:pPr>
    </w:p>
    <w:p w:rsidR="00F9216A" w:rsidRPr="006D5A02" w:rsidRDefault="00F9216A" w:rsidP="009A1A9B">
      <w:pPr>
        <w:jc w:val="both"/>
      </w:pPr>
    </w:p>
    <w:p w:rsidR="00F9216A" w:rsidRPr="006D5A02" w:rsidRDefault="00F9216A" w:rsidP="009A1A9B">
      <w:pPr>
        <w:jc w:val="both"/>
      </w:pPr>
    </w:p>
    <w:p w:rsidR="00F9216A" w:rsidRPr="006D5A02" w:rsidRDefault="00F9216A" w:rsidP="009A1A9B">
      <w:pPr>
        <w:jc w:val="both"/>
      </w:pPr>
    </w:p>
    <w:p w:rsidR="00F9216A" w:rsidRPr="006D5A02" w:rsidRDefault="00F9216A" w:rsidP="009A1A9B">
      <w:pPr>
        <w:jc w:val="both"/>
      </w:pPr>
    </w:p>
    <w:p w:rsidR="00F9216A" w:rsidRPr="006D5A02" w:rsidRDefault="00F9216A" w:rsidP="009A1A9B">
      <w:pPr>
        <w:jc w:val="both"/>
      </w:pPr>
    </w:p>
    <w:p w:rsidR="00F9216A" w:rsidRDefault="00F9216A" w:rsidP="009A1A9B">
      <w:pPr>
        <w:jc w:val="both"/>
      </w:pPr>
    </w:p>
    <w:p w:rsidR="005C5CF0" w:rsidRDefault="005C5CF0" w:rsidP="009A1A9B">
      <w:pPr>
        <w:jc w:val="both"/>
      </w:pPr>
    </w:p>
    <w:p w:rsidR="005C5CF0" w:rsidRDefault="005C5CF0" w:rsidP="009A1A9B">
      <w:pPr>
        <w:jc w:val="both"/>
      </w:pPr>
    </w:p>
    <w:p w:rsidR="005C5CF0" w:rsidRDefault="005C5CF0" w:rsidP="009A1A9B">
      <w:pPr>
        <w:jc w:val="both"/>
      </w:pPr>
    </w:p>
    <w:p w:rsidR="005C5CF0" w:rsidRDefault="005C5CF0" w:rsidP="009A1A9B">
      <w:pPr>
        <w:jc w:val="both"/>
      </w:pPr>
    </w:p>
    <w:p w:rsidR="005C5CF0" w:rsidRDefault="005C5CF0" w:rsidP="009A1A9B">
      <w:pPr>
        <w:jc w:val="both"/>
      </w:pPr>
    </w:p>
    <w:p w:rsidR="005C5CF0" w:rsidRDefault="005C5CF0" w:rsidP="009A1A9B">
      <w:pPr>
        <w:jc w:val="both"/>
      </w:pPr>
    </w:p>
    <w:p w:rsidR="005C5CF0" w:rsidRDefault="005C5CF0" w:rsidP="009A1A9B">
      <w:pPr>
        <w:jc w:val="both"/>
      </w:pPr>
    </w:p>
    <w:p w:rsidR="005C5CF0" w:rsidRDefault="005C5CF0" w:rsidP="009A1A9B">
      <w:pPr>
        <w:jc w:val="both"/>
      </w:pPr>
    </w:p>
    <w:p w:rsidR="005C5CF0" w:rsidRDefault="005C5CF0" w:rsidP="009A1A9B">
      <w:pPr>
        <w:jc w:val="both"/>
      </w:pPr>
    </w:p>
    <w:p w:rsidR="005C5CF0" w:rsidRDefault="005C5CF0" w:rsidP="009A1A9B">
      <w:pPr>
        <w:jc w:val="both"/>
      </w:pPr>
    </w:p>
    <w:p w:rsidR="005C5CF0" w:rsidRPr="006D5A02" w:rsidRDefault="005C5CF0" w:rsidP="009A1A9B">
      <w:pPr>
        <w:jc w:val="both"/>
      </w:pPr>
    </w:p>
    <w:p w:rsidR="00F9216A" w:rsidRPr="006D5A02" w:rsidRDefault="00F9216A" w:rsidP="009A1A9B">
      <w:pPr>
        <w:jc w:val="both"/>
      </w:pPr>
    </w:p>
    <w:p w:rsidR="00B3489F" w:rsidRPr="006D5A02" w:rsidRDefault="00B3489F" w:rsidP="00B3489F">
      <w:pPr>
        <w:rPr>
          <w:b/>
          <w:u w:val="single"/>
        </w:rPr>
      </w:pPr>
      <w:r w:rsidRPr="006D5A02">
        <w:rPr>
          <w:b/>
          <w:u w:val="single"/>
        </w:rPr>
        <w:lastRenderedPageBreak/>
        <w:t>13. ŠKOLSKI PREVENTIVNI PROGRAM</w:t>
      </w:r>
    </w:p>
    <w:p w:rsidR="00B3489F" w:rsidRPr="006D5A02" w:rsidRDefault="00B3489F" w:rsidP="00B3489F">
      <w:pPr>
        <w:ind w:left="720"/>
        <w:rPr>
          <w:b/>
          <w:u w:val="single"/>
        </w:rPr>
      </w:pPr>
    </w:p>
    <w:p w:rsidR="00B3489F" w:rsidRPr="006D5A02" w:rsidRDefault="00B3489F" w:rsidP="00B3489F">
      <w:pPr>
        <w:jc w:val="both"/>
      </w:pPr>
      <w:r w:rsidRPr="006D5A02">
        <w:t>NAPOMENA: Školski preventivni program izdvojeni je doku</w:t>
      </w:r>
      <w:r w:rsidR="00F9216A" w:rsidRPr="006D5A02">
        <w:t>m</w:t>
      </w:r>
      <w:r w:rsidRPr="006D5A02">
        <w:t xml:space="preserve">ent Kurikula </w:t>
      </w:r>
    </w:p>
    <w:p w:rsidR="00007110" w:rsidRPr="006D5A02" w:rsidRDefault="00007110" w:rsidP="009A1A9B">
      <w:pPr>
        <w:jc w:val="both"/>
      </w:pPr>
    </w:p>
    <w:p w:rsidR="00B3489F" w:rsidRPr="006D5A02" w:rsidRDefault="00B3489F" w:rsidP="002371CB">
      <w:pPr>
        <w:pStyle w:val="Default"/>
        <w:jc w:val="center"/>
        <w:rPr>
          <w:rFonts w:ascii="Times New Roman" w:hAnsi="Times New Roman" w:cs="Times New Roman"/>
          <w:b/>
          <w:bCs/>
          <w:color w:val="auto"/>
          <w:u w:val="single"/>
        </w:rPr>
      </w:pPr>
    </w:p>
    <w:p w:rsidR="00B3489F" w:rsidRPr="006D5A02" w:rsidRDefault="00B3489F"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Pr="006D5A02" w:rsidRDefault="00202B18" w:rsidP="00202B18">
      <w:pPr>
        <w:pStyle w:val="Default"/>
        <w:rPr>
          <w:rFonts w:ascii="Times New Roman" w:hAnsi="Times New Roman" w:cs="Times New Roman"/>
          <w:b/>
          <w:bCs/>
          <w:color w:val="auto"/>
          <w:u w:val="single"/>
        </w:rPr>
      </w:pPr>
    </w:p>
    <w:p w:rsidR="00202B18" w:rsidRDefault="00202B18" w:rsidP="00202B18">
      <w:pPr>
        <w:pStyle w:val="Default"/>
        <w:rPr>
          <w:rFonts w:ascii="Times New Roman" w:hAnsi="Times New Roman" w:cs="Times New Roman"/>
          <w:b/>
          <w:bCs/>
          <w:color w:val="auto"/>
          <w:u w:val="single"/>
        </w:rPr>
      </w:pPr>
    </w:p>
    <w:p w:rsidR="005C5CF0" w:rsidRDefault="005C5CF0" w:rsidP="00202B18">
      <w:pPr>
        <w:pStyle w:val="Default"/>
        <w:rPr>
          <w:rFonts w:ascii="Times New Roman" w:hAnsi="Times New Roman" w:cs="Times New Roman"/>
          <w:b/>
          <w:bCs/>
          <w:color w:val="auto"/>
          <w:u w:val="single"/>
        </w:rPr>
      </w:pPr>
    </w:p>
    <w:p w:rsidR="005C5CF0" w:rsidRDefault="005C5CF0" w:rsidP="00202B18">
      <w:pPr>
        <w:pStyle w:val="Default"/>
        <w:rPr>
          <w:rFonts w:ascii="Times New Roman" w:hAnsi="Times New Roman" w:cs="Times New Roman"/>
          <w:b/>
          <w:bCs/>
          <w:color w:val="auto"/>
          <w:u w:val="single"/>
        </w:rPr>
      </w:pPr>
    </w:p>
    <w:p w:rsidR="005C5CF0" w:rsidRPr="006D5A02" w:rsidRDefault="005C5CF0" w:rsidP="00202B18">
      <w:pPr>
        <w:pStyle w:val="Default"/>
        <w:rPr>
          <w:rFonts w:ascii="Times New Roman" w:hAnsi="Times New Roman" w:cs="Times New Roman"/>
          <w:b/>
          <w:bCs/>
          <w:color w:val="auto"/>
          <w:u w:val="single"/>
        </w:rPr>
      </w:pPr>
    </w:p>
    <w:p w:rsidR="00B3489F" w:rsidRPr="006D5A02" w:rsidRDefault="00B3489F" w:rsidP="002371CB">
      <w:pPr>
        <w:pStyle w:val="Default"/>
        <w:jc w:val="center"/>
        <w:rPr>
          <w:rFonts w:ascii="Times New Roman" w:hAnsi="Times New Roman" w:cs="Times New Roman"/>
          <w:b/>
          <w:bCs/>
          <w:color w:val="auto"/>
          <w:u w:val="single"/>
        </w:rPr>
      </w:pPr>
    </w:p>
    <w:p w:rsidR="002371CB" w:rsidRPr="006D5A02" w:rsidRDefault="002371CB" w:rsidP="002371CB">
      <w:pPr>
        <w:pStyle w:val="Default"/>
        <w:jc w:val="center"/>
        <w:rPr>
          <w:rFonts w:ascii="Times New Roman" w:hAnsi="Times New Roman" w:cs="Times New Roman"/>
          <w:b/>
          <w:bCs/>
          <w:color w:val="auto"/>
          <w:u w:val="single"/>
        </w:rPr>
      </w:pPr>
      <w:r w:rsidRPr="006D5A02">
        <w:rPr>
          <w:rFonts w:ascii="Times New Roman" w:hAnsi="Times New Roman" w:cs="Times New Roman"/>
          <w:b/>
          <w:bCs/>
          <w:color w:val="auto"/>
          <w:u w:val="single"/>
        </w:rPr>
        <w:lastRenderedPageBreak/>
        <w:t>NAČIN PRAĆENJA I VREDNOVANJA REALIZACIJE ŠKOLSKOG KURIKULUMA</w:t>
      </w:r>
    </w:p>
    <w:p w:rsidR="002371CB" w:rsidRPr="006D5A02" w:rsidRDefault="002371CB" w:rsidP="002371CB">
      <w:pPr>
        <w:pStyle w:val="Default"/>
        <w:rPr>
          <w:rFonts w:ascii="Times New Roman" w:hAnsi="Times New Roman" w:cs="Times New Roman"/>
          <w:b/>
          <w:bCs/>
          <w:color w:val="auto"/>
        </w:rPr>
      </w:pPr>
    </w:p>
    <w:p w:rsidR="002371CB" w:rsidRPr="006D5A02" w:rsidRDefault="002371CB" w:rsidP="002371CB">
      <w:pPr>
        <w:pStyle w:val="Default"/>
        <w:rPr>
          <w:rFonts w:ascii="Times New Roman" w:hAnsi="Times New Roman" w:cs="Times New Roman"/>
          <w:color w:val="auto"/>
        </w:rPr>
      </w:pPr>
    </w:p>
    <w:p w:rsidR="002371CB" w:rsidRPr="006D5A02" w:rsidRDefault="002371CB" w:rsidP="002371CB">
      <w:pPr>
        <w:pStyle w:val="Default"/>
        <w:rPr>
          <w:rFonts w:ascii="Times New Roman" w:hAnsi="Times New Roman" w:cs="Times New Roman"/>
          <w:color w:val="auto"/>
        </w:rPr>
      </w:pPr>
      <w:r w:rsidRPr="006D5A02">
        <w:rPr>
          <w:rFonts w:ascii="Times New Roman" w:hAnsi="Times New Roman" w:cs="Times New Roman"/>
          <w:color w:val="auto"/>
        </w:rPr>
        <w:t xml:space="preserve">U svrhu osiguravanja i unaprjeđivanja učinkovitosti i kvalitete školskog kurikuluma na kraju i tijekom školske godine vrednovanje će se provesti: </w:t>
      </w:r>
    </w:p>
    <w:p w:rsidR="002371CB" w:rsidRPr="006D5A02" w:rsidRDefault="002371CB" w:rsidP="002371CB">
      <w:pPr>
        <w:pStyle w:val="Default"/>
        <w:rPr>
          <w:rFonts w:ascii="Times New Roman" w:hAnsi="Times New Roman" w:cs="Times New Roman"/>
          <w:color w:val="auto"/>
        </w:rPr>
      </w:pPr>
    </w:p>
    <w:p w:rsidR="002371CB" w:rsidRPr="006D5A02" w:rsidRDefault="002371CB" w:rsidP="00E346AE">
      <w:pPr>
        <w:pStyle w:val="Default"/>
        <w:numPr>
          <w:ilvl w:val="0"/>
          <w:numId w:val="7"/>
        </w:numPr>
        <w:spacing w:after="83"/>
        <w:rPr>
          <w:rFonts w:ascii="Times New Roman" w:hAnsi="Times New Roman" w:cs="Times New Roman"/>
          <w:color w:val="auto"/>
        </w:rPr>
      </w:pPr>
      <w:r w:rsidRPr="006D5A02">
        <w:rPr>
          <w:rFonts w:ascii="Times New Roman" w:hAnsi="Times New Roman" w:cs="Times New Roman"/>
          <w:color w:val="auto"/>
        </w:rPr>
        <w:t xml:space="preserve">ANALIZAMA: </w:t>
      </w:r>
    </w:p>
    <w:p w:rsidR="002371CB" w:rsidRPr="006D5A02" w:rsidRDefault="002371CB" w:rsidP="00530820">
      <w:pPr>
        <w:pStyle w:val="Default"/>
        <w:numPr>
          <w:ilvl w:val="0"/>
          <w:numId w:val="23"/>
        </w:numPr>
        <w:rPr>
          <w:rFonts w:ascii="Times New Roman" w:hAnsi="Times New Roman" w:cs="Times New Roman"/>
          <w:color w:val="auto"/>
        </w:rPr>
      </w:pPr>
      <w:r w:rsidRPr="006D5A02">
        <w:rPr>
          <w:rFonts w:ascii="Times New Roman" w:hAnsi="Times New Roman" w:cs="Times New Roman"/>
          <w:color w:val="auto"/>
        </w:rPr>
        <w:t xml:space="preserve">uključenosti učenika u izvannastavne aktivnosti </w:t>
      </w:r>
    </w:p>
    <w:p w:rsidR="002371CB" w:rsidRPr="006D5A02" w:rsidRDefault="002371CB" w:rsidP="00530820">
      <w:pPr>
        <w:pStyle w:val="Default"/>
        <w:numPr>
          <w:ilvl w:val="0"/>
          <w:numId w:val="23"/>
        </w:numPr>
        <w:rPr>
          <w:rFonts w:ascii="Times New Roman" w:hAnsi="Times New Roman" w:cs="Times New Roman"/>
          <w:color w:val="auto"/>
        </w:rPr>
      </w:pPr>
      <w:r w:rsidRPr="006D5A02">
        <w:rPr>
          <w:rFonts w:ascii="Times New Roman" w:hAnsi="Times New Roman" w:cs="Times New Roman"/>
          <w:color w:val="auto"/>
        </w:rPr>
        <w:t>svih provedenih aktivnosti i postupaka na sastancima povjerenstva za kurikulum i Tima za kvalitetu</w:t>
      </w:r>
    </w:p>
    <w:p w:rsidR="002371CB" w:rsidRPr="006D5A02" w:rsidRDefault="002371CB" w:rsidP="00530820">
      <w:pPr>
        <w:pStyle w:val="Default"/>
        <w:numPr>
          <w:ilvl w:val="0"/>
          <w:numId w:val="23"/>
        </w:numPr>
        <w:spacing w:after="83"/>
        <w:rPr>
          <w:rFonts w:ascii="Times New Roman" w:hAnsi="Times New Roman" w:cs="Times New Roman"/>
          <w:color w:val="auto"/>
        </w:rPr>
      </w:pPr>
      <w:r w:rsidRPr="006D5A02">
        <w:rPr>
          <w:rFonts w:ascii="Times New Roman" w:hAnsi="Times New Roman" w:cs="Times New Roman"/>
          <w:color w:val="auto"/>
        </w:rPr>
        <w:t>svih provedenih aktivnosti na Vijeću učenika i Vijeću roditelja</w:t>
      </w:r>
    </w:p>
    <w:p w:rsidR="002371CB" w:rsidRPr="006D5A02" w:rsidRDefault="002371CB" w:rsidP="002371CB">
      <w:pPr>
        <w:pStyle w:val="Default"/>
        <w:ind w:left="720"/>
        <w:rPr>
          <w:rFonts w:ascii="Times New Roman" w:hAnsi="Times New Roman" w:cs="Times New Roman"/>
          <w:color w:val="auto"/>
        </w:rPr>
      </w:pPr>
    </w:p>
    <w:p w:rsidR="002371CB" w:rsidRPr="006D5A02" w:rsidRDefault="002371CB" w:rsidP="00E346AE">
      <w:pPr>
        <w:pStyle w:val="Default"/>
        <w:numPr>
          <w:ilvl w:val="0"/>
          <w:numId w:val="7"/>
        </w:numPr>
        <w:spacing w:after="83"/>
        <w:rPr>
          <w:rFonts w:ascii="Times New Roman" w:hAnsi="Times New Roman" w:cs="Times New Roman"/>
          <w:color w:val="auto"/>
        </w:rPr>
      </w:pPr>
      <w:r w:rsidRPr="006D5A02">
        <w:rPr>
          <w:rFonts w:ascii="Times New Roman" w:hAnsi="Times New Roman" w:cs="Times New Roman"/>
          <w:color w:val="auto"/>
        </w:rPr>
        <w:t>IZVJEŠĆIMA:</w:t>
      </w:r>
    </w:p>
    <w:p w:rsidR="002371CB" w:rsidRPr="006D5A02" w:rsidRDefault="002371CB" w:rsidP="00530820">
      <w:pPr>
        <w:pStyle w:val="Default"/>
        <w:numPr>
          <w:ilvl w:val="0"/>
          <w:numId w:val="23"/>
        </w:numPr>
        <w:spacing w:after="83"/>
        <w:rPr>
          <w:rFonts w:ascii="Times New Roman" w:hAnsi="Times New Roman" w:cs="Times New Roman"/>
          <w:color w:val="auto"/>
        </w:rPr>
      </w:pPr>
      <w:r w:rsidRPr="006D5A02">
        <w:rPr>
          <w:rFonts w:ascii="Times New Roman" w:hAnsi="Times New Roman" w:cs="Times New Roman"/>
          <w:color w:val="auto"/>
        </w:rPr>
        <w:t>o ostvarenju svake aktivnosti prema kurikulumskim područjima na kraju nastavne godine</w:t>
      </w:r>
    </w:p>
    <w:p w:rsidR="002371CB" w:rsidRPr="006D5A02" w:rsidRDefault="002371CB" w:rsidP="002371CB">
      <w:pPr>
        <w:pStyle w:val="Default"/>
        <w:spacing w:after="83"/>
        <w:ind w:left="1134" w:hanging="425"/>
        <w:rPr>
          <w:rFonts w:ascii="Times New Roman" w:hAnsi="Times New Roman" w:cs="Times New Roman"/>
          <w:color w:val="auto"/>
        </w:rPr>
      </w:pPr>
    </w:p>
    <w:p w:rsidR="002371CB" w:rsidRPr="006D5A02" w:rsidRDefault="002371CB" w:rsidP="00E346AE">
      <w:pPr>
        <w:pStyle w:val="Default"/>
        <w:numPr>
          <w:ilvl w:val="0"/>
          <w:numId w:val="7"/>
        </w:numPr>
        <w:spacing w:after="83"/>
        <w:rPr>
          <w:rFonts w:ascii="Times New Roman" w:hAnsi="Times New Roman" w:cs="Times New Roman"/>
          <w:color w:val="auto"/>
        </w:rPr>
      </w:pPr>
      <w:r w:rsidRPr="006D5A02">
        <w:rPr>
          <w:rFonts w:ascii="Times New Roman" w:hAnsi="Times New Roman" w:cs="Times New Roman"/>
          <w:color w:val="auto"/>
        </w:rPr>
        <w:t>JAVNOM PREZENTACIJOM:</w:t>
      </w:r>
    </w:p>
    <w:p w:rsidR="002371CB" w:rsidRPr="006D5A02" w:rsidRDefault="002371CB" w:rsidP="00530820">
      <w:pPr>
        <w:pStyle w:val="Default"/>
        <w:numPr>
          <w:ilvl w:val="0"/>
          <w:numId w:val="24"/>
        </w:numPr>
        <w:spacing w:after="83"/>
        <w:rPr>
          <w:rFonts w:ascii="Times New Roman" w:hAnsi="Times New Roman" w:cs="Times New Roman"/>
          <w:color w:val="auto"/>
        </w:rPr>
      </w:pPr>
      <w:r w:rsidRPr="006D5A02">
        <w:rPr>
          <w:rFonts w:ascii="Times New Roman" w:hAnsi="Times New Roman" w:cs="Times New Roman"/>
          <w:color w:val="auto"/>
        </w:rPr>
        <w:t>rada i postignuća učenika na školskim priredbama, roditeljskim sastancima, školskom listu, web stranici škole i lokalnim medijima</w:t>
      </w:r>
    </w:p>
    <w:p w:rsidR="002371CB" w:rsidRPr="006D5A02" w:rsidRDefault="002371CB" w:rsidP="002371CB">
      <w:pPr>
        <w:pStyle w:val="Default"/>
        <w:spacing w:after="83"/>
        <w:ind w:left="720"/>
        <w:rPr>
          <w:rFonts w:ascii="Times New Roman" w:hAnsi="Times New Roman" w:cs="Times New Roman"/>
          <w:color w:val="auto"/>
        </w:rPr>
      </w:pPr>
    </w:p>
    <w:p w:rsidR="002371CB" w:rsidRPr="006D5A02" w:rsidRDefault="002371CB" w:rsidP="00E346AE">
      <w:pPr>
        <w:pStyle w:val="Default"/>
        <w:numPr>
          <w:ilvl w:val="0"/>
          <w:numId w:val="7"/>
        </w:numPr>
        <w:spacing w:after="83"/>
        <w:rPr>
          <w:rFonts w:ascii="Times New Roman" w:hAnsi="Times New Roman" w:cs="Times New Roman"/>
          <w:color w:val="auto"/>
        </w:rPr>
      </w:pPr>
      <w:r w:rsidRPr="006D5A02">
        <w:rPr>
          <w:rFonts w:ascii="Times New Roman" w:hAnsi="Times New Roman" w:cs="Times New Roman"/>
          <w:color w:val="auto"/>
        </w:rPr>
        <w:t>SAMOVREDNOVANJEM:</w:t>
      </w:r>
    </w:p>
    <w:p w:rsidR="002371CB" w:rsidRPr="006D5A02" w:rsidRDefault="002371CB" w:rsidP="00530820">
      <w:pPr>
        <w:pStyle w:val="Default"/>
        <w:numPr>
          <w:ilvl w:val="0"/>
          <w:numId w:val="25"/>
        </w:numPr>
        <w:spacing w:after="83"/>
        <w:rPr>
          <w:rFonts w:ascii="Times New Roman" w:hAnsi="Times New Roman" w:cs="Times New Roman"/>
          <w:color w:val="auto"/>
        </w:rPr>
      </w:pPr>
      <w:r w:rsidRPr="006D5A02">
        <w:rPr>
          <w:rFonts w:ascii="Times New Roman" w:hAnsi="Times New Roman" w:cs="Times New Roman"/>
          <w:color w:val="auto"/>
        </w:rPr>
        <w:t xml:space="preserve">učitelja o provedenim ciljevima za svako kurikulularno područje </w:t>
      </w:r>
    </w:p>
    <w:p w:rsidR="00B3489F" w:rsidRPr="006D5A02" w:rsidRDefault="00B3489F" w:rsidP="00B3489F">
      <w:pPr>
        <w:pStyle w:val="Default"/>
        <w:spacing w:after="83"/>
        <w:rPr>
          <w:rFonts w:ascii="Times New Roman" w:hAnsi="Times New Roman" w:cs="Times New Roman"/>
          <w:color w:val="auto"/>
        </w:rPr>
      </w:pPr>
    </w:p>
    <w:p w:rsidR="00B3489F" w:rsidRPr="006D5A02" w:rsidRDefault="00B3489F" w:rsidP="00B3489F">
      <w:pPr>
        <w:pStyle w:val="Default"/>
        <w:spacing w:after="83"/>
        <w:rPr>
          <w:rFonts w:ascii="Times New Roman" w:hAnsi="Times New Roman" w:cs="Times New Roman"/>
          <w:color w:val="auto"/>
        </w:rPr>
      </w:pPr>
      <w:r w:rsidRPr="006D5A02">
        <w:rPr>
          <w:rFonts w:ascii="Times New Roman" w:hAnsi="Times New Roman" w:cs="Times New Roman"/>
          <w:color w:val="auto"/>
        </w:rPr>
        <w:t>______________________________________________________________________________</w:t>
      </w:r>
    </w:p>
    <w:p w:rsidR="002371CB" w:rsidRPr="006D5A02" w:rsidRDefault="002371CB" w:rsidP="002371CB">
      <w:pPr>
        <w:jc w:val="both"/>
      </w:pPr>
    </w:p>
    <w:p w:rsidR="008A4D7B" w:rsidRPr="006D5A02" w:rsidRDefault="008A4D7B" w:rsidP="008A4D7B">
      <w:pPr>
        <w:jc w:val="both"/>
      </w:pPr>
      <w:r w:rsidRPr="006D5A02">
        <w:t>Na osnovi članka 118. stavak 2. alineja 4. Zakona o odgoju i  obrazovanju u osnovnoj i srednoj školi  (NN, br. 87/08., 86/09., 92/10., 105/10., 90/11., 5/12, 16/12, 86/12, 126/12, 94/13, 152/14, 07/17, 68/18, 98/19 i 64/20) i članka 35. stavak 1. alineja 6. Statuta Osnovne škole Kloštar Podravski, Školski odbor na sjednici održanoj 0</w:t>
      </w:r>
      <w:r w:rsidR="00F52816">
        <w:t>6</w:t>
      </w:r>
      <w:r w:rsidRPr="006D5A02">
        <w:t>. listopada 202</w:t>
      </w:r>
      <w:r w:rsidR="00F52816">
        <w:t>2</w:t>
      </w:r>
      <w:r w:rsidRPr="006D5A02">
        <w:t>. godine, a na prijedlog Učiteljskog vijeća i Vijeća roditelja donio je Kurikulum rada Osnovne škole Kloštar Podr</w:t>
      </w:r>
      <w:bookmarkStart w:id="5" w:name="_GoBack"/>
      <w:bookmarkEnd w:id="5"/>
      <w:r w:rsidRPr="006D5A02">
        <w:t>avski za 202</w:t>
      </w:r>
      <w:r w:rsidR="00F52816">
        <w:t>2</w:t>
      </w:r>
      <w:r w:rsidRPr="006D5A02">
        <w:t>./202</w:t>
      </w:r>
      <w:r w:rsidR="00F52816">
        <w:t>3</w:t>
      </w:r>
      <w:r w:rsidRPr="006D5A02">
        <w:t>. školsku godinu.</w:t>
      </w:r>
    </w:p>
    <w:p w:rsidR="0024565B" w:rsidRPr="006D5A02" w:rsidRDefault="0024565B" w:rsidP="002371CB">
      <w:pPr>
        <w:jc w:val="both"/>
      </w:pPr>
    </w:p>
    <w:p w:rsidR="0024565B" w:rsidRPr="006D5A02" w:rsidRDefault="0024565B" w:rsidP="002371CB">
      <w:pPr>
        <w:jc w:val="both"/>
      </w:pPr>
    </w:p>
    <w:p w:rsidR="00F52816" w:rsidRDefault="00F52816" w:rsidP="00F52816">
      <w:pPr>
        <w:jc w:val="right"/>
        <w:rPr>
          <w:rFonts w:asciiTheme="minorHAnsi" w:hAnsiTheme="minorHAnsi" w:cstheme="minorHAnsi"/>
          <w:lang w:val="de-DE"/>
        </w:rPr>
      </w:pPr>
      <w:r>
        <w:rPr>
          <w:rFonts w:asciiTheme="minorHAnsi" w:hAnsiTheme="minorHAnsi" w:cstheme="minorHAnsi"/>
          <w:lang w:val="de-DE"/>
        </w:rPr>
        <w:t>Predsjednik Školskog odbora</w:t>
      </w:r>
    </w:p>
    <w:p w:rsidR="00F52816" w:rsidRDefault="00F52816" w:rsidP="00F52816">
      <w:pPr>
        <w:jc w:val="right"/>
        <w:rPr>
          <w:rFonts w:asciiTheme="minorHAnsi" w:hAnsiTheme="minorHAnsi" w:cstheme="minorHAnsi"/>
          <w:lang w:val="de-DE"/>
        </w:rPr>
      </w:pPr>
      <w:r>
        <w:rPr>
          <w:rFonts w:asciiTheme="minorHAnsi" w:hAnsiTheme="minorHAnsi" w:cstheme="minorHAnsi"/>
          <w:lang w:val="de-DE"/>
        </w:rPr>
        <w:t>Alen Janći, bacc. oec.</w:t>
      </w:r>
    </w:p>
    <w:p w:rsidR="00FE0F2C" w:rsidRPr="006D5A02" w:rsidRDefault="00FE0F2C" w:rsidP="009A1A9B">
      <w:pPr>
        <w:jc w:val="both"/>
      </w:pPr>
    </w:p>
    <w:sectPr w:rsidR="00FE0F2C" w:rsidRPr="006D5A02" w:rsidSect="001B627C">
      <w:headerReference w:type="even" r:id="rId11"/>
      <w:headerReference w:type="default" r:id="rId12"/>
      <w:footerReference w:type="default" r:id="rId13"/>
      <w:footerReference w:type="first" r:id="rId1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390" w:rsidRDefault="00515390">
      <w:r>
        <w:separator/>
      </w:r>
    </w:p>
  </w:endnote>
  <w:endnote w:type="continuationSeparator" w:id="0">
    <w:p w:rsidR="00515390" w:rsidRDefault="0051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
    <w:charset w:val="00"/>
    <w:family w:val="auto"/>
    <w:pitch w:val="variable"/>
  </w:font>
  <w:font w:name="OpenSymbol, 'MS Gothic'">
    <w:charset w:val="00"/>
    <w:family w:val="auto"/>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023359"/>
      <w:docPartObj>
        <w:docPartGallery w:val="Page Numbers (Bottom of Page)"/>
        <w:docPartUnique/>
      </w:docPartObj>
    </w:sdtPr>
    <w:sdtEndPr/>
    <w:sdtContent>
      <w:p w:rsidR="00EF1B0C" w:rsidRDefault="00EF1B0C">
        <w:pPr>
          <w:pStyle w:val="Podnoje"/>
          <w:jc w:val="right"/>
        </w:pPr>
        <w:r>
          <w:fldChar w:fldCharType="begin"/>
        </w:r>
        <w:r>
          <w:instrText>PAGE   \* MERGEFORMAT</w:instrText>
        </w:r>
        <w:r>
          <w:fldChar w:fldCharType="separate"/>
        </w:r>
        <w:r w:rsidR="00712D10" w:rsidRPr="00712D10">
          <w:rPr>
            <w:noProof/>
            <w:lang w:val="hr-HR"/>
          </w:rPr>
          <w:t>2</w:t>
        </w:r>
        <w:r>
          <w:fldChar w:fldCharType="end"/>
        </w:r>
      </w:p>
    </w:sdtContent>
  </w:sdt>
  <w:p w:rsidR="00EF1B0C" w:rsidRDefault="00EF1B0C" w:rsidP="001B627C">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116471"/>
      <w:docPartObj>
        <w:docPartGallery w:val="Page Numbers (Bottom of Page)"/>
        <w:docPartUnique/>
      </w:docPartObj>
    </w:sdtPr>
    <w:sdtEndPr/>
    <w:sdtContent>
      <w:p w:rsidR="00EF1B0C" w:rsidRDefault="00EF1B0C">
        <w:pPr>
          <w:pStyle w:val="Podnoje"/>
          <w:jc w:val="right"/>
        </w:pPr>
        <w:r>
          <w:fldChar w:fldCharType="begin"/>
        </w:r>
        <w:r>
          <w:instrText>PAGE   \* MERGEFORMAT</w:instrText>
        </w:r>
        <w:r>
          <w:fldChar w:fldCharType="separate"/>
        </w:r>
        <w:r w:rsidR="00712D10" w:rsidRPr="00712D10">
          <w:rPr>
            <w:noProof/>
            <w:lang w:val="hr-HR"/>
          </w:rPr>
          <w:t>1</w:t>
        </w:r>
        <w:r>
          <w:fldChar w:fldCharType="end"/>
        </w:r>
      </w:p>
    </w:sdtContent>
  </w:sdt>
  <w:p w:rsidR="00EF1B0C" w:rsidRDefault="00EF1B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390" w:rsidRDefault="00515390">
      <w:r>
        <w:separator/>
      </w:r>
    </w:p>
  </w:footnote>
  <w:footnote w:type="continuationSeparator" w:id="0">
    <w:p w:rsidR="00515390" w:rsidRDefault="0051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B0C" w:rsidRDefault="00EF1B0C" w:rsidP="00116EAE">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rsidR="00EF1B0C" w:rsidRDefault="00EF1B0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B0C" w:rsidRDefault="00EF1B0C" w:rsidP="00116EAE">
    <w:pPr>
      <w:pStyle w:val="Zaglavlje"/>
      <w:framePr w:wrap="around" w:vAnchor="text" w:hAnchor="margin" w:xAlign="center" w:y="1"/>
      <w:rPr>
        <w:rStyle w:val="Brojstranice"/>
      </w:rPr>
    </w:pPr>
  </w:p>
  <w:p w:rsidR="00EF1B0C" w:rsidRDefault="00EF1B0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60"/>
    <w:lvl w:ilvl="0">
      <w:numFmt w:val="bullet"/>
      <w:lvlText w:val="-"/>
      <w:lvlJc w:val="left"/>
      <w:pPr>
        <w:tabs>
          <w:tab w:val="num" w:pos="720"/>
        </w:tabs>
        <w:ind w:left="720" w:hanging="360"/>
      </w:pPr>
      <w:rPr>
        <w:rFonts w:ascii="Times New Roman" w:hAnsi="Times New Roman"/>
      </w:rPr>
    </w:lvl>
  </w:abstractNum>
  <w:abstractNum w:abstractNumId="4" w15:restartNumberingAfterBreak="0">
    <w:nsid w:val="00000006"/>
    <w:multiLevelType w:val="multilevel"/>
    <w:tmpl w:val="00000006"/>
    <w:name w:val="WW8Num6"/>
    <w:lvl w:ilvl="0">
      <w:numFmt w:val="bullet"/>
      <w:lvlText w:val="-"/>
      <w:lvlJc w:val="left"/>
      <w:pPr>
        <w:tabs>
          <w:tab w:val="num" w:pos="720"/>
        </w:tabs>
        <w:ind w:left="720" w:hanging="360"/>
      </w:pPr>
      <w:rPr>
        <w:rFonts w:ascii="Calibri" w:hAnsi="Calibri" w:cs="Times New Roman" w:hint="default"/>
        <w:sz w:val="20"/>
      </w:rPr>
    </w:lvl>
    <w:lvl w:ilv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7"/>
    <w:multiLevelType w:val="multilevel"/>
    <w:tmpl w:val="00000007"/>
    <w:name w:val="WW8Num7"/>
    <w:lvl w:ilvl="0">
      <w:numFmt w:val="bullet"/>
      <w:lvlText w:val="-"/>
      <w:lvlJc w:val="left"/>
      <w:pPr>
        <w:tabs>
          <w:tab w:val="num" w:pos="720"/>
        </w:tabs>
        <w:ind w:left="720" w:hanging="360"/>
      </w:pPr>
      <w:rPr>
        <w:rFonts w:ascii="Calibri" w:hAnsi="Calibri" w:cs="Times New Roman" w:hint="default"/>
        <w:sz w:val="20"/>
      </w:rPr>
    </w:lvl>
    <w:lvl w:ilv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8"/>
    <w:multiLevelType w:val="multilevel"/>
    <w:tmpl w:val="00000008"/>
    <w:name w:val="WW8Num8"/>
    <w:lvl w:ilvl="0">
      <w:numFmt w:val="bullet"/>
      <w:lvlText w:val="-"/>
      <w:lvlJc w:val="left"/>
      <w:pPr>
        <w:tabs>
          <w:tab w:val="num" w:pos="720"/>
        </w:tabs>
        <w:ind w:left="720" w:hanging="360"/>
      </w:pPr>
      <w:rPr>
        <w:rFonts w:ascii="Calibri" w:hAnsi="Calibri" w:cs="Times New Roman" w:hint="default"/>
        <w:sz w:val="20"/>
      </w:rPr>
    </w:lvl>
    <w:lvl w:ilv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9"/>
    <w:multiLevelType w:val="multilevel"/>
    <w:tmpl w:val="00000009"/>
    <w:name w:val="WW8Num9"/>
    <w:lvl w:ilvl="0">
      <w:numFmt w:val="bullet"/>
      <w:lvlText w:val="-"/>
      <w:lvlJc w:val="left"/>
      <w:pPr>
        <w:tabs>
          <w:tab w:val="num" w:pos="720"/>
        </w:tabs>
        <w:ind w:left="720" w:hanging="360"/>
      </w:pPr>
      <w:rPr>
        <w:rFonts w:ascii="Calibri" w:hAnsi="Calibri" w:cs="Times New Roman" w:hint="default"/>
        <w:sz w:val="20"/>
      </w:rPr>
    </w:lvl>
    <w:lvl w:ilv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A"/>
    <w:multiLevelType w:val="multilevel"/>
    <w:tmpl w:val="0000000A"/>
    <w:name w:val="WW8Num10"/>
    <w:lvl w:ilvl="0">
      <w:numFmt w:val="bullet"/>
      <w:lvlText w:val="-"/>
      <w:lvlJc w:val="left"/>
      <w:pPr>
        <w:tabs>
          <w:tab w:val="num" w:pos="720"/>
        </w:tabs>
        <w:ind w:left="720" w:hanging="360"/>
      </w:pPr>
      <w:rPr>
        <w:rFonts w:ascii="Calibri" w:hAnsi="Calibri" w:cs="Times New Roman" w:hint="default"/>
        <w:sz w:val="20"/>
      </w:rPr>
    </w:lvl>
    <w:lvl w:ilv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000000B"/>
    <w:multiLevelType w:val="multilevel"/>
    <w:tmpl w:val="0000000B"/>
    <w:name w:val="WW8Num11"/>
    <w:lvl w:ilvl="0">
      <w:numFmt w:val="bullet"/>
      <w:lvlText w:val="-"/>
      <w:lvlJc w:val="left"/>
      <w:pPr>
        <w:tabs>
          <w:tab w:val="num" w:pos="780"/>
        </w:tabs>
        <w:ind w:left="780" w:hanging="360"/>
      </w:pPr>
      <w:rPr>
        <w:rFonts w:ascii="Times New Roman" w:hAnsi="Times New Roman" w:cs="Times New Roman"/>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0" w15:restartNumberingAfterBreak="0">
    <w:nsid w:val="0000000D"/>
    <w:multiLevelType w:val="multilevel"/>
    <w:tmpl w:val="0000000D"/>
    <w:name w:val="WWNum6"/>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36"/>
    <w:multiLevelType w:val="singleLevel"/>
    <w:tmpl w:val="00000036"/>
    <w:name w:val="WW8Num56"/>
    <w:lvl w:ilvl="0">
      <w:numFmt w:val="bullet"/>
      <w:lvlText w:val="-"/>
      <w:lvlJc w:val="left"/>
      <w:pPr>
        <w:tabs>
          <w:tab w:val="num" w:pos="0"/>
        </w:tabs>
        <w:ind w:left="720" w:hanging="360"/>
      </w:pPr>
      <w:rPr>
        <w:rFonts w:ascii="Times New Roman" w:hAnsi="Times New Roman" w:cs="Times New Roman" w:hint="default"/>
        <w:lang w:eastAsia="ar-SA"/>
      </w:rPr>
    </w:lvl>
  </w:abstractNum>
  <w:abstractNum w:abstractNumId="12" w15:restartNumberingAfterBreak="0">
    <w:nsid w:val="00000037"/>
    <w:multiLevelType w:val="singleLevel"/>
    <w:tmpl w:val="00000037"/>
    <w:name w:val="WW8Num57"/>
    <w:lvl w:ilvl="0">
      <w:numFmt w:val="bullet"/>
      <w:lvlText w:val="-"/>
      <w:lvlJc w:val="left"/>
      <w:pPr>
        <w:tabs>
          <w:tab w:val="num" w:pos="0"/>
        </w:tabs>
        <w:ind w:left="720" w:hanging="360"/>
      </w:pPr>
      <w:rPr>
        <w:rFonts w:ascii="Times New Roman" w:hAnsi="Times New Roman" w:cs="Times New Roman" w:hint="default"/>
      </w:rPr>
    </w:lvl>
  </w:abstractNum>
  <w:abstractNum w:abstractNumId="13" w15:restartNumberingAfterBreak="0">
    <w:nsid w:val="00000070"/>
    <w:multiLevelType w:val="singleLevel"/>
    <w:tmpl w:val="00000070"/>
    <w:name w:val="WW8Num115"/>
    <w:lvl w:ilvl="0">
      <w:numFmt w:val="bullet"/>
      <w:lvlText w:val="-"/>
      <w:lvlJc w:val="left"/>
      <w:pPr>
        <w:tabs>
          <w:tab w:val="num" w:pos="0"/>
        </w:tabs>
        <w:ind w:left="720" w:hanging="360"/>
      </w:pPr>
      <w:rPr>
        <w:rFonts w:ascii="Times New Roman" w:hAnsi="Times New Roman" w:cs="Times New Roman" w:hint="default"/>
        <w:lang w:eastAsia="ar-SA"/>
      </w:rPr>
    </w:lvl>
  </w:abstractNum>
  <w:abstractNum w:abstractNumId="14" w15:restartNumberingAfterBreak="0">
    <w:nsid w:val="00000074"/>
    <w:multiLevelType w:val="singleLevel"/>
    <w:tmpl w:val="00000074"/>
    <w:name w:val="WW8Num119"/>
    <w:lvl w:ilvl="0">
      <w:numFmt w:val="bullet"/>
      <w:lvlText w:val="-"/>
      <w:lvlJc w:val="left"/>
      <w:pPr>
        <w:tabs>
          <w:tab w:val="num" w:pos="0"/>
        </w:tabs>
        <w:ind w:left="720" w:hanging="360"/>
      </w:pPr>
      <w:rPr>
        <w:rFonts w:ascii="Times New Roman" w:hAnsi="Times New Roman" w:cs="Times New Roman" w:hint="default"/>
        <w:kern w:val="2"/>
        <w:lang w:eastAsia="ar-SA" w:bidi="hi-IN"/>
      </w:rPr>
    </w:lvl>
  </w:abstractNum>
  <w:abstractNum w:abstractNumId="15" w15:restartNumberingAfterBreak="0">
    <w:nsid w:val="00000081"/>
    <w:multiLevelType w:val="singleLevel"/>
    <w:tmpl w:val="00000081"/>
    <w:name w:val="WW8Num132"/>
    <w:lvl w:ilvl="0">
      <w:start w:val="10"/>
      <w:numFmt w:val="bullet"/>
      <w:lvlText w:val="-"/>
      <w:lvlJc w:val="left"/>
      <w:pPr>
        <w:tabs>
          <w:tab w:val="num" w:pos="0"/>
        </w:tabs>
        <w:ind w:left="720" w:hanging="360"/>
      </w:pPr>
      <w:rPr>
        <w:rFonts w:ascii="Times New Roman" w:hAnsi="Times New Roman" w:cs="Times New Roman" w:hint="default"/>
        <w:b/>
      </w:rPr>
    </w:lvl>
  </w:abstractNum>
  <w:abstractNum w:abstractNumId="16" w15:restartNumberingAfterBreak="0">
    <w:nsid w:val="00090415"/>
    <w:multiLevelType w:val="multilevel"/>
    <w:tmpl w:val="AD7E38EA"/>
    <w:styleLink w:val="WWNum1"/>
    <w:lvl w:ilvl="0">
      <w:numFmt w:val="bullet"/>
      <w:lvlText w:val="-"/>
      <w:lvlJc w:val="left"/>
      <w:pPr>
        <w:ind w:left="540" w:hanging="360"/>
      </w:pPr>
      <w:rPr>
        <w:rFonts w:ascii="Times New Roman" w:eastAsia="Times New Roman" w:hAnsi="Times New Roman" w:cs="Times New Roman"/>
        <w:b w:val="0"/>
        <w:sz w:val="24"/>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17" w15:restartNumberingAfterBreak="0">
    <w:nsid w:val="00560F30"/>
    <w:multiLevelType w:val="hybridMultilevel"/>
    <w:tmpl w:val="8C5C0C02"/>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14E4606"/>
    <w:multiLevelType w:val="hybridMultilevel"/>
    <w:tmpl w:val="86722F1C"/>
    <w:lvl w:ilvl="0" w:tplc="1C18273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020A5CBC"/>
    <w:multiLevelType w:val="hybridMultilevel"/>
    <w:tmpl w:val="C47C64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2BE6F7E"/>
    <w:multiLevelType w:val="hybridMultilevel"/>
    <w:tmpl w:val="F144635E"/>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31200D9"/>
    <w:multiLevelType w:val="hybridMultilevel"/>
    <w:tmpl w:val="CE08B566"/>
    <w:lvl w:ilvl="0" w:tplc="3A008280">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4351682"/>
    <w:multiLevelType w:val="multilevel"/>
    <w:tmpl w:val="04883D8C"/>
    <w:lvl w:ilvl="0">
      <w:numFmt w:val="bullet"/>
      <w:lvlText w:val="-"/>
      <w:lvlJc w:val="left"/>
      <w:pPr>
        <w:tabs>
          <w:tab w:val="num" w:pos="720"/>
        </w:tabs>
        <w:ind w:left="720" w:hanging="360"/>
      </w:pPr>
      <w:rPr>
        <w:rFonts w:ascii="Calibri" w:eastAsia="Calibri" w:hAnsi="Calibri" w:cs="Times New Roman" w:hint="default"/>
        <w:sz w:val="20"/>
      </w:rPr>
    </w:lvl>
    <w:lvl w:ilvl="1">
      <w:numFmt w:val="bullet"/>
      <w:lvlText w:val="-"/>
      <w:lvlJc w:val="left"/>
      <w:pPr>
        <w:tabs>
          <w:tab w:val="num" w:pos="1440"/>
        </w:tabs>
        <w:ind w:left="1440" w:hanging="360"/>
      </w:pPr>
      <w:rPr>
        <w:rFonts w:ascii="Times New Roman" w:eastAsia="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4DE597E"/>
    <w:multiLevelType w:val="hybridMultilevel"/>
    <w:tmpl w:val="E84C44DC"/>
    <w:lvl w:ilvl="0" w:tplc="3A924D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04E44B87"/>
    <w:multiLevelType w:val="hybridMultilevel"/>
    <w:tmpl w:val="D9FC15EE"/>
    <w:lvl w:ilvl="0" w:tplc="AE6E61A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5CD3C83"/>
    <w:multiLevelType w:val="hybridMultilevel"/>
    <w:tmpl w:val="361425AA"/>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5FD63CF"/>
    <w:multiLevelType w:val="hybridMultilevel"/>
    <w:tmpl w:val="82A0BC14"/>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070F7E22"/>
    <w:multiLevelType w:val="hybridMultilevel"/>
    <w:tmpl w:val="0A4694E0"/>
    <w:lvl w:ilvl="0" w:tplc="7C204E8E">
      <w:start w:val="6"/>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07630BB4"/>
    <w:multiLevelType w:val="hybridMultilevel"/>
    <w:tmpl w:val="3BB028E6"/>
    <w:lvl w:ilvl="0" w:tplc="D45A12F8">
      <w:start w:val="1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07B30491"/>
    <w:multiLevelType w:val="hybridMultilevel"/>
    <w:tmpl w:val="3FCAAB90"/>
    <w:lvl w:ilvl="0" w:tplc="2F60F52C">
      <w:numFmt w:val="bullet"/>
      <w:lvlText w:val="-"/>
      <w:lvlJc w:val="left"/>
      <w:pPr>
        <w:ind w:left="840" w:hanging="360"/>
      </w:pPr>
      <w:rPr>
        <w:rFonts w:ascii="Calibri" w:eastAsia="Calibri" w:hAnsi="Calibri"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30" w15:restartNumberingAfterBreak="0">
    <w:nsid w:val="0832206F"/>
    <w:multiLevelType w:val="hybridMultilevel"/>
    <w:tmpl w:val="EAE63F80"/>
    <w:lvl w:ilvl="0" w:tplc="1CE2666E">
      <w:start w:val="10"/>
      <w:numFmt w:val="bullet"/>
      <w:lvlText w:val="-"/>
      <w:lvlJc w:val="left"/>
      <w:pPr>
        <w:ind w:left="660" w:hanging="360"/>
      </w:pPr>
      <w:rPr>
        <w:rFonts w:ascii="Times New Roman" w:eastAsia="Times New Roman" w:hAnsi="Times New Roman" w:cs="Times New Roman" w:hint="default"/>
        <w:b/>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31" w15:restartNumberingAfterBreak="0">
    <w:nsid w:val="086535B0"/>
    <w:multiLevelType w:val="hybridMultilevel"/>
    <w:tmpl w:val="44689A9C"/>
    <w:lvl w:ilvl="0" w:tplc="AB7A14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0990027E"/>
    <w:multiLevelType w:val="multilevel"/>
    <w:tmpl w:val="9F30601C"/>
    <w:styleLink w:val="WWNum2"/>
    <w:lvl w:ilvl="0">
      <w:numFmt w:val="bullet"/>
      <w:lvlText w:val="-"/>
      <w:lvlJc w:val="left"/>
      <w:pPr>
        <w:ind w:left="720" w:hanging="360"/>
      </w:pPr>
      <w:rPr>
        <w:rFonts w:ascii="Times New Roman" w:eastAsia="F" w:hAnsi="Times New Roman" w:cs="Times New Roman"/>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09A77772"/>
    <w:multiLevelType w:val="multilevel"/>
    <w:tmpl w:val="31503924"/>
    <w:styleLink w:val="WWNum11"/>
    <w:lvl w:ilvl="0">
      <w:numFmt w:val="bullet"/>
      <w:lvlText w:val="-"/>
      <w:lvlJc w:val="left"/>
      <w:pPr>
        <w:ind w:left="720" w:hanging="360"/>
      </w:pPr>
      <w:rPr>
        <w:rFonts w:ascii="Times New Roman" w:eastAsia="Times New Roman" w:hAnsi="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0CB704CE"/>
    <w:multiLevelType w:val="hybridMultilevel"/>
    <w:tmpl w:val="B1244FA2"/>
    <w:lvl w:ilvl="0" w:tplc="DF289F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0D7F6EC3"/>
    <w:multiLevelType w:val="multilevel"/>
    <w:tmpl w:val="F3107686"/>
    <w:styleLink w:val="WWNum9"/>
    <w:lvl w:ilvl="0">
      <w:numFmt w:val="bullet"/>
      <w:lvlText w:val="-"/>
      <w:lvlJc w:val="left"/>
      <w:pPr>
        <w:ind w:left="48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0E5A4E4E"/>
    <w:multiLevelType w:val="hybridMultilevel"/>
    <w:tmpl w:val="46743600"/>
    <w:lvl w:ilvl="0" w:tplc="1CE2666E">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0F487946"/>
    <w:multiLevelType w:val="hybridMultilevel"/>
    <w:tmpl w:val="EFE6F446"/>
    <w:lvl w:ilvl="0" w:tplc="C55A86C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8" w15:restartNumberingAfterBreak="0">
    <w:nsid w:val="0F514B07"/>
    <w:multiLevelType w:val="hybridMultilevel"/>
    <w:tmpl w:val="0B8E8496"/>
    <w:lvl w:ilvl="0" w:tplc="1C182736">
      <w:numFmt w:val="bullet"/>
      <w:lvlText w:val="-"/>
      <w:lvlJc w:val="left"/>
      <w:pPr>
        <w:tabs>
          <w:tab w:val="num" w:pos="906"/>
        </w:tabs>
        <w:ind w:left="906" w:hanging="360"/>
      </w:pPr>
      <w:rPr>
        <w:rFonts w:ascii="Times New Roman" w:eastAsia="Times New Roman" w:hAnsi="Times New Roman"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39" w15:restartNumberingAfterBreak="0">
    <w:nsid w:val="104F4D09"/>
    <w:multiLevelType w:val="hybridMultilevel"/>
    <w:tmpl w:val="CD6E8466"/>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065193E"/>
    <w:multiLevelType w:val="hybridMultilevel"/>
    <w:tmpl w:val="5DEC95BE"/>
    <w:lvl w:ilvl="0" w:tplc="898C6912">
      <w:start w:val="10"/>
      <w:numFmt w:val="decimal"/>
      <w:lvlText w:val="%1."/>
      <w:lvlJc w:val="left"/>
      <w:pPr>
        <w:ind w:left="1170" w:hanging="45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109D14AE"/>
    <w:multiLevelType w:val="hybridMultilevel"/>
    <w:tmpl w:val="1324A0D6"/>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14E203B"/>
    <w:multiLevelType w:val="hybridMultilevel"/>
    <w:tmpl w:val="768C787A"/>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1AE7D84"/>
    <w:multiLevelType w:val="hybridMultilevel"/>
    <w:tmpl w:val="53F2FBAE"/>
    <w:lvl w:ilvl="0" w:tplc="1CE2666E">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1E07CD7"/>
    <w:multiLevelType w:val="hybridMultilevel"/>
    <w:tmpl w:val="355A3B74"/>
    <w:lvl w:ilvl="0" w:tplc="6F940F38">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5" w15:restartNumberingAfterBreak="0">
    <w:nsid w:val="11EB0F99"/>
    <w:multiLevelType w:val="hybridMultilevel"/>
    <w:tmpl w:val="B76AE1EE"/>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122260DA"/>
    <w:multiLevelType w:val="hybridMultilevel"/>
    <w:tmpl w:val="9A38DF6E"/>
    <w:lvl w:ilvl="0" w:tplc="6E2E35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31A73B6"/>
    <w:multiLevelType w:val="multilevel"/>
    <w:tmpl w:val="AC68B95C"/>
    <w:styleLink w:val="WW8Num6"/>
    <w:lvl w:ilvl="0">
      <w:numFmt w:val="bullet"/>
      <w:lvlText w:val="-"/>
      <w:lvlJc w:val="left"/>
      <w:pPr>
        <w:ind w:left="720" w:hanging="360"/>
      </w:pPr>
      <w:rPr>
        <w:rFonts w:ascii="Times New Roman" w:eastAsia="Times New Roman" w:hAnsi="Times New Roman" w:cs="Times New Roman"/>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13293232"/>
    <w:multiLevelType w:val="hybridMultilevel"/>
    <w:tmpl w:val="E864E72E"/>
    <w:lvl w:ilvl="0" w:tplc="6F546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4832CD0"/>
    <w:multiLevelType w:val="hybridMultilevel"/>
    <w:tmpl w:val="DDCEB534"/>
    <w:lvl w:ilvl="0" w:tplc="EC90D2B4">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155D4B0A"/>
    <w:multiLevelType w:val="multilevel"/>
    <w:tmpl w:val="170EB35E"/>
    <w:styleLink w:val="WW8Num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15:restartNumberingAfterBreak="0">
    <w:nsid w:val="1576001F"/>
    <w:multiLevelType w:val="hybridMultilevel"/>
    <w:tmpl w:val="3CE205F0"/>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5AF11D6"/>
    <w:multiLevelType w:val="hybridMultilevel"/>
    <w:tmpl w:val="38462786"/>
    <w:lvl w:ilvl="0" w:tplc="683AD60C">
      <w:numFmt w:val="bullet"/>
      <w:lvlText w:val="-"/>
      <w:lvlJc w:val="left"/>
      <w:pPr>
        <w:ind w:left="480" w:hanging="360"/>
      </w:pPr>
      <w:rPr>
        <w:rFonts w:ascii="Times New Roman" w:eastAsia="Times New Roman" w:hAnsi="Times New Roman" w:cs="Times New Roman" w:hint="default"/>
      </w:rPr>
    </w:lvl>
    <w:lvl w:ilvl="1" w:tplc="101A0003" w:tentative="1">
      <w:start w:val="1"/>
      <w:numFmt w:val="bullet"/>
      <w:lvlText w:val="o"/>
      <w:lvlJc w:val="left"/>
      <w:pPr>
        <w:ind w:left="1200" w:hanging="360"/>
      </w:pPr>
      <w:rPr>
        <w:rFonts w:ascii="Courier New" w:hAnsi="Courier New" w:cs="Courier New" w:hint="default"/>
      </w:rPr>
    </w:lvl>
    <w:lvl w:ilvl="2" w:tplc="101A0005" w:tentative="1">
      <w:start w:val="1"/>
      <w:numFmt w:val="bullet"/>
      <w:lvlText w:val=""/>
      <w:lvlJc w:val="left"/>
      <w:pPr>
        <w:ind w:left="1920" w:hanging="360"/>
      </w:pPr>
      <w:rPr>
        <w:rFonts w:ascii="Wingdings" w:hAnsi="Wingdings" w:hint="default"/>
      </w:rPr>
    </w:lvl>
    <w:lvl w:ilvl="3" w:tplc="101A0001" w:tentative="1">
      <w:start w:val="1"/>
      <w:numFmt w:val="bullet"/>
      <w:lvlText w:val=""/>
      <w:lvlJc w:val="left"/>
      <w:pPr>
        <w:ind w:left="2640" w:hanging="360"/>
      </w:pPr>
      <w:rPr>
        <w:rFonts w:ascii="Symbol" w:hAnsi="Symbol" w:hint="default"/>
      </w:rPr>
    </w:lvl>
    <w:lvl w:ilvl="4" w:tplc="101A0003" w:tentative="1">
      <w:start w:val="1"/>
      <w:numFmt w:val="bullet"/>
      <w:lvlText w:val="o"/>
      <w:lvlJc w:val="left"/>
      <w:pPr>
        <w:ind w:left="3360" w:hanging="360"/>
      </w:pPr>
      <w:rPr>
        <w:rFonts w:ascii="Courier New" w:hAnsi="Courier New" w:cs="Courier New" w:hint="default"/>
      </w:rPr>
    </w:lvl>
    <w:lvl w:ilvl="5" w:tplc="101A0005" w:tentative="1">
      <w:start w:val="1"/>
      <w:numFmt w:val="bullet"/>
      <w:lvlText w:val=""/>
      <w:lvlJc w:val="left"/>
      <w:pPr>
        <w:ind w:left="4080" w:hanging="360"/>
      </w:pPr>
      <w:rPr>
        <w:rFonts w:ascii="Wingdings" w:hAnsi="Wingdings" w:hint="default"/>
      </w:rPr>
    </w:lvl>
    <w:lvl w:ilvl="6" w:tplc="101A0001" w:tentative="1">
      <w:start w:val="1"/>
      <w:numFmt w:val="bullet"/>
      <w:lvlText w:val=""/>
      <w:lvlJc w:val="left"/>
      <w:pPr>
        <w:ind w:left="4800" w:hanging="360"/>
      </w:pPr>
      <w:rPr>
        <w:rFonts w:ascii="Symbol" w:hAnsi="Symbol" w:hint="default"/>
      </w:rPr>
    </w:lvl>
    <w:lvl w:ilvl="7" w:tplc="101A0003" w:tentative="1">
      <w:start w:val="1"/>
      <w:numFmt w:val="bullet"/>
      <w:lvlText w:val="o"/>
      <w:lvlJc w:val="left"/>
      <w:pPr>
        <w:ind w:left="5520" w:hanging="360"/>
      </w:pPr>
      <w:rPr>
        <w:rFonts w:ascii="Courier New" w:hAnsi="Courier New" w:cs="Courier New" w:hint="default"/>
      </w:rPr>
    </w:lvl>
    <w:lvl w:ilvl="8" w:tplc="101A0005" w:tentative="1">
      <w:start w:val="1"/>
      <w:numFmt w:val="bullet"/>
      <w:lvlText w:val=""/>
      <w:lvlJc w:val="left"/>
      <w:pPr>
        <w:ind w:left="6240" w:hanging="360"/>
      </w:pPr>
      <w:rPr>
        <w:rFonts w:ascii="Wingdings" w:hAnsi="Wingdings" w:hint="default"/>
      </w:rPr>
    </w:lvl>
  </w:abstractNum>
  <w:abstractNum w:abstractNumId="53" w15:restartNumberingAfterBreak="0">
    <w:nsid w:val="17055ACC"/>
    <w:multiLevelType w:val="multilevel"/>
    <w:tmpl w:val="1E8C2196"/>
    <w:styleLink w:val="WW8Num39"/>
    <w:lvl w:ilvl="0">
      <w:numFmt w:val="bullet"/>
      <w:lvlText w:val="-"/>
      <w:lvlJc w:val="left"/>
      <w:rPr>
        <w:rFonts w:ascii="Times New Roman"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18400B91"/>
    <w:multiLevelType w:val="hybridMultilevel"/>
    <w:tmpl w:val="D8A02302"/>
    <w:lvl w:ilvl="0" w:tplc="3A924D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1A20009A"/>
    <w:multiLevelType w:val="hybridMultilevel"/>
    <w:tmpl w:val="8C14588E"/>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A4865D0"/>
    <w:multiLevelType w:val="hybridMultilevel"/>
    <w:tmpl w:val="4E92B7AA"/>
    <w:lvl w:ilvl="0" w:tplc="D45A12F8">
      <w:start w:val="1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1AA8659E"/>
    <w:multiLevelType w:val="hybridMultilevel"/>
    <w:tmpl w:val="5CFA3FF4"/>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1B2F206C"/>
    <w:multiLevelType w:val="hybridMultilevel"/>
    <w:tmpl w:val="B8680030"/>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1B5374FF"/>
    <w:multiLevelType w:val="multilevel"/>
    <w:tmpl w:val="67CC9030"/>
    <w:styleLink w:val="WW8Num4"/>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BD7435B"/>
    <w:multiLevelType w:val="hybridMultilevel"/>
    <w:tmpl w:val="866E8A96"/>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1CFD4746"/>
    <w:multiLevelType w:val="hybridMultilevel"/>
    <w:tmpl w:val="882EB450"/>
    <w:lvl w:ilvl="0" w:tplc="089A59A6">
      <w:start w:val="4"/>
      <w:numFmt w:val="decimal"/>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62" w15:restartNumberingAfterBreak="0">
    <w:nsid w:val="1D52065D"/>
    <w:multiLevelType w:val="multilevel"/>
    <w:tmpl w:val="AC00FEF8"/>
    <w:styleLink w:val="WW8Num3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1E70545E"/>
    <w:multiLevelType w:val="hybridMultilevel"/>
    <w:tmpl w:val="251C2802"/>
    <w:lvl w:ilvl="0" w:tplc="1CE2666E">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1E794E7E"/>
    <w:multiLevelType w:val="hybridMultilevel"/>
    <w:tmpl w:val="50402DDA"/>
    <w:lvl w:ilvl="0" w:tplc="1C182736">
      <w:numFmt w:val="bullet"/>
      <w:lvlText w:val="-"/>
      <w:lvlJc w:val="left"/>
      <w:pPr>
        <w:tabs>
          <w:tab w:val="num" w:pos="846"/>
        </w:tabs>
        <w:ind w:left="846"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5" w15:restartNumberingAfterBreak="0">
    <w:nsid w:val="1EB6631D"/>
    <w:multiLevelType w:val="hybridMultilevel"/>
    <w:tmpl w:val="1D3E2122"/>
    <w:lvl w:ilvl="0" w:tplc="360CF122">
      <w:start w:val="4"/>
      <w:numFmt w:val="bullet"/>
      <w:lvlText w:val="-"/>
      <w:lvlJc w:val="left"/>
      <w:pPr>
        <w:ind w:left="6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1FFF2082"/>
    <w:multiLevelType w:val="multilevel"/>
    <w:tmpl w:val="BED4595A"/>
    <w:styleLink w:val="WWNum10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eastAsia="Times New Roman" w:hAnsi="Courier New" w:cs="Times New Roman"/>
        <w:b w:val="0"/>
      </w:rPr>
    </w:lvl>
    <w:lvl w:ilvl="8">
      <w:numFmt w:val="bullet"/>
      <w:lvlText w:val=""/>
      <w:lvlJc w:val="left"/>
      <w:pPr>
        <w:ind w:left="6480" w:hanging="360"/>
      </w:pPr>
      <w:rPr>
        <w:rFonts w:ascii="Wingdings" w:hAnsi="Wingdings"/>
      </w:rPr>
    </w:lvl>
  </w:abstractNum>
  <w:abstractNum w:abstractNumId="67" w15:restartNumberingAfterBreak="0">
    <w:nsid w:val="201330DC"/>
    <w:multiLevelType w:val="hybridMultilevel"/>
    <w:tmpl w:val="B10A42C8"/>
    <w:lvl w:ilvl="0" w:tplc="EB384E00">
      <w:numFmt w:val="bullet"/>
      <w:lvlText w:val="-"/>
      <w:lvlJc w:val="left"/>
      <w:pPr>
        <w:tabs>
          <w:tab w:val="num" w:pos="660"/>
        </w:tabs>
        <w:ind w:left="6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8" w15:restartNumberingAfterBreak="0">
    <w:nsid w:val="20691E51"/>
    <w:multiLevelType w:val="hybridMultilevel"/>
    <w:tmpl w:val="C9AA388A"/>
    <w:lvl w:ilvl="0" w:tplc="4CD8570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1AC0562"/>
    <w:multiLevelType w:val="hybridMultilevel"/>
    <w:tmpl w:val="5F36FC30"/>
    <w:lvl w:ilvl="0" w:tplc="D45A12F8">
      <w:start w:val="10"/>
      <w:numFmt w:val="bullet"/>
      <w:lvlText w:val="-"/>
      <w:lvlJc w:val="left"/>
      <w:pPr>
        <w:ind w:left="780" w:hanging="360"/>
      </w:pPr>
      <w:rPr>
        <w:rFonts w:ascii="Times New Roman" w:eastAsia="Times New Roman" w:hAnsi="Times New Roman" w:cs="Times New Roman" w:hint="default"/>
        <w:b/>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0" w15:restartNumberingAfterBreak="0">
    <w:nsid w:val="22EF5A20"/>
    <w:multiLevelType w:val="hybridMultilevel"/>
    <w:tmpl w:val="6980D186"/>
    <w:lvl w:ilvl="0" w:tplc="CCD21B4A">
      <w:start w:val="1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1" w15:restartNumberingAfterBreak="0">
    <w:nsid w:val="23EE083B"/>
    <w:multiLevelType w:val="hybridMultilevel"/>
    <w:tmpl w:val="9198E9F4"/>
    <w:lvl w:ilvl="0" w:tplc="673E287C">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2425579F"/>
    <w:multiLevelType w:val="hybridMultilevel"/>
    <w:tmpl w:val="F142088A"/>
    <w:lvl w:ilvl="0" w:tplc="360CF122">
      <w:start w:val="4"/>
      <w:numFmt w:val="bullet"/>
      <w:lvlText w:val="-"/>
      <w:lvlJc w:val="left"/>
      <w:pPr>
        <w:ind w:left="660" w:hanging="360"/>
      </w:pPr>
      <w:rPr>
        <w:rFonts w:ascii="Times New Roman" w:eastAsia="Times New Roman" w:hAnsi="Times New Roman" w:cs="Times New Roman"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73" w15:restartNumberingAfterBreak="0">
    <w:nsid w:val="244107F0"/>
    <w:multiLevelType w:val="hybridMultilevel"/>
    <w:tmpl w:val="64EADEE8"/>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6507C73"/>
    <w:multiLevelType w:val="multilevel"/>
    <w:tmpl w:val="1CBCD46A"/>
    <w:styleLink w:val="WWNum31"/>
    <w:lvl w:ilvl="0">
      <w:numFmt w:val="bullet"/>
      <w:lvlText w:val="-"/>
      <w:lvlJc w:val="left"/>
      <w:pPr>
        <w:ind w:left="644" w:hanging="360"/>
      </w:pPr>
      <w:rPr>
        <w:rFonts w:ascii="Times New Roman" w:hAnsi="Times New Roman" w:cs="Courier New"/>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75" w15:restartNumberingAfterBreak="0">
    <w:nsid w:val="2652454A"/>
    <w:multiLevelType w:val="multilevel"/>
    <w:tmpl w:val="EF46F8E4"/>
    <w:styleLink w:val="WWNum17"/>
    <w:lvl w:ilvl="0">
      <w:numFmt w:val="bullet"/>
      <w:lvlText w:val="-"/>
      <w:lvlJc w:val="left"/>
      <w:pPr>
        <w:ind w:left="720" w:hanging="360"/>
      </w:pPr>
      <w:rPr>
        <w:rFonts w:ascii="Times New Roman" w:eastAsia="Calibri"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26804266"/>
    <w:multiLevelType w:val="multilevel"/>
    <w:tmpl w:val="F5F8D3F2"/>
    <w:lvl w:ilvl="0">
      <w:start w:val="1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6DD374F"/>
    <w:multiLevelType w:val="hybridMultilevel"/>
    <w:tmpl w:val="37064BDE"/>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27F8213E"/>
    <w:multiLevelType w:val="hybridMultilevel"/>
    <w:tmpl w:val="129C30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27F94182"/>
    <w:multiLevelType w:val="hybridMultilevel"/>
    <w:tmpl w:val="59CA1CAC"/>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2AA52B09"/>
    <w:multiLevelType w:val="hybridMultilevel"/>
    <w:tmpl w:val="7D709DBE"/>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AA70665"/>
    <w:multiLevelType w:val="hybridMultilevel"/>
    <w:tmpl w:val="C8DC24CC"/>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2CCC4A6F"/>
    <w:multiLevelType w:val="hybridMultilevel"/>
    <w:tmpl w:val="471E967C"/>
    <w:lvl w:ilvl="0" w:tplc="041A000F">
      <w:start w:val="1"/>
      <w:numFmt w:val="decimal"/>
      <w:lvlText w:val="%1."/>
      <w:lvlJc w:val="left"/>
      <w:pPr>
        <w:ind w:left="720" w:hanging="360"/>
      </w:pPr>
      <w:rPr>
        <w:rFonts w:hint="default"/>
      </w:rPr>
    </w:lvl>
    <w:lvl w:ilvl="1" w:tplc="919A6F5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2CF60F63"/>
    <w:multiLevelType w:val="hybridMultilevel"/>
    <w:tmpl w:val="E77AF056"/>
    <w:lvl w:ilvl="0" w:tplc="DF289F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2F6500A9"/>
    <w:multiLevelType w:val="multilevel"/>
    <w:tmpl w:val="11AA0E0A"/>
    <w:styleLink w:val="WWNum1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2F9D4674"/>
    <w:multiLevelType w:val="hybridMultilevel"/>
    <w:tmpl w:val="D908B976"/>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2FBD0F74"/>
    <w:multiLevelType w:val="hybridMultilevel"/>
    <w:tmpl w:val="C6761D14"/>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FCB3E81"/>
    <w:multiLevelType w:val="hybridMultilevel"/>
    <w:tmpl w:val="DF1CDF7E"/>
    <w:lvl w:ilvl="0" w:tplc="6E2E3558">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30184287"/>
    <w:multiLevelType w:val="hybridMultilevel"/>
    <w:tmpl w:val="A86A93CA"/>
    <w:lvl w:ilvl="0" w:tplc="2F60F52C">
      <w:numFmt w:val="bullet"/>
      <w:lvlText w:val="-"/>
      <w:lvlJc w:val="left"/>
      <w:pPr>
        <w:ind w:left="840" w:hanging="360"/>
      </w:pPr>
      <w:rPr>
        <w:rFonts w:ascii="Calibri" w:eastAsia="Calibri" w:hAnsi="Calibri"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89" w15:restartNumberingAfterBreak="0">
    <w:nsid w:val="30C544ED"/>
    <w:multiLevelType w:val="hybridMultilevel"/>
    <w:tmpl w:val="6C5EEE06"/>
    <w:lvl w:ilvl="0" w:tplc="D45A12F8">
      <w:start w:val="1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311C4EB6"/>
    <w:multiLevelType w:val="hybridMultilevel"/>
    <w:tmpl w:val="CFC8E5D4"/>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313D263F"/>
    <w:multiLevelType w:val="hybridMultilevel"/>
    <w:tmpl w:val="A62EDF50"/>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318A2A4A"/>
    <w:multiLevelType w:val="hybridMultilevel"/>
    <w:tmpl w:val="466E35D8"/>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31D73864"/>
    <w:multiLevelType w:val="hybridMultilevel"/>
    <w:tmpl w:val="4522B498"/>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323A0B82"/>
    <w:multiLevelType w:val="hybridMultilevel"/>
    <w:tmpl w:val="5D248C7E"/>
    <w:lvl w:ilvl="0" w:tplc="1B04E6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334642FE"/>
    <w:multiLevelType w:val="multilevel"/>
    <w:tmpl w:val="79DEAB5E"/>
    <w:styleLink w:val="WWNum12"/>
    <w:lvl w:ilvl="0">
      <w:numFmt w:val="bullet"/>
      <w:lvlText w:val="-"/>
      <w:lvlJc w:val="left"/>
      <w:pPr>
        <w:ind w:left="840" w:hanging="360"/>
      </w:pPr>
      <w:rPr>
        <w:rFonts w:ascii="Times New Roman" w:eastAsia="Times New Roman" w:hAnsi="Times New Roman" w:cs="Times New Roman"/>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96" w15:restartNumberingAfterBreak="0">
    <w:nsid w:val="33A452BA"/>
    <w:multiLevelType w:val="multilevel"/>
    <w:tmpl w:val="F5F8D3F2"/>
    <w:lvl w:ilvl="0">
      <w:start w:val="1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3B13E18"/>
    <w:multiLevelType w:val="hybridMultilevel"/>
    <w:tmpl w:val="3D927164"/>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343F0FD1"/>
    <w:multiLevelType w:val="hybridMultilevel"/>
    <w:tmpl w:val="F7DEB590"/>
    <w:lvl w:ilvl="0" w:tplc="6E2E3558">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99" w15:restartNumberingAfterBreak="0">
    <w:nsid w:val="34710B81"/>
    <w:multiLevelType w:val="multilevel"/>
    <w:tmpl w:val="F5F8D3F2"/>
    <w:lvl w:ilvl="0">
      <w:start w:val="1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47B127C"/>
    <w:multiLevelType w:val="hybridMultilevel"/>
    <w:tmpl w:val="9DC408D8"/>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49B5612"/>
    <w:multiLevelType w:val="multilevel"/>
    <w:tmpl w:val="76F4F2D0"/>
    <w:styleLink w:val="WWNum13"/>
    <w:lvl w:ilvl="0">
      <w:numFmt w:val="bullet"/>
      <w:lvlText w:val="-"/>
      <w:lvlJc w:val="left"/>
      <w:pPr>
        <w:ind w:left="84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2" w15:restartNumberingAfterBreak="0">
    <w:nsid w:val="34B82C23"/>
    <w:multiLevelType w:val="hybridMultilevel"/>
    <w:tmpl w:val="2F789A3E"/>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5885C73"/>
    <w:multiLevelType w:val="hybridMultilevel"/>
    <w:tmpl w:val="445A7D0C"/>
    <w:lvl w:ilvl="0" w:tplc="82BE233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63C5C4F"/>
    <w:multiLevelType w:val="hybridMultilevel"/>
    <w:tmpl w:val="FEA480C0"/>
    <w:lvl w:ilvl="0" w:tplc="1C18273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368C5A9B"/>
    <w:multiLevelType w:val="multilevel"/>
    <w:tmpl w:val="04883D8C"/>
    <w:styleLink w:val="WWNum1011"/>
    <w:lvl w:ilvl="0">
      <w:numFmt w:val="bullet"/>
      <w:lvlText w:val="-"/>
      <w:lvlJc w:val="left"/>
      <w:pPr>
        <w:tabs>
          <w:tab w:val="num" w:pos="720"/>
        </w:tabs>
        <w:ind w:left="720" w:hanging="360"/>
      </w:pPr>
      <w:rPr>
        <w:rFonts w:ascii="Calibri" w:eastAsia="Calibri" w:hAnsi="Calibri" w:cs="Times New Roman" w:hint="default"/>
        <w:sz w:val="20"/>
      </w:rPr>
    </w:lvl>
    <w:lvl w:ilvl="1">
      <w:numFmt w:val="bullet"/>
      <w:lvlText w:val="-"/>
      <w:lvlJc w:val="left"/>
      <w:pPr>
        <w:tabs>
          <w:tab w:val="num" w:pos="1440"/>
        </w:tabs>
        <w:ind w:left="1440" w:hanging="360"/>
      </w:pPr>
      <w:rPr>
        <w:rFonts w:ascii="Times New Roman" w:eastAsia="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83F1AD3"/>
    <w:multiLevelType w:val="hybridMultilevel"/>
    <w:tmpl w:val="EF624CCA"/>
    <w:lvl w:ilvl="0" w:tplc="146A790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8A41B15"/>
    <w:multiLevelType w:val="hybridMultilevel"/>
    <w:tmpl w:val="55FE8CD0"/>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390E02E6"/>
    <w:multiLevelType w:val="hybridMultilevel"/>
    <w:tmpl w:val="687A7124"/>
    <w:lvl w:ilvl="0" w:tplc="1CE2666E">
      <w:start w:val="1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3A674A66"/>
    <w:multiLevelType w:val="multilevel"/>
    <w:tmpl w:val="BCFE1000"/>
    <w:styleLink w:val="WWNum10"/>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0" w15:restartNumberingAfterBreak="0">
    <w:nsid w:val="3B3F23B7"/>
    <w:multiLevelType w:val="multilevel"/>
    <w:tmpl w:val="9774DB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3B5A3902"/>
    <w:multiLevelType w:val="multilevel"/>
    <w:tmpl w:val="04883D8C"/>
    <w:styleLink w:val="WWNum81"/>
    <w:lvl w:ilvl="0">
      <w:numFmt w:val="bullet"/>
      <w:lvlText w:val="-"/>
      <w:lvlJc w:val="left"/>
      <w:pPr>
        <w:tabs>
          <w:tab w:val="num" w:pos="720"/>
        </w:tabs>
        <w:ind w:left="720" w:hanging="360"/>
      </w:pPr>
      <w:rPr>
        <w:rFonts w:ascii="Calibri" w:eastAsia="Calibri" w:hAnsi="Calibri" w:cs="Times New Roman" w:hint="default"/>
        <w:sz w:val="20"/>
      </w:rPr>
    </w:lvl>
    <w:lvl w:ilvl="1">
      <w:numFmt w:val="bullet"/>
      <w:lvlText w:val="-"/>
      <w:lvlJc w:val="left"/>
      <w:pPr>
        <w:tabs>
          <w:tab w:val="num" w:pos="1440"/>
        </w:tabs>
        <w:ind w:left="1440" w:hanging="360"/>
      </w:pPr>
      <w:rPr>
        <w:rFonts w:ascii="Times New Roman" w:eastAsia="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D151557"/>
    <w:multiLevelType w:val="multilevel"/>
    <w:tmpl w:val="B01A5ED4"/>
    <w:styleLink w:val="WWNum9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3D45527D"/>
    <w:multiLevelType w:val="hybridMultilevel"/>
    <w:tmpl w:val="AE1E31CA"/>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D5A5513"/>
    <w:multiLevelType w:val="hybridMultilevel"/>
    <w:tmpl w:val="F93C307A"/>
    <w:lvl w:ilvl="0" w:tplc="360CF122">
      <w:start w:val="4"/>
      <w:numFmt w:val="bullet"/>
      <w:lvlText w:val="-"/>
      <w:lvlJc w:val="left"/>
      <w:pPr>
        <w:ind w:left="6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3D855B97"/>
    <w:multiLevelType w:val="hybridMultilevel"/>
    <w:tmpl w:val="02827414"/>
    <w:lvl w:ilvl="0" w:tplc="1B04E6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3DB33FB6"/>
    <w:multiLevelType w:val="hybridMultilevel"/>
    <w:tmpl w:val="AB101F28"/>
    <w:lvl w:ilvl="0" w:tplc="3C8AC96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7" w15:restartNumberingAfterBreak="0">
    <w:nsid w:val="3E6A263F"/>
    <w:multiLevelType w:val="hybridMultilevel"/>
    <w:tmpl w:val="D00AA6D6"/>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3ECB20F6"/>
    <w:multiLevelType w:val="hybridMultilevel"/>
    <w:tmpl w:val="96DE70A8"/>
    <w:lvl w:ilvl="0" w:tplc="1BCA682A">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3ED23A5B"/>
    <w:multiLevelType w:val="hybridMultilevel"/>
    <w:tmpl w:val="81C29112"/>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3F671F58"/>
    <w:multiLevelType w:val="multilevel"/>
    <w:tmpl w:val="5A1C808E"/>
    <w:styleLink w:val="WWNum8"/>
    <w:lvl w:ilvl="0">
      <w:numFmt w:val="bullet"/>
      <w:lvlText w:val="-"/>
      <w:lvlJc w:val="left"/>
      <w:pPr>
        <w:ind w:left="644" w:hanging="360"/>
      </w:pPr>
      <w:rPr>
        <w:rFonts w:ascii="Times New Roman" w:eastAsia="Times New Roman" w:hAnsi="Times New Roman" w:cs="Times New Roman"/>
        <w:b w:val="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21" w15:restartNumberingAfterBreak="0">
    <w:nsid w:val="3FAC66B7"/>
    <w:multiLevelType w:val="hybridMultilevel"/>
    <w:tmpl w:val="A2787C4A"/>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45C444E8"/>
    <w:multiLevelType w:val="hybridMultilevel"/>
    <w:tmpl w:val="A2C84DDA"/>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468A6752"/>
    <w:multiLevelType w:val="hybridMultilevel"/>
    <w:tmpl w:val="15E6875E"/>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46D5170C"/>
    <w:multiLevelType w:val="hybridMultilevel"/>
    <w:tmpl w:val="B39E609C"/>
    <w:lvl w:ilvl="0" w:tplc="D45A12F8">
      <w:start w:val="1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472B7557"/>
    <w:multiLevelType w:val="hybridMultilevel"/>
    <w:tmpl w:val="0454564A"/>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47B82506"/>
    <w:multiLevelType w:val="hybridMultilevel"/>
    <w:tmpl w:val="6F4656E0"/>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8326F2C"/>
    <w:multiLevelType w:val="hybridMultilevel"/>
    <w:tmpl w:val="7366A27A"/>
    <w:lvl w:ilvl="0" w:tplc="1CE2666E">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48ED75A4"/>
    <w:multiLevelType w:val="hybridMultilevel"/>
    <w:tmpl w:val="AFEEB3AC"/>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B582FBD"/>
    <w:multiLevelType w:val="hybridMultilevel"/>
    <w:tmpl w:val="20388408"/>
    <w:lvl w:ilvl="0" w:tplc="3A924D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4CCD271B"/>
    <w:multiLevelType w:val="hybridMultilevel"/>
    <w:tmpl w:val="2CDC7158"/>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4D0E5910"/>
    <w:multiLevelType w:val="hybridMultilevel"/>
    <w:tmpl w:val="E3B4121E"/>
    <w:lvl w:ilvl="0" w:tplc="0C5A5944">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D212520"/>
    <w:multiLevelType w:val="hybridMultilevel"/>
    <w:tmpl w:val="1436D796"/>
    <w:lvl w:ilvl="0" w:tplc="DF289F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4D5500A2"/>
    <w:multiLevelType w:val="hybridMultilevel"/>
    <w:tmpl w:val="02EEDAD8"/>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4E6655B0"/>
    <w:multiLevelType w:val="hybridMultilevel"/>
    <w:tmpl w:val="3446AD36"/>
    <w:lvl w:ilvl="0" w:tplc="3A924D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4E751E85"/>
    <w:multiLevelType w:val="hybridMultilevel"/>
    <w:tmpl w:val="24BEE534"/>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4EFE3856"/>
    <w:multiLevelType w:val="hybridMultilevel"/>
    <w:tmpl w:val="AE903F90"/>
    <w:lvl w:ilvl="0" w:tplc="23A609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4F26391C"/>
    <w:multiLevelType w:val="multilevel"/>
    <w:tmpl w:val="3C40F4F4"/>
    <w:styleLink w:val="WWNum4"/>
    <w:lvl w:ilvl="0">
      <w:start w:val="1"/>
      <w:numFmt w:val="decimal"/>
      <w:lvlText w:val="%1."/>
      <w:lvlJc w:val="left"/>
      <w:pPr>
        <w:ind w:left="1425" w:hanging="360"/>
      </w:pPr>
      <w:rPr>
        <w:rFonts w:ascii="Times New Roman" w:hAnsi="Times New Roman"/>
        <w:b/>
        <w:sz w:val="24"/>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38" w15:restartNumberingAfterBreak="0">
    <w:nsid w:val="4F510F13"/>
    <w:multiLevelType w:val="hybridMultilevel"/>
    <w:tmpl w:val="CD747F6E"/>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515F5E69"/>
    <w:multiLevelType w:val="hybridMultilevel"/>
    <w:tmpl w:val="695ECDB6"/>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52181B43"/>
    <w:multiLevelType w:val="multilevel"/>
    <w:tmpl w:val="3640C028"/>
    <w:styleLink w:val="WW8Num32"/>
    <w:lvl w:ilvl="0">
      <w:numFmt w:val="bullet"/>
      <w:lvlText w:val=""/>
      <w:lvlJc w:val="left"/>
      <w:pPr>
        <w:ind w:left="720" w:hanging="360"/>
      </w:pPr>
      <w:rPr>
        <w:rFonts w:ascii="Symbol" w:hAnsi="Symbol" w:cs="OpenSymbol, 'MS Gothic'"/>
      </w:rPr>
    </w:lvl>
    <w:lvl w:ilvl="1">
      <w:numFmt w:val="bullet"/>
      <w:lvlText w:val=""/>
      <w:lvlJc w:val="left"/>
      <w:pPr>
        <w:ind w:left="1080" w:hanging="360"/>
      </w:pPr>
      <w:rPr>
        <w:rFonts w:ascii="Symbol" w:hAnsi="Symbol" w:cs="OpenSymbol, 'MS Gothic'"/>
      </w:rPr>
    </w:lvl>
    <w:lvl w:ilvl="2">
      <w:numFmt w:val="bullet"/>
      <w:lvlText w:val=""/>
      <w:lvlJc w:val="left"/>
      <w:pPr>
        <w:ind w:left="1440" w:hanging="360"/>
      </w:pPr>
      <w:rPr>
        <w:rFonts w:ascii="Symbol" w:hAnsi="Symbol" w:cs="OpenSymbol, 'MS Gothic'"/>
      </w:rPr>
    </w:lvl>
    <w:lvl w:ilvl="3">
      <w:numFmt w:val="bullet"/>
      <w:lvlText w:val=""/>
      <w:lvlJc w:val="left"/>
      <w:pPr>
        <w:ind w:left="1800" w:hanging="360"/>
      </w:pPr>
      <w:rPr>
        <w:rFonts w:ascii="Symbol" w:hAnsi="Symbol" w:cs="OpenSymbol, 'MS Gothic'"/>
      </w:rPr>
    </w:lvl>
    <w:lvl w:ilvl="4">
      <w:numFmt w:val="bullet"/>
      <w:lvlText w:val=""/>
      <w:lvlJc w:val="left"/>
      <w:pPr>
        <w:ind w:left="2160" w:hanging="360"/>
      </w:pPr>
      <w:rPr>
        <w:rFonts w:ascii="Symbol" w:hAnsi="Symbol" w:cs="OpenSymbol, 'MS Gothic'"/>
      </w:rPr>
    </w:lvl>
    <w:lvl w:ilvl="5">
      <w:numFmt w:val="bullet"/>
      <w:lvlText w:val=""/>
      <w:lvlJc w:val="left"/>
      <w:pPr>
        <w:ind w:left="2520" w:hanging="360"/>
      </w:pPr>
      <w:rPr>
        <w:rFonts w:ascii="Symbol" w:hAnsi="Symbol" w:cs="OpenSymbol, 'MS Gothic'"/>
      </w:rPr>
    </w:lvl>
    <w:lvl w:ilvl="6">
      <w:numFmt w:val="bullet"/>
      <w:lvlText w:val=""/>
      <w:lvlJc w:val="left"/>
      <w:pPr>
        <w:ind w:left="2880" w:hanging="360"/>
      </w:pPr>
      <w:rPr>
        <w:rFonts w:ascii="Symbol" w:hAnsi="Symbol" w:cs="OpenSymbol, 'MS Gothic'"/>
      </w:rPr>
    </w:lvl>
    <w:lvl w:ilvl="7">
      <w:numFmt w:val="bullet"/>
      <w:lvlText w:val=""/>
      <w:lvlJc w:val="left"/>
      <w:pPr>
        <w:ind w:left="3240" w:hanging="360"/>
      </w:pPr>
      <w:rPr>
        <w:rFonts w:ascii="Symbol" w:hAnsi="Symbol" w:cs="OpenSymbol, 'MS Gothic'"/>
      </w:rPr>
    </w:lvl>
    <w:lvl w:ilvl="8">
      <w:numFmt w:val="bullet"/>
      <w:lvlText w:val=""/>
      <w:lvlJc w:val="left"/>
      <w:pPr>
        <w:ind w:left="3600" w:hanging="360"/>
      </w:pPr>
      <w:rPr>
        <w:rFonts w:ascii="Symbol" w:hAnsi="Symbol" w:cs="OpenSymbol, 'MS Gothic'"/>
      </w:rPr>
    </w:lvl>
  </w:abstractNum>
  <w:abstractNum w:abstractNumId="141" w15:restartNumberingAfterBreak="0">
    <w:nsid w:val="521C4563"/>
    <w:multiLevelType w:val="multilevel"/>
    <w:tmpl w:val="3A2AC9A0"/>
    <w:lvl w:ilvl="0">
      <w:numFmt w:val="bullet"/>
      <w:lvlText w:val="-"/>
      <w:lvlJc w:val="left"/>
      <w:pPr>
        <w:tabs>
          <w:tab w:val="num" w:pos="0"/>
        </w:tabs>
        <w:ind w:left="48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2" w15:restartNumberingAfterBreak="0">
    <w:nsid w:val="526C4888"/>
    <w:multiLevelType w:val="hybridMultilevel"/>
    <w:tmpl w:val="3A40F7E6"/>
    <w:lvl w:ilvl="0" w:tplc="1B04E6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53495191"/>
    <w:multiLevelType w:val="hybridMultilevel"/>
    <w:tmpl w:val="317CB2F6"/>
    <w:lvl w:ilvl="0" w:tplc="3A924D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54383D27"/>
    <w:multiLevelType w:val="hybridMultilevel"/>
    <w:tmpl w:val="AB8A4E8A"/>
    <w:lvl w:ilvl="0" w:tplc="1C182736">
      <w:numFmt w:val="bullet"/>
      <w:lvlText w:val="-"/>
      <w:lvlJc w:val="left"/>
      <w:pPr>
        <w:ind w:left="840" w:hanging="360"/>
      </w:pPr>
      <w:rPr>
        <w:rFonts w:ascii="Times New Roman" w:eastAsia="Times New Roman" w:hAnsi="Times New Roman" w:cs="Times New Roman" w:hint="default"/>
      </w:rPr>
    </w:lvl>
    <w:lvl w:ilvl="1" w:tplc="041A0003">
      <w:start w:val="1"/>
      <w:numFmt w:val="bullet"/>
      <w:lvlText w:val="o"/>
      <w:lvlJc w:val="left"/>
      <w:pPr>
        <w:ind w:left="1560" w:hanging="360"/>
      </w:pPr>
      <w:rPr>
        <w:rFonts w:ascii="Courier New" w:hAnsi="Courier New" w:cs="Courier New" w:hint="default"/>
      </w:rPr>
    </w:lvl>
    <w:lvl w:ilvl="2" w:tplc="041A0005">
      <w:start w:val="1"/>
      <w:numFmt w:val="bullet"/>
      <w:lvlText w:val=""/>
      <w:lvlJc w:val="left"/>
      <w:pPr>
        <w:ind w:left="2280" w:hanging="360"/>
      </w:pPr>
      <w:rPr>
        <w:rFonts w:ascii="Wingdings" w:hAnsi="Wingdings" w:hint="default"/>
      </w:rPr>
    </w:lvl>
    <w:lvl w:ilvl="3" w:tplc="041A0001">
      <w:start w:val="1"/>
      <w:numFmt w:val="bullet"/>
      <w:lvlText w:val=""/>
      <w:lvlJc w:val="left"/>
      <w:pPr>
        <w:ind w:left="3000" w:hanging="360"/>
      </w:pPr>
      <w:rPr>
        <w:rFonts w:ascii="Symbol" w:hAnsi="Symbol" w:hint="default"/>
      </w:rPr>
    </w:lvl>
    <w:lvl w:ilvl="4" w:tplc="041A0003">
      <w:start w:val="1"/>
      <w:numFmt w:val="bullet"/>
      <w:lvlText w:val="o"/>
      <w:lvlJc w:val="left"/>
      <w:pPr>
        <w:ind w:left="3720" w:hanging="360"/>
      </w:pPr>
      <w:rPr>
        <w:rFonts w:ascii="Courier New" w:hAnsi="Courier New" w:cs="Courier New" w:hint="default"/>
      </w:rPr>
    </w:lvl>
    <w:lvl w:ilvl="5" w:tplc="041A0005">
      <w:start w:val="1"/>
      <w:numFmt w:val="bullet"/>
      <w:lvlText w:val=""/>
      <w:lvlJc w:val="left"/>
      <w:pPr>
        <w:ind w:left="4440" w:hanging="360"/>
      </w:pPr>
      <w:rPr>
        <w:rFonts w:ascii="Wingdings" w:hAnsi="Wingdings" w:hint="default"/>
      </w:rPr>
    </w:lvl>
    <w:lvl w:ilvl="6" w:tplc="041A0001">
      <w:start w:val="1"/>
      <w:numFmt w:val="bullet"/>
      <w:lvlText w:val=""/>
      <w:lvlJc w:val="left"/>
      <w:pPr>
        <w:ind w:left="5160" w:hanging="360"/>
      </w:pPr>
      <w:rPr>
        <w:rFonts w:ascii="Symbol" w:hAnsi="Symbol" w:hint="default"/>
      </w:rPr>
    </w:lvl>
    <w:lvl w:ilvl="7" w:tplc="041A0003">
      <w:start w:val="1"/>
      <w:numFmt w:val="bullet"/>
      <w:lvlText w:val="o"/>
      <w:lvlJc w:val="left"/>
      <w:pPr>
        <w:ind w:left="5880" w:hanging="360"/>
      </w:pPr>
      <w:rPr>
        <w:rFonts w:ascii="Courier New" w:hAnsi="Courier New" w:cs="Courier New" w:hint="default"/>
      </w:rPr>
    </w:lvl>
    <w:lvl w:ilvl="8" w:tplc="041A0005">
      <w:start w:val="1"/>
      <w:numFmt w:val="bullet"/>
      <w:lvlText w:val=""/>
      <w:lvlJc w:val="left"/>
      <w:pPr>
        <w:ind w:left="6600" w:hanging="360"/>
      </w:pPr>
      <w:rPr>
        <w:rFonts w:ascii="Wingdings" w:hAnsi="Wingdings" w:hint="default"/>
      </w:rPr>
    </w:lvl>
  </w:abstractNum>
  <w:abstractNum w:abstractNumId="145" w15:restartNumberingAfterBreak="0">
    <w:nsid w:val="549B0F95"/>
    <w:multiLevelType w:val="hybridMultilevel"/>
    <w:tmpl w:val="1562A71C"/>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54AB6E85"/>
    <w:multiLevelType w:val="hybridMultilevel"/>
    <w:tmpl w:val="13F29220"/>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54B02BE2"/>
    <w:multiLevelType w:val="hybridMultilevel"/>
    <w:tmpl w:val="84B0D958"/>
    <w:lvl w:ilvl="0" w:tplc="DF289F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553463F0"/>
    <w:multiLevelType w:val="hybridMultilevel"/>
    <w:tmpl w:val="75386494"/>
    <w:lvl w:ilvl="0" w:tplc="AB7A14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55AB476F"/>
    <w:multiLevelType w:val="hybridMultilevel"/>
    <w:tmpl w:val="A192C740"/>
    <w:lvl w:ilvl="0" w:tplc="B0427890">
      <w:start w:val="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0" w15:restartNumberingAfterBreak="0">
    <w:nsid w:val="570A63D3"/>
    <w:multiLevelType w:val="hybridMultilevel"/>
    <w:tmpl w:val="D332ACE4"/>
    <w:lvl w:ilvl="0" w:tplc="1C1235D4">
      <w:numFmt w:val="bullet"/>
      <w:lvlText w:val="-"/>
      <w:lvlJc w:val="left"/>
      <w:pPr>
        <w:tabs>
          <w:tab w:val="num" w:pos="810"/>
        </w:tabs>
        <w:ind w:left="810" w:hanging="45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8870D67"/>
    <w:multiLevelType w:val="hybridMultilevel"/>
    <w:tmpl w:val="AC5CE064"/>
    <w:lvl w:ilvl="0" w:tplc="1B04E6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58E87496"/>
    <w:multiLevelType w:val="hybridMultilevel"/>
    <w:tmpl w:val="D4D8103A"/>
    <w:lvl w:ilvl="0" w:tplc="1C18273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5A9729CC"/>
    <w:multiLevelType w:val="hybridMultilevel"/>
    <w:tmpl w:val="E78A21DC"/>
    <w:lvl w:ilvl="0" w:tplc="CEDC7362">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4" w15:restartNumberingAfterBreak="0">
    <w:nsid w:val="5AB76B1A"/>
    <w:multiLevelType w:val="hybridMultilevel"/>
    <w:tmpl w:val="3C54AEB0"/>
    <w:lvl w:ilvl="0" w:tplc="DF289F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5B923956"/>
    <w:multiLevelType w:val="hybridMultilevel"/>
    <w:tmpl w:val="2C6E036C"/>
    <w:lvl w:ilvl="0" w:tplc="91A26D78">
      <w:start w:val="1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tabs>
          <w:tab w:val="num" w:pos="1506"/>
        </w:tabs>
        <w:ind w:left="1506" w:hanging="360"/>
      </w:pPr>
      <w:rPr>
        <w:rFonts w:ascii="Courier New" w:hAnsi="Courier New" w:cs="Courier New" w:hint="default"/>
      </w:rPr>
    </w:lvl>
    <w:lvl w:ilvl="2" w:tplc="041A0005" w:tentative="1">
      <w:start w:val="1"/>
      <w:numFmt w:val="bullet"/>
      <w:lvlText w:val=""/>
      <w:lvlJc w:val="left"/>
      <w:pPr>
        <w:tabs>
          <w:tab w:val="num" w:pos="2226"/>
        </w:tabs>
        <w:ind w:left="2226" w:hanging="360"/>
      </w:pPr>
      <w:rPr>
        <w:rFonts w:ascii="Wingdings" w:hAnsi="Wingdings" w:hint="default"/>
      </w:rPr>
    </w:lvl>
    <w:lvl w:ilvl="3" w:tplc="041A0001" w:tentative="1">
      <w:start w:val="1"/>
      <w:numFmt w:val="bullet"/>
      <w:lvlText w:val=""/>
      <w:lvlJc w:val="left"/>
      <w:pPr>
        <w:tabs>
          <w:tab w:val="num" w:pos="2946"/>
        </w:tabs>
        <w:ind w:left="2946" w:hanging="360"/>
      </w:pPr>
      <w:rPr>
        <w:rFonts w:ascii="Symbol" w:hAnsi="Symbol" w:hint="default"/>
      </w:rPr>
    </w:lvl>
    <w:lvl w:ilvl="4" w:tplc="041A0003" w:tentative="1">
      <w:start w:val="1"/>
      <w:numFmt w:val="bullet"/>
      <w:lvlText w:val="o"/>
      <w:lvlJc w:val="left"/>
      <w:pPr>
        <w:tabs>
          <w:tab w:val="num" w:pos="3666"/>
        </w:tabs>
        <w:ind w:left="3666" w:hanging="360"/>
      </w:pPr>
      <w:rPr>
        <w:rFonts w:ascii="Courier New" w:hAnsi="Courier New" w:cs="Courier New" w:hint="default"/>
      </w:rPr>
    </w:lvl>
    <w:lvl w:ilvl="5" w:tplc="041A0005" w:tentative="1">
      <w:start w:val="1"/>
      <w:numFmt w:val="bullet"/>
      <w:lvlText w:val=""/>
      <w:lvlJc w:val="left"/>
      <w:pPr>
        <w:tabs>
          <w:tab w:val="num" w:pos="4386"/>
        </w:tabs>
        <w:ind w:left="4386" w:hanging="360"/>
      </w:pPr>
      <w:rPr>
        <w:rFonts w:ascii="Wingdings" w:hAnsi="Wingdings" w:hint="default"/>
      </w:rPr>
    </w:lvl>
    <w:lvl w:ilvl="6" w:tplc="041A0001" w:tentative="1">
      <w:start w:val="1"/>
      <w:numFmt w:val="bullet"/>
      <w:lvlText w:val=""/>
      <w:lvlJc w:val="left"/>
      <w:pPr>
        <w:tabs>
          <w:tab w:val="num" w:pos="5106"/>
        </w:tabs>
        <w:ind w:left="5106" w:hanging="360"/>
      </w:pPr>
      <w:rPr>
        <w:rFonts w:ascii="Symbol" w:hAnsi="Symbol" w:hint="default"/>
      </w:rPr>
    </w:lvl>
    <w:lvl w:ilvl="7" w:tplc="041A0003" w:tentative="1">
      <w:start w:val="1"/>
      <w:numFmt w:val="bullet"/>
      <w:lvlText w:val="o"/>
      <w:lvlJc w:val="left"/>
      <w:pPr>
        <w:tabs>
          <w:tab w:val="num" w:pos="5826"/>
        </w:tabs>
        <w:ind w:left="5826" w:hanging="360"/>
      </w:pPr>
      <w:rPr>
        <w:rFonts w:ascii="Courier New" w:hAnsi="Courier New" w:cs="Courier New" w:hint="default"/>
      </w:rPr>
    </w:lvl>
    <w:lvl w:ilvl="8" w:tplc="041A0005" w:tentative="1">
      <w:start w:val="1"/>
      <w:numFmt w:val="bullet"/>
      <w:lvlText w:val=""/>
      <w:lvlJc w:val="left"/>
      <w:pPr>
        <w:tabs>
          <w:tab w:val="num" w:pos="6546"/>
        </w:tabs>
        <w:ind w:left="6546" w:hanging="360"/>
      </w:pPr>
      <w:rPr>
        <w:rFonts w:ascii="Wingdings" w:hAnsi="Wingdings" w:hint="default"/>
      </w:rPr>
    </w:lvl>
  </w:abstractNum>
  <w:abstractNum w:abstractNumId="156" w15:restartNumberingAfterBreak="0">
    <w:nsid w:val="5BC25C16"/>
    <w:multiLevelType w:val="multilevel"/>
    <w:tmpl w:val="F5F8D3F2"/>
    <w:lvl w:ilvl="0">
      <w:start w:val="1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BC56A15"/>
    <w:multiLevelType w:val="hybridMultilevel"/>
    <w:tmpl w:val="046C0BC8"/>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5CAE416F"/>
    <w:multiLevelType w:val="multilevel"/>
    <w:tmpl w:val="2544EEDE"/>
    <w:styleLink w:val="WW8Num173"/>
    <w:lvl w:ilvl="0">
      <w:numFmt w:val="bullet"/>
      <w:lvlText w:val="-"/>
      <w:lvlJc w:val="left"/>
      <w:pPr>
        <w:ind w:left="720" w:hanging="360"/>
      </w:pPr>
      <w:rPr>
        <w:rFonts w:ascii="Times New Roman" w:eastAsia="Times New Roman" w:hAnsi="Times New Roman" w:cs="Times New Roman"/>
        <w:lang w:eastAsia="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9" w15:restartNumberingAfterBreak="0">
    <w:nsid w:val="5D0E22E1"/>
    <w:multiLevelType w:val="multilevel"/>
    <w:tmpl w:val="04883D8C"/>
    <w:styleLink w:val="WWNum911"/>
    <w:lvl w:ilvl="0">
      <w:numFmt w:val="bullet"/>
      <w:lvlText w:val="-"/>
      <w:lvlJc w:val="left"/>
      <w:pPr>
        <w:tabs>
          <w:tab w:val="num" w:pos="720"/>
        </w:tabs>
        <w:ind w:left="720" w:hanging="360"/>
      </w:pPr>
      <w:rPr>
        <w:rFonts w:ascii="Calibri" w:eastAsia="Calibri" w:hAnsi="Calibri" w:cs="Times New Roman" w:hint="default"/>
        <w:sz w:val="20"/>
      </w:rPr>
    </w:lvl>
    <w:lvl w:ilvl="1">
      <w:numFmt w:val="bullet"/>
      <w:lvlText w:val="-"/>
      <w:lvlJc w:val="left"/>
      <w:pPr>
        <w:tabs>
          <w:tab w:val="num" w:pos="1440"/>
        </w:tabs>
        <w:ind w:left="1440" w:hanging="360"/>
      </w:pPr>
      <w:rPr>
        <w:rFonts w:ascii="Times New Roman" w:eastAsia="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D1B1545"/>
    <w:multiLevelType w:val="multilevel"/>
    <w:tmpl w:val="787EE222"/>
    <w:styleLink w:val="WW8Num2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1" w15:restartNumberingAfterBreak="0">
    <w:nsid w:val="5ED3148C"/>
    <w:multiLevelType w:val="hybridMultilevel"/>
    <w:tmpl w:val="08E82A0C"/>
    <w:lvl w:ilvl="0" w:tplc="D45A12F8">
      <w:start w:val="1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5F020A7F"/>
    <w:multiLevelType w:val="hybridMultilevel"/>
    <w:tmpl w:val="3D788BBA"/>
    <w:lvl w:ilvl="0" w:tplc="3A924D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603350B2"/>
    <w:multiLevelType w:val="hybridMultilevel"/>
    <w:tmpl w:val="FC3C48CA"/>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60CB13E1"/>
    <w:multiLevelType w:val="hybridMultilevel"/>
    <w:tmpl w:val="CE9E1C12"/>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614020B2"/>
    <w:multiLevelType w:val="hybridMultilevel"/>
    <w:tmpl w:val="2C4A875C"/>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61CB6E94"/>
    <w:multiLevelType w:val="hybridMultilevel"/>
    <w:tmpl w:val="0B448964"/>
    <w:lvl w:ilvl="0" w:tplc="1CE2666E">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62ED639C"/>
    <w:multiLevelType w:val="hybridMultilevel"/>
    <w:tmpl w:val="F7228440"/>
    <w:lvl w:ilvl="0" w:tplc="1CE2666E">
      <w:start w:val="1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62F4673F"/>
    <w:multiLevelType w:val="hybridMultilevel"/>
    <w:tmpl w:val="6A1063B4"/>
    <w:lvl w:ilvl="0" w:tplc="FF16A3C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635333A7"/>
    <w:multiLevelType w:val="multilevel"/>
    <w:tmpl w:val="A7CCB9D0"/>
    <w:styleLink w:val="WWNum3"/>
    <w:lvl w:ilvl="0">
      <w:start w:val="1"/>
      <w:numFmt w:val="decimal"/>
      <w:lvlText w:val="%1."/>
      <w:lvlJc w:val="left"/>
      <w:pPr>
        <w:ind w:left="765" w:hanging="360"/>
      </w:pPr>
      <w:rPr>
        <w:rFonts w:ascii="Times New Roman" w:hAnsi="Times New Roman"/>
        <w:b/>
        <w:sz w:val="24"/>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70" w15:restartNumberingAfterBreak="0">
    <w:nsid w:val="63D9417F"/>
    <w:multiLevelType w:val="hybridMultilevel"/>
    <w:tmpl w:val="603EA616"/>
    <w:lvl w:ilvl="0" w:tplc="1CE2666E">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63E511BE"/>
    <w:multiLevelType w:val="hybridMultilevel"/>
    <w:tmpl w:val="D130CE3E"/>
    <w:lvl w:ilvl="0" w:tplc="1CE2666E">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642476FD"/>
    <w:multiLevelType w:val="hybridMultilevel"/>
    <w:tmpl w:val="B25852EE"/>
    <w:lvl w:ilvl="0" w:tplc="624EBEB4">
      <w:numFmt w:val="bullet"/>
      <w:lvlText w:val="-"/>
      <w:lvlJc w:val="left"/>
      <w:pPr>
        <w:ind w:left="480" w:hanging="360"/>
      </w:pPr>
      <w:rPr>
        <w:rFonts w:ascii="Times New Roman" w:eastAsia="Times New Roman" w:hAnsi="Times New Roman" w:cs="Times New Roman" w:hint="default"/>
      </w:rPr>
    </w:lvl>
    <w:lvl w:ilvl="1" w:tplc="041A0003">
      <w:start w:val="1"/>
      <w:numFmt w:val="bullet"/>
      <w:lvlText w:val="o"/>
      <w:lvlJc w:val="left"/>
      <w:pPr>
        <w:ind w:left="1200" w:hanging="360"/>
      </w:pPr>
      <w:rPr>
        <w:rFonts w:ascii="Courier New" w:hAnsi="Courier New" w:cs="Times New Roman" w:hint="default"/>
      </w:rPr>
    </w:lvl>
    <w:lvl w:ilvl="2" w:tplc="041A0005">
      <w:start w:val="1"/>
      <w:numFmt w:val="bullet"/>
      <w:lvlText w:val=""/>
      <w:lvlJc w:val="left"/>
      <w:pPr>
        <w:ind w:left="1920" w:hanging="360"/>
      </w:pPr>
      <w:rPr>
        <w:rFonts w:ascii="Wingdings" w:hAnsi="Wingdings" w:hint="default"/>
      </w:rPr>
    </w:lvl>
    <w:lvl w:ilvl="3" w:tplc="041A0001">
      <w:start w:val="1"/>
      <w:numFmt w:val="bullet"/>
      <w:lvlText w:val=""/>
      <w:lvlJc w:val="left"/>
      <w:pPr>
        <w:ind w:left="2640" w:hanging="360"/>
      </w:pPr>
      <w:rPr>
        <w:rFonts w:ascii="Symbol" w:hAnsi="Symbol" w:hint="default"/>
      </w:rPr>
    </w:lvl>
    <w:lvl w:ilvl="4" w:tplc="041A0003">
      <w:start w:val="1"/>
      <w:numFmt w:val="bullet"/>
      <w:lvlText w:val="o"/>
      <w:lvlJc w:val="left"/>
      <w:pPr>
        <w:ind w:left="3360" w:hanging="360"/>
      </w:pPr>
      <w:rPr>
        <w:rFonts w:ascii="Courier New" w:hAnsi="Courier New" w:cs="Times New Roman" w:hint="default"/>
      </w:rPr>
    </w:lvl>
    <w:lvl w:ilvl="5" w:tplc="041A0005">
      <w:start w:val="1"/>
      <w:numFmt w:val="bullet"/>
      <w:lvlText w:val=""/>
      <w:lvlJc w:val="left"/>
      <w:pPr>
        <w:ind w:left="4080" w:hanging="360"/>
      </w:pPr>
      <w:rPr>
        <w:rFonts w:ascii="Wingdings" w:hAnsi="Wingdings" w:hint="default"/>
      </w:rPr>
    </w:lvl>
    <w:lvl w:ilvl="6" w:tplc="041A0001">
      <w:start w:val="1"/>
      <w:numFmt w:val="bullet"/>
      <w:lvlText w:val=""/>
      <w:lvlJc w:val="left"/>
      <w:pPr>
        <w:ind w:left="4800" w:hanging="360"/>
      </w:pPr>
      <w:rPr>
        <w:rFonts w:ascii="Symbol" w:hAnsi="Symbol" w:hint="default"/>
      </w:rPr>
    </w:lvl>
    <w:lvl w:ilvl="7" w:tplc="041A0003">
      <w:start w:val="1"/>
      <w:numFmt w:val="bullet"/>
      <w:lvlText w:val="o"/>
      <w:lvlJc w:val="left"/>
      <w:pPr>
        <w:ind w:left="5520" w:hanging="360"/>
      </w:pPr>
      <w:rPr>
        <w:rFonts w:ascii="Courier New" w:hAnsi="Courier New" w:cs="Times New Roman" w:hint="default"/>
      </w:rPr>
    </w:lvl>
    <w:lvl w:ilvl="8" w:tplc="041A0005">
      <w:start w:val="1"/>
      <w:numFmt w:val="bullet"/>
      <w:lvlText w:val=""/>
      <w:lvlJc w:val="left"/>
      <w:pPr>
        <w:ind w:left="6240" w:hanging="360"/>
      </w:pPr>
      <w:rPr>
        <w:rFonts w:ascii="Wingdings" w:hAnsi="Wingdings" w:hint="default"/>
      </w:rPr>
    </w:lvl>
  </w:abstractNum>
  <w:abstractNum w:abstractNumId="173" w15:restartNumberingAfterBreak="0">
    <w:nsid w:val="645A1DC2"/>
    <w:multiLevelType w:val="multilevel"/>
    <w:tmpl w:val="84AE968E"/>
    <w:styleLink w:val="WWNum15"/>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4" w15:restartNumberingAfterBreak="0">
    <w:nsid w:val="645A1FA4"/>
    <w:multiLevelType w:val="hybridMultilevel"/>
    <w:tmpl w:val="AF503BEE"/>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64752C42"/>
    <w:multiLevelType w:val="multilevel"/>
    <w:tmpl w:val="04883D8C"/>
    <w:lvl w:ilvl="0">
      <w:numFmt w:val="bullet"/>
      <w:lvlText w:val="-"/>
      <w:lvlJc w:val="left"/>
      <w:pPr>
        <w:tabs>
          <w:tab w:val="num" w:pos="720"/>
        </w:tabs>
        <w:ind w:left="720" w:hanging="360"/>
      </w:pPr>
      <w:rPr>
        <w:rFonts w:ascii="Calibri" w:eastAsia="Calibri" w:hAnsi="Calibri" w:cs="Times New Roman" w:hint="default"/>
        <w:sz w:val="20"/>
      </w:rPr>
    </w:lvl>
    <w:lvl w:ilvl="1">
      <w:numFmt w:val="bullet"/>
      <w:lvlText w:val="-"/>
      <w:lvlJc w:val="left"/>
      <w:pPr>
        <w:tabs>
          <w:tab w:val="num" w:pos="1440"/>
        </w:tabs>
        <w:ind w:left="1440" w:hanging="360"/>
      </w:pPr>
      <w:rPr>
        <w:rFonts w:ascii="Times New Roman" w:eastAsia="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4D75D8E"/>
    <w:multiLevelType w:val="multilevel"/>
    <w:tmpl w:val="D8886EF6"/>
    <w:styleLink w:val="WWNum1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7" w15:restartNumberingAfterBreak="0">
    <w:nsid w:val="6654034A"/>
    <w:multiLevelType w:val="hybridMultilevel"/>
    <w:tmpl w:val="533808D2"/>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67905D45"/>
    <w:multiLevelType w:val="hybridMultilevel"/>
    <w:tmpl w:val="023AE0BE"/>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15:restartNumberingAfterBreak="0">
    <w:nsid w:val="68764246"/>
    <w:multiLevelType w:val="hybridMultilevel"/>
    <w:tmpl w:val="4D367A52"/>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68AF498A"/>
    <w:multiLevelType w:val="hybridMultilevel"/>
    <w:tmpl w:val="18502D38"/>
    <w:lvl w:ilvl="0" w:tplc="D45A12F8">
      <w:start w:val="1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69036777"/>
    <w:multiLevelType w:val="multilevel"/>
    <w:tmpl w:val="03ECDDDE"/>
    <w:styleLink w:val="WWNum21"/>
    <w:lvl w:ilvl="0">
      <w:numFmt w:val="bullet"/>
      <w:lvlText w:val="-"/>
      <w:lvlJc w:val="left"/>
      <w:pPr>
        <w:ind w:left="1080" w:hanging="360"/>
      </w:pPr>
      <w:rPr>
        <w:rFonts w:ascii="Times New Roman" w:eastAsia="Calibri" w:hAnsi="Times New Roman" w:cs="Times New Roman"/>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2" w15:restartNumberingAfterBreak="0">
    <w:nsid w:val="69E071E6"/>
    <w:multiLevelType w:val="hybridMultilevel"/>
    <w:tmpl w:val="8E98F04E"/>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3" w15:restartNumberingAfterBreak="0">
    <w:nsid w:val="6B197213"/>
    <w:multiLevelType w:val="hybridMultilevel"/>
    <w:tmpl w:val="2ACE7662"/>
    <w:lvl w:ilvl="0" w:tplc="1CE2666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BB95C17"/>
    <w:multiLevelType w:val="hybridMultilevel"/>
    <w:tmpl w:val="E0A84A40"/>
    <w:lvl w:ilvl="0" w:tplc="DE74B90E">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6CBF3B46"/>
    <w:multiLevelType w:val="hybridMultilevel"/>
    <w:tmpl w:val="40428190"/>
    <w:lvl w:ilvl="0" w:tplc="1C18273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6" w15:restartNumberingAfterBreak="0">
    <w:nsid w:val="6CE901C3"/>
    <w:multiLevelType w:val="hybridMultilevel"/>
    <w:tmpl w:val="81B43B5C"/>
    <w:lvl w:ilvl="0" w:tplc="1CE2666E">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6E546EE6"/>
    <w:multiLevelType w:val="hybridMultilevel"/>
    <w:tmpl w:val="83EEC4CA"/>
    <w:lvl w:ilvl="0" w:tplc="1C18273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6F8347E4"/>
    <w:multiLevelType w:val="hybridMultilevel"/>
    <w:tmpl w:val="1AA2162E"/>
    <w:lvl w:ilvl="0" w:tplc="1B04E6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9" w15:restartNumberingAfterBreak="0">
    <w:nsid w:val="6F8B6BF7"/>
    <w:multiLevelType w:val="hybridMultilevel"/>
    <w:tmpl w:val="453EC96A"/>
    <w:lvl w:ilvl="0" w:tplc="1CE2666E">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0" w15:restartNumberingAfterBreak="0">
    <w:nsid w:val="6FB1318A"/>
    <w:multiLevelType w:val="hybridMultilevel"/>
    <w:tmpl w:val="900ED3E4"/>
    <w:lvl w:ilvl="0" w:tplc="00A2986A">
      <w:start w:val="5"/>
      <w:numFmt w:val="bullet"/>
      <w:lvlText w:val="-"/>
      <w:lvlJc w:val="left"/>
      <w:pPr>
        <w:ind w:left="468" w:hanging="360"/>
      </w:pPr>
      <w:rPr>
        <w:rFonts w:ascii="Arial" w:eastAsia="Times New Roman" w:hAnsi="Arial" w:cs="Arial" w:hint="default"/>
      </w:rPr>
    </w:lvl>
    <w:lvl w:ilvl="1" w:tplc="041A0003" w:tentative="1">
      <w:start w:val="1"/>
      <w:numFmt w:val="bullet"/>
      <w:lvlText w:val="o"/>
      <w:lvlJc w:val="left"/>
      <w:pPr>
        <w:ind w:left="1188" w:hanging="360"/>
      </w:pPr>
      <w:rPr>
        <w:rFonts w:ascii="Courier New" w:hAnsi="Courier New" w:cs="Courier New" w:hint="default"/>
      </w:rPr>
    </w:lvl>
    <w:lvl w:ilvl="2" w:tplc="041A0005" w:tentative="1">
      <w:start w:val="1"/>
      <w:numFmt w:val="bullet"/>
      <w:lvlText w:val=""/>
      <w:lvlJc w:val="left"/>
      <w:pPr>
        <w:ind w:left="1908" w:hanging="360"/>
      </w:pPr>
      <w:rPr>
        <w:rFonts w:ascii="Wingdings" w:hAnsi="Wingdings" w:hint="default"/>
      </w:rPr>
    </w:lvl>
    <w:lvl w:ilvl="3" w:tplc="041A0001" w:tentative="1">
      <w:start w:val="1"/>
      <w:numFmt w:val="bullet"/>
      <w:lvlText w:val=""/>
      <w:lvlJc w:val="left"/>
      <w:pPr>
        <w:ind w:left="2628" w:hanging="360"/>
      </w:pPr>
      <w:rPr>
        <w:rFonts w:ascii="Symbol" w:hAnsi="Symbol" w:hint="default"/>
      </w:rPr>
    </w:lvl>
    <w:lvl w:ilvl="4" w:tplc="041A0003" w:tentative="1">
      <w:start w:val="1"/>
      <w:numFmt w:val="bullet"/>
      <w:lvlText w:val="o"/>
      <w:lvlJc w:val="left"/>
      <w:pPr>
        <w:ind w:left="3348" w:hanging="360"/>
      </w:pPr>
      <w:rPr>
        <w:rFonts w:ascii="Courier New" w:hAnsi="Courier New" w:cs="Courier New" w:hint="default"/>
      </w:rPr>
    </w:lvl>
    <w:lvl w:ilvl="5" w:tplc="041A0005" w:tentative="1">
      <w:start w:val="1"/>
      <w:numFmt w:val="bullet"/>
      <w:lvlText w:val=""/>
      <w:lvlJc w:val="left"/>
      <w:pPr>
        <w:ind w:left="4068" w:hanging="360"/>
      </w:pPr>
      <w:rPr>
        <w:rFonts w:ascii="Wingdings" w:hAnsi="Wingdings" w:hint="default"/>
      </w:rPr>
    </w:lvl>
    <w:lvl w:ilvl="6" w:tplc="041A0001" w:tentative="1">
      <w:start w:val="1"/>
      <w:numFmt w:val="bullet"/>
      <w:lvlText w:val=""/>
      <w:lvlJc w:val="left"/>
      <w:pPr>
        <w:ind w:left="4788" w:hanging="360"/>
      </w:pPr>
      <w:rPr>
        <w:rFonts w:ascii="Symbol" w:hAnsi="Symbol" w:hint="default"/>
      </w:rPr>
    </w:lvl>
    <w:lvl w:ilvl="7" w:tplc="041A0003" w:tentative="1">
      <w:start w:val="1"/>
      <w:numFmt w:val="bullet"/>
      <w:lvlText w:val="o"/>
      <w:lvlJc w:val="left"/>
      <w:pPr>
        <w:ind w:left="5508" w:hanging="360"/>
      </w:pPr>
      <w:rPr>
        <w:rFonts w:ascii="Courier New" w:hAnsi="Courier New" w:cs="Courier New" w:hint="default"/>
      </w:rPr>
    </w:lvl>
    <w:lvl w:ilvl="8" w:tplc="041A0005" w:tentative="1">
      <w:start w:val="1"/>
      <w:numFmt w:val="bullet"/>
      <w:lvlText w:val=""/>
      <w:lvlJc w:val="left"/>
      <w:pPr>
        <w:ind w:left="6228" w:hanging="360"/>
      </w:pPr>
      <w:rPr>
        <w:rFonts w:ascii="Wingdings" w:hAnsi="Wingdings" w:hint="default"/>
      </w:rPr>
    </w:lvl>
  </w:abstractNum>
  <w:abstractNum w:abstractNumId="191" w15:restartNumberingAfterBreak="0">
    <w:nsid w:val="700B2CE2"/>
    <w:multiLevelType w:val="hybridMultilevel"/>
    <w:tmpl w:val="B11270D2"/>
    <w:lvl w:ilvl="0" w:tplc="2E3AB7F4">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70956599"/>
    <w:multiLevelType w:val="hybridMultilevel"/>
    <w:tmpl w:val="BE1CDF34"/>
    <w:lvl w:ilvl="0" w:tplc="90EE8C4C">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3" w15:restartNumberingAfterBreak="0">
    <w:nsid w:val="712616FD"/>
    <w:multiLevelType w:val="hybridMultilevel"/>
    <w:tmpl w:val="FD7AE2A8"/>
    <w:lvl w:ilvl="0" w:tplc="22AEF4C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714063EE"/>
    <w:multiLevelType w:val="hybridMultilevel"/>
    <w:tmpl w:val="2592945C"/>
    <w:lvl w:ilvl="0" w:tplc="1CE2666E">
      <w:start w:val="10"/>
      <w:numFmt w:val="bullet"/>
      <w:lvlText w:val="-"/>
      <w:lvlJc w:val="left"/>
      <w:pPr>
        <w:tabs>
          <w:tab w:val="num" w:pos="540"/>
        </w:tabs>
        <w:ind w:left="540" w:hanging="360"/>
      </w:pPr>
      <w:rPr>
        <w:rFonts w:ascii="Times New Roman" w:eastAsia="Times New Roman" w:hAnsi="Times New Roman" w:cs="Times New Roman" w:hint="default"/>
      </w:rPr>
    </w:lvl>
    <w:lvl w:ilvl="1" w:tplc="041A0003">
      <w:start w:val="1"/>
      <w:numFmt w:val="bullet"/>
      <w:lvlText w:val="o"/>
      <w:lvlJc w:val="left"/>
      <w:pPr>
        <w:tabs>
          <w:tab w:val="num" w:pos="1260"/>
        </w:tabs>
        <w:ind w:left="1260" w:hanging="360"/>
      </w:pPr>
      <w:rPr>
        <w:rFonts w:ascii="Courier New" w:hAnsi="Courier New" w:cs="Courier New" w:hint="default"/>
      </w:rPr>
    </w:lvl>
    <w:lvl w:ilvl="2" w:tplc="041A0005">
      <w:start w:val="1"/>
      <w:numFmt w:val="bullet"/>
      <w:lvlText w:val=""/>
      <w:lvlJc w:val="left"/>
      <w:pPr>
        <w:tabs>
          <w:tab w:val="num" w:pos="1980"/>
        </w:tabs>
        <w:ind w:left="1980" w:hanging="360"/>
      </w:pPr>
      <w:rPr>
        <w:rFonts w:ascii="Wingdings" w:hAnsi="Wingdings" w:hint="default"/>
      </w:rPr>
    </w:lvl>
    <w:lvl w:ilvl="3" w:tplc="041A0001">
      <w:start w:val="1"/>
      <w:numFmt w:val="bullet"/>
      <w:lvlText w:val=""/>
      <w:lvlJc w:val="left"/>
      <w:pPr>
        <w:tabs>
          <w:tab w:val="num" w:pos="2700"/>
        </w:tabs>
        <w:ind w:left="2700" w:hanging="360"/>
      </w:pPr>
      <w:rPr>
        <w:rFonts w:ascii="Symbol" w:hAnsi="Symbol" w:hint="default"/>
      </w:rPr>
    </w:lvl>
    <w:lvl w:ilvl="4" w:tplc="041A0003">
      <w:start w:val="1"/>
      <w:numFmt w:val="bullet"/>
      <w:lvlText w:val="o"/>
      <w:lvlJc w:val="left"/>
      <w:pPr>
        <w:tabs>
          <w:tab w:val="num" w:pos="3420"/>
        </w:tabs>
        <w:ind w:left="3420" w:hanging="360"/>
      </w:pPr>
      <w:rPr>
        <w:rFonts w:ascii="Courier New" w:hAnsi="Courier New" w:cs="Courier New" w:hint="default"/>
      </w:rPr>
    </w:lvl>
    <w:lvl w:ilvl="5" w:tplc="041A0005">
      <w:start w:val="1"/>
      <w:numFmt w:val="bullet"/>
      <w:lvlText w:val=""/>
      <w:lvlJc w:val="left"/>
      <w:pPr>
        <w:tabs>
          <w:tab w:val="num" w:pos="4140"/>
        </w:tabs>
        <w:ind w:left="4140" w:hanging="360"/>
      </w:pPr>
      <w:rPr>
        <w:rFonts w:ascii="Wingdings" w:hAnsi="Wingdings" w:hint="default"/>
      </w:rPr>
    </w:lvl>
    <w:lvl w:ilvl="6" w:tplc="041A0001">
      <w:start w:val="1"/>
      <w:numFmt w:val="bullet"/>
      <w:lvlText w:val=""/>
      <w:lvlJc w:val="left"/>
      <w:pPr>
        <w:tabs>
          <w:tab w:val="num" w:pos="4860"/>
        </w:tabs>
        <w:ind w:left="4860" w:hanging="360"/>
      </w:pPr>
      <w:rPr>
        <w:rFonts w:ascii="Symbol" w:hAnsi="Symbol" w:hint="default"/>
      </w:rPr>
    </w:lvl>
    <w:lvl w:ilvl="7" w:tplc="041A0003">
      <w:start w:val="1"/>
      <w:numFmt w:val="bullet"/>
      <w:lvlText w:val="o"/>
      <w:lvlJc w:val="left"/>
      <w:pPr>
        <w:tabs>
          <w:tab w:val="num" w:pos="5580"/>
        </w:tabs>
        <w:ind w:left="5580" w:hanging="360"/>
      </w:pPr>
      <w:rPr>
        <w:rFonts w:ascii="Courier New" w:hAnsi="Courier New" w:cs="Courier New" w:hint="default"/>
      </w:rPr>
    </w:lvl>
    <w:lvl w:ilvl="8" w:tplc="041A0005">
      <w:start w:val="1"/>
      <w:numFmt w:val="bullet"/>
      <w:lvlText w:val=""/>
      <w:lvlJc w:val="left"/>
      <w:pPr>
        <w:tabs>
          <w:tab w:val="num" w:pos="6300"/>
        </w:tabs>
        <w:ind w:left="6300" w:hanging="360"/>
      </w:pPr>
      <w:rPr>
        <w:rFonts w:ascii="Wingdings" w:hAnsi="Wingdings" w:hint="default"/>
      </w:rPr>
    </w:lvl>
  </w:abstractNum>
  <w:abstractNum w:abstractNumId="195" w15:restartNumberingAfterBreak="0">
    <w:nsid w:val="73781050"/>
    <w:multiLevelType w:val="hybridMultilevel"/>
    <w:tmpl w:val="094C13F4"/>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6" w15:restartNumberingAfterBreak="0">
    <w:nsid w:val="738E6E60"/>
    <w:multiLevelType w:val="hybridMultilevel"/>
    <w:tmpl w:val="65584CD0"/>
    <w:lvl w:ilvl="0" w:tplc="1CE2666E">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73B954D4"/>
    <w:multiLevelType w:val="hybridMultilevel"/>
    <w:tmpl w:val="053AF338"/>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15:restartNumberingAfterBreak="0">
    <w:nsid w:val="73E13E5F"/>
    <w:multiLevelType w:val="multilevel"/>
    <w:tmpl w:val="F5F8D3F2"/>
    <w:lvl w:ilvl="0">
      <w:start w:val="1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4616EBA"/>
    <w:multiLevelType w:val="hybridMultilevel"/>
    <w:tmpl w:val="3E70C5D6"/>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0" w15:restartNumberingAfterBreak="0">
    <w:nsid w:val="77BD579F"/>
    <w:multiLevelType w:val="hybridMultilevel"/>
    <w:tmpl w:val="328A41F8"/>
    <w:lvl w:ilvl="0" w:tplc="43162F12">
      <w:numFmt w:val="bullet"/>
      <w:lvlText w:val="-"/>
      <w:lvlJc w:val="left"/>
      <w:pPr>
        <w:tabs>
          <w:tab w:val="num" w:pos="540"/>
        </w:tabs>
        <w:ind w:left="540" w:hanging="360"/>
      </w:pPr>
      <w:rPr>
        <w:rFonts w:ascii="Times New Roman" w:eastAsia="Times New Roman" w:hAnsi="Times New Roman" w:cs="Times New Roman" w:hint="default"/>
        <w:b/>
      </w:rPr>
    </w:lvl>
    <w:lvl w:ilvl="1" w:tplc="041A0003">
      <w:start w:val="1"/>
      <w:numFmt w:val="bullet"/>
      <w:lvlText w:val="o"/>
      <w:lvlJc w:val="left"/>
      <w:pPr>
        <w:tabs>
          <w:tab w:val="num" w:pos="1260"/>
        </w:tabs>
        <w:ind w:left="1260" w:hanging="360"/>
      </w:pPr>
      <w:rPr>
        <w:rFonts w:ascii="Courier New" w:hAnsi="Courier New" w:cs="Courier New" w:hint="default"/>
      </w:rPr>
    </w:lvl>
    <w:lvl w:ilvl="2" w:tplc="041A0005">
      <w:start w:val="1"/>
      <w:numFmt w:val="bullet"/>
      <w:lvlText w:val=""/>
      <w:lvlJc w:val="left"/>
      <w:pPr>
        <w:tabs>
          <w:tab w:val="num" w:pos="1980"/>
        </w:tabs>
        <w:ind w:left="1980" w:hanging="360"/>
      </w:pPr>
      <w:rPr>
        <w:rFonts w:ascii="Wingdings" w:hAnsi="Wingdings" w:hint="default"/>
      </w:rPr>
    </w:lvl>
    <w:lvl w:ilvl="3" w:tplc="041A0001">
      <w:start w:val="1"/>
      <w:numFmt w:val="bullet"/>
      <w:lvlText w:val=""/>
      <w:lvlJc w:val="left"/>
      <w:pPr>
        <w:tabs>
          <w:tab w:val="num" w:pos="2700"/>
        </w:tabs>
        <w:ind w:left="2700" w:hanging="360"/>
      </w:pPr>
      <w:rPr>
        <w:rFonts w:ascii="Symbol" w:hAnsi="Symbol" w:hint="default"/>
      </w:rPr>
    </w:lvl>
    <w:lvl w:ilvl="4" w:tplc="041A0003">
      <w:start w:val="1"/>
      <w:numFmt w:val="bullet"/>
      <w:lvlText w:val="o"/>
      <w:lvlJc w:val="left"/>
      <w:pPr>
        <w:tabs>
          <w:tab w:val="num" w:pos="3420"/>
        </w:tabs>
        <w:ind w:left="3420" w:hanging="360"/>
      </w:pPr>
      <w:rPr>
        <w:rFonts w:ascii="Courier New" w:hAnsi="Courier New" w:cs="Courier New" w:hint="default"/>
      </w:rPr>
    </w:lvl>
    <w:lvl w:ilvl="5" w:tplc="041A0005">
      <w:start w:val="1"/>
      <w:numFmt w:val="bullet"/>
      <w:lvlText w:val=""/>
      <w:lvlJc w:val="left"/>
      <w:pPr>
        <w:tabs>
          <w:tab w:val="num" w:pos="4140"/>
        </w:tabs>
        <w:ind w:left="4140" w:hanging="360"/>
      </w:pPr>
      <w:rPr>
        <w:rFonts w:ascii="Wingdings" w:hAnsi="Wingdings" w:hint="default"/>
      </w:rPr>
    </w:lvl>
    <w:lvl w:ilvl="6" w:tplc="041A0001">
      <w:start w:val="1"/>
      <w:numFmt w:val="bullet"/>
      <w:lvlText w:val=""/>
      <w:lvlJc w:val="left"/>
      <w:pPr>
        <w:tabs>
          <w:tab w:val="num" w:pos="4860"/>
        </w:tabs>
        <w:ind w:left="4860" w:hanging="360"/>
      </w:pPr>
      <w:rPr>
        <w:rFonts w:ascii="Symbol" w:hAnsi="Symbol" w:hint="default"/>
      </w:rPr>
    </w:lvl>
    <w:lvl w:ilvl="7" w:tplc="041A0003">
      <w:start w:val="1"/>
      <w:numFmt w:val="bullet"/>
      <w:lvlText w:val="o"/>
      <w:lvlJc w:val="left"/>
      <w:pPr>
        <w:tabs>
          <w:tab w:val="num" w:pos="5580"/>
        </w:tabs>
        <w:ind w:left="5580" w:hanging="360"/>
      </w:pPr>
      <w:rPr>
        <w:rFonts w:ascii="Courier New" w:hAnsi="Courier New" w:cs="Courier New" w:hint="default"/>
      </w:rPr>
    </w:lvl>
    <w:lvl w:ilvl="8" w:tplc="041A0005">
      <w:start w:val="1"/>
      <w:numFmt w:val="bullet"/>
      <w:lvlText w:val=""/>
      <w:lvlJc w:val="left"/>
      <w:pPr>
        <w:tabs>
          <w:tab w:val="num" w:pos="6300"/>
        </w:tabs>
        <w:ind w:left="6300" w:hanging="360"/>
      </w:pPr>
      <w:rPr>
        <w:rFonts w:ascii="Wingdings" w:hAnsi="Wingdings" w:hint="default"/>
      </w:rPr>
    </w:lvl>
  </w:abstractNum>
  <w:abstractNum w:abstractNumId="201" w15:restartNumberingAfterBreak="0">
    <w:nsid w:val="785F1471"/>
    <w:multiLevelType w:val="hybridMultilevel"/>
    <w:tmpl w:val="91F4B52C"/>
    <w:lvl w:ilvl="0" w:tplc="2F60F52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789E1F7A"/>
    <w:multiLevelType w:val="hybridMultilevel"/>
    <w:tmpl w:val="C6F2C23E"/>
    <w:lvl w:ilvl="0" w:tplc="D45A12F8">
      <w:start w:val="10"/>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3" w15:restartNumberingAfterBreak="0">
    <w:nsid w:val="78C038A1"/>
    <w:multiLevelType w:val="hybridMultilevel"/>
    <w:tmpl w:val="40C05C10"/>
    <w:lvl w:ilvl="0" w:tplc="1C18273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4" w15:restartNumberingAfterBreak="0">
    <w:nsid w:val="79296372"/>
    <w:multiLevelType w:val="multilevel"/>
    <w:tmpl w:val="ABF0C118"/>
    <w:styleLink w:val="WW8Num2"/>
    <w:lvl w:ilvl="0">
      <w:numFmt w:val="bullet"/>
      <w:lvlText w:val=""/>
      <w:lvlJc w:val="left"/>
      <w:pPr>
        <w:ind w:left="720" w:hanging="360"/>
      </w:pPr>
      <w:rPr>
        <w:rFonts w:ascii="Symbol" w:hAnsi="Symbol" w:cs="OpenSymbol, 'MS Gothic'"/>
        <w:sz w:val="22"/>
        <w:szCs w:val="22"/>
      </w:rPr>
    </w:lvl>
    <w:lvl w:ilvl="1">
      <w:numFmt w:val="bullet"/>
      <w:lvlText w:val=""/>
      <w:lvlJc w:val="left"/>
      <w:pPr>
        <w:ind w:left="1080" w:hanging="360"/>
      </w:pPr>
      <w:rPr>
        <w:rFonts w:ascii="Symbol" w:hAnsi="Symbol" w:cs="OpenSymbol, 'MS Gothic'"/>
        <w:sz w:val="22"/>
        <w:szCs w:val="22"/>
      </w:rPr>
    </w:lvl>
    <w:lvl w:ilvl="2">
      <w:numFmt w:val="bullet"/>
      <w:lvlText w:val=""/>
      <w:lvlJc w:val="left"/>
      <w:pPr>
        <w:ind w:left="1440" w:hanging="360"/>
      </w:pPr>
      <w:rPr>
        <w:rFonts w:ascii="Symbol" w:hAnsi="Symbol" w:cs="OpenSymbol, 'MS Gothic'"/>
        <w:sz w:val="22"/>
        <w:szCs w:val="22"/>
      </w:rPr>
    </w:lvl>
    <w:lvl w:ilvl="3">
      <w:numFmt w:val="bullet"/>
      <w:lvlText w:val=""/>
      <w:lvlJc w:val="left"/>
      <w:pPr>
        <w:ind w:left="1800" w:hanging="360"/>
      </w:pPr>
      <w:rPr>
        <w:rFonts w:ascii="Symbol" w:hAnsi="Symbol" w:cs="OpenSymbol, 'MS Gothic'"/>
        <w:sz w:val="22"/>
        <w:szCs w:val="22"/>
      </w:rPr>
    </w:lvl>
    <w:lvl w:ilvl="4">
      <w:numFmt w:val="bullet"/>
      <w:lvlText w:val=""/>
      <w:lvlJc w:val="left"/>
      <w:pPr>
        <w:ind w:left="2160" w:hanging="360"/>
      </w:pPr>
      <w:rPr>
        <w:rFonts w:ascii="Symbol" w:hAnsi="Symbol" w:cs="OpenSymbol, 'MS Gothic'"/>
        <w:sz w:val="22"/>
        <w:szCs w:val="22"/>
      </w:rPr>
    </w:lvl>
    <w:lvl w:ilvl="5">
      <w:numFmt w:val="bullet"/>
      <w:lvlText w:val=""/>
      <w:lvlJc w:val="left"/>
      <w:pPr>
        <w:ind w:left="2520" w:hanging="360"/>
      </w:pPr>
      <w:rPr>
        <w:rFonts w:ascii="Symbol" w:hAnsi="Symbol" w:cs="OpenSymbol, 'MS Gothic'"/>
        <w:sz w:val="22"/>
        <w:szCs w:val="22"/>
      </w:rPr>
    </w:lvl>
    <w:lvl w:ilvl="6">
      <w:numFmt w:val="bullet"/>
      <w:lvlText w:val=""/>
      <w:lvlJc w:val="left"/>
      <w:pPr>
        <w:ind w:left="2880" w:hanging="360"/>
      </w:pPr>
      <w:rPr>
        <w:rFonts w:ascii="Symbol" w:hAnsi="Symbol" w:cs="OpenSymbol, 'MS Gothic'"/>
        <w:sz w:val="22"/>
        <w:szCs w:val="22"/>
      </w:rPr>
    </w:lvl>
    <w:lvl w:ilvl="7">
      <w:numFmt w:val="bullet"/>
      <w:lvlText w:val=""/>
      <w:lvlJc w:val="left"/>
      <w:pPr>
        <w:ind w:left="3240" w:hanging="360"/>
      </w:pPr>
      <w:rPr>
        <w:rFonts w:ascii="Symbol" w:hAnsi="Symbol" w:cs="OpenSymbol, 'MS Gothic'"/>
        <w:sz w:val="22"/>
        <w:szCs w:val="22"/>
      </w:rPr>
    </w:lvl>
    <w:lvl w:ilvl="8">
      <w:numFmt w:val="bullet"/>
      <w:lvlText w:val=""/>
      <w:lvlJc w:val="left"/>
      <w:pPr>
        <w:ind w:left="3600" w:hanging="360"/>
      </w:pPr>
      <w:rPr>
        <w:rFonts w:ascii="Symbol" w:hAnsi="Symbol" w:cs="OpenSymbol, 'MS Gothic'"/>
        <w:sz w:val="22"/>
        <w:szCs w:val="22"/>
      </w:rPr>
    </w:lvl>
  </w:abstractNum>
  <w:abstractNum w:abstractNumId="205" w15:restartNumberingAfterBreak="0">
    <w:nsid w:val="79C95FCD"/>
    <w:multiLevelType w:val="hybridMultilevel"/>
    <w:tmpl w:val="FF62EEB2"/>
    <w:lvl w:ilvl="0" w:tplc="1CE2666E">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6" w15:restartNumberingAfterBreak="0">
    <w:nsid w:val="79F62CC8"/>
    <w:multiLevelType w:val="hybridMultilevel"/>
    <w:tmpl w:val="5C988576"/>
    <w:lvl w:ilvl="0" w:tplc="1C18273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15:restartNumberingAfterBreak="0">
    <w:nsid w:val="7C4E7E3B"/>
    <w:multiLevelType w:val="hybridMultilevel"/>
    <w:tmpl w:val="28C8EA00"/>
    <w:lvl w:ilvl="0" w:tplc="AB7A14B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7CCF6FBB"/>
    <w:multiLevelType w:val="hybridMultilevel"/>
    <w:tmpl w:val="6A281F60"/>
    <w:lvl w:ilvl="0" w:tplc="D45A12F8">
      <w:start w:val="1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7CD8307D"/>
    <w:multiLevelType w:val="hybridMultilevel"/>
    <w:tmpl w:val="E9B41D8A"/>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7D0F6FAE"/>
    <w:multiLevelType w:val="hybridMultilevel"/>
    <w:tmpl w:val="8B047982"/>
    <w:lvl w:ilvl="0" w:tplc="AB7A14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1" w15:restartNumberingAfterBreak="0">
    <w:nsid w:val="7D574BCA"/>
    <w:multiLevelType w:val="hybridMultilevel"/>
    <w:tmpl w:val="64347B24"/>
    <w:lvl w:ilvl="0" w:tplc="3A924D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2" w15:restartNumberingAfterBreak="0">
    <w:nsid w:val="7E46099F"/>
    <w:multiLevelType w:val="hybridMultilevel"/>
    <w:tmpl w:val="00E01428"/>
    <w:lvl w:ilvl="0" w:tplc="1C1827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3" w15:restartNumberingAfterBreak="0">
    <w:nsid w:val="7F3B3DA0"/>
    <w:multiLevelType w:val="hybridMultilevel"/>
    <w:tmpl w:val="A84E2B8A"/>
    <w:lvl w:ilvl="0" w:tplc="1C18273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3"/>
  </w:num>
  <w:num w:numId="2">
    <w:abstractNumId w:val="160"/>
  </w:num>
  <w:num w:numId="3">
    <w:abstractNumId w:val="82"/>
  </w:num>
  <w:num w:numId="4">
    <w:abstractNumId w:val="19"/>
  </w:num>
  <w:num w:numId="5">
    <w:abstractNumId w:val="40"/>
  </w:num>
  <w:num w:numId="6">
    <w:abstractNumId w:val="61"/>
  </w:num>
  <w:num w:numId="7">
    <w:abstractNumId w:val="78"/>
  </w:num>
  <w:num w:numId="8">
    <w:abstractNumId w:val="142"/>
  </w:num>
  <w:num w:numId="9">
    <w:abstractNumId w:val="115"/>
  </w:num>
  <w:num w:numId="10">
    <w:abstractNumId w:val="151"/>
  </w:num>
  <w:num w:numId="11">
    <w:abstractNumId w:val="94"/>
  </w:num>
  <w:num w:numId="12">
    <w:abstractNumId w:val="87"/>
  </w:num>
  <w:num w:numId="13">
    <w:abstractNumId w:val="185"/>
  </w:num>
  <w:num w:numId="14">
    <w:abstractNumId w:val="187"/>
  </w:num>
  <w:num w:numId="15">
    <w:abstractNumId w:val="203"/>
  </w:num>
  <w:num w:numId="16">
    <w:abstractNumId w:val="161"/>
  </w:num>
  <w:num w:numId="17">
    <w:abstractNumId w:val="188"/>
  </w:num>
  <w:num w:numId="18">
    <w:abstractNumId w:val="28"/>
  </w:num>
  <w:num w:numId="19">
    <w:abstractNumId w:val="124"/>
  </w:num>
  <w:num w:numId="20">
    <w:abstractNumId w:val="89"/>
  </w:num>
  <w:num w:numId="21">
    <w:abstractNumId w:val="69"/>
  </w:num>
  <w:num w:numId="22">
    <w:abstractNumId w:val="180"/>
  </w:num>
  <w:num w:numId="23">
    <w:abstractNumId w:val="56"/>
  </w:num>
  <w:num w:numId="24">
    <w:abstractNumId w:val="46"/>
  </w:num>
  <w:num w:numId="25">
    <w:abstractNumId w:val="208"/>
  </w:num>
  <w:num w:numId="26">
    <w:abstractNumId w:val="175"/>
  </w:num>
  <w:num w:numId="27">
    <w:abstractNumId w:val="111"/>
  </w:num>
  <w:num w:numId="28">
    <w:abstractNumId w:val="159"/>
  </w:num>
  <w:num w:numId="29">
    <w:abstractNumId w:val="105"/>
  </w:num>
  <w:num w:numId="30">
    <w:abstractNumId w:val="22"/>
  </w:num>
  <w:num w:numId="31">
    <w:abstractNumId w:val="134"/>
  </w:num>
  <w:num w:numId="32">
    <w:abstractNumId w:val="211"/>
  </w:num>
  <w:num w:numId="33">
    <w:abstractNumId w:val="129"/>
  </w:num>
  <w:num w:numId="34">
    <w:abstractNumId w:val="143"/>
  </w:num>
  <w:num w:numId="35">
    <w:abstractNumId w:val="76"/>
  </w:num>
  <w:num w:numId="36">
    <w:abstractNumId w:val="96"/>
  </w:num>
  <w:num w:numId="37">
    <w:abstractNumId w:val="156"/>
  </w:num>
  <w:num w:numId="38">
    <w:abstractNumId w:val="99"/>
  </w:num>
  <w:num w:numId="39">
    <w:abstractNumId w:val="198"/>
  </w:num>
  <w:num w:numId="40">
    <w:abstractNumId w:val="195"/>
  </w:num>
  <w:num w:numId="41">
    <w:abstractNumId w:val="199"/>
  </w:num>
  <w:num w:numId="42">
    <w:abstractNumId w:val="85"/>
  </w:num>
  <w:num w:numId="43">
    <w:abstractNumId w:val="91"/>
  </w:num>
  <w:num w:numId="44">
    <w:abstractNumId w:val="177"/>
  </w:num>
  <w:num w:numId="45">
    <w:abstractNumId w:val="42"/>
  </w:num>
  <w:num w:numId="46">
    <w:abstractNumId w:val="178"/>
  </w:num>
  <w:num w:numId="47">
    <w:abstractNumId w:val="88"/>
  </w:num>
  <w:num w:numId="48">
    <w:abstractNumId w:val="162"/>
  </w:num>
  <w:num w:numId="49">
    <w:abstractNumId w:val="139"/>
  </w:num>
  <w:num w:numId="50">
    <w:abstractNumId w:val="23"/>
  </w:num>
  <w:num w:numId="51">
    <w:abstractNumId w:val="54"/>
  </w:num>
  <w:num w:numId="52">
    <w:abstractNumId w:val="79"/>
  </w:num>
  <w:num w:numId="53">
    <w:abstractNumId w:val="57"/>
  </w:num>
  <w:num w:numId="54">
    <w:abstractNumId w:val="163"/>
  </w:num>
  <w:num w:numId="55">
    <w:abstractNumId w:val="165"/>
  </w:num>
  <w:num w:numId="56">
    <w:abstractNumId w:val="92"/>
  </w:num>
  <w:num w:numId="57">
    <w:abstractNumId w:val="86"/>
  </w:num>
  <w:num w:numId="58">
    <w:abstractNumId w:val="63"/>
  </w:num>
  <w:num w:numId="59">
    <w:abstractNumId w:val="171"/>
  </w:num>
  <w:num w:numId="60">
    <w:abstractNumId w:val="90"/>
  </w:num>
  <w:num w:numId="61">
    <w:abstractNumId w:val="130"/>
  </w:num>
  <w:num w:numId="62">
    <w:abstractNumId w:val="138"/>
  </w:num>
  <w:num w:numId="63">
    <w:abstractNumId w:val="157"/>
  </w:num>
  <w:num w:numId="64">
    <w:abstractNumId w:val="39"/>
  </w:num>
  <w:num w:numId="65">
    <w:abstractNumId w:val="30"/>
  </w:num>
  <w:num w:numId="66">
    <w:abstractNumId w:val="113"/>
  </w:num>
  <w:num w:numId="67">
    <w:abstractNumId w:val="183"/>
  </w:num>
  <w:num w:numId="68">
    <w:abstractNumId w:val="186"/>
  </w:num>
  <w:num w:numId="69">
    <w:abstractNumId w:val="170"/>
  </w:num>
  <w:num w:numId="70">
    <w:abstractNumId w:val="146"/>
  </w:num>
  <w:num w:numId="71">
    <w:abstractNumId w:val="72"/>
  </w:num>
  <w:num w:numId="72">
    <w:abstractNumId w:val="174"/>
  </w:num>
  <w:num w:numId="73">
    <w:abstractNumId w:val="65"/>
  </w:num>
  <w:num w:numId="74">
    <w:abstractNumId w:val="114"/>
  </w:num>
  <w:num w:numId="75">
    <w:abstractNumId w:val="51"/>
  </w:num>
  <w:num w:numId="76">
    <w:abstractNumId w:val="126"/>
  </w:num>
  <w:num w:numId="77">
    <w:abstractNumId w:val="80"/>
  </w:num>
  <w:num w:numId="78">
    <w:abstractNumId w:val="73"/>
  </w:num>
  <w:num w:numId="79">
    <w:abstractNumId w:val="25"/>
  </w:num>
  <w:num w:numId="80">
    <w:abstractNumId w:val="55"/>
  </w:num>
  <w:num w:numId="81">
    <w:abstractNumId w:val="93"/>
  </w:num>
  <w:num w:numId="82">
    <w:abstractNumId w:val="164"/>
  </w:num>
  <w:num w:numId="83">
    <w:abstractNumId w:val="20"/>
  </w:num>
  <w:num w:numId="84">
    <w:abstractNumId w:val="102"/>
  </w:num>
  <w:num w:numId="85">
    <w:abstractNumId w:val="145"/>
  </w:num>
  <w:num w:numId="86">
    <w:abstractNumId w:val="100"/>
  </w:num>
  <w:num w:numId="87">
    <w:abstractNumId w:val="122"/>
  </w:num>
  <w:num w:numId="88">
    <w:abstractNumId w:val="179"/>
  </w:num>
  <w:num w:numId="89">
    <w:abstractNumId w:val="41"/>
  </w:num>
  <w:num w:numId="90">
    <w:abstractNumId w:val="182"/>
  </w:num>
  <w:num w:numId="91">
    <w:abstractNumId w:val="36"/>
  </w:num>
  <w:num w:numId="92">
    <w:abstractNumId w:val="205"/>
  </w:num>
  <w:num w:numId="93">
    <w:abstractNumId w:val="196"/>
  </w:num>
  <w:num w:numId="94">
    <w:abstractNumId w:val="43"/>
  </w:num>
  <w:num w:numId="95">
    <w:abstractNumId w:val="189"/>
  </w:num>
  <w:num w:numId="96">
    <w:abstractNumId w:val="127"/>
  </w:num>
  <w:num w:numId="97">
    <w:abstractNumId w:val="166"/>
  </w:num>
  <w:num w:numId="98">
    <w:abstractNumId w:val="136"/>
  </w:num>
  <w:num w:numId="99">
    <w:abstractNumId w:val="106"/>
  </w:num>
  <w:num w:numId="100">
    <w:abstractNumId w:val="24"/>
  </w:num>
  <w:num w:numId="101">
    <w:abstractNumId w:val="200"/>
  </w:num>
  <w:num w:numId="1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4"/>
  </w:num>
  <w:num w:numId="104">
    <w:abstractNumId w:val="212"/>
  </w:num>
  <w:num w:numId="105">
    <w:abstractNumId w:val="202"/>
  </w:num>
  <w:num w:numId="106">
    <w:abstractNumId w:val="144"/>
  </w:num>
  <w:num w:numId="107">
    <w:abstractNumId w:val="172"/>
  </w:num>
  <w:num w:numId="10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9"/>
  </w:num>
  <w:num w:numId="110">
    <w:abstractNumId w:val="2"/>
  </w:num>
  <w:num w:numId="111">
    <w:abstractNumId w:val="191"/>
  </w:num>
  <w:num w:numId="112">
    <w:abstractNumId w:val="49"/>
  </w:num>
  <w:num w:numId="113">
    <w:abstractNumId w:val="70"/>
  </w:num>
  <w:num w:numId="114">
    <w:abstractNumId w:val="27"/>
  </w:num>
  <w:num w:numId="115">
    <w:abstractNumId w:val="18"/>
  </w:num>
  <w:num w:numId="116">
    <w:abstractNumId w:val="38"/>
  </w:num>
  <w:num w:numId="117">
    <w:abstractNumId w:val="150"/>
  </w:num>
  <w:num w:numId="118">
    <w:abstractNumId w:val="108"/>
  </w:num>
  <w:num w:numId="119">
    <w:abstractNumId w:val="167"/>
  </w:num>
  <w:num w:numId="120">
    <w:abstractNumId w:val="201"/>
  </w:num>
  <w:num w:numId="121">
    <w:abstractNumId w:val="123"/>
  </w:num>
  <w:num w:numId="122">
    <w:abstractNumId w:val="148"/>
  </w:num>
  <w:num w:numId="123">
    <w:abstractNumId w:val="31"/>
  </w:num>
  <w:num w:numId="124">
    <w:abstractNumId w:val="210"/>
  </w:num>
  <w:num w:numId="125">
    <w:abstractNumId w:val="207"/>
  </w:num>
  <w:num w:numId="126">
    <w:abstractNumId w:val="48"/>
  </w:num>
  <w:num w:numId="127">
    <w:abstractNumId w:val="184"/>
  </w:num>
  <w:num w:numId="128">
    <w:abstractNumId w:val="128"/>
  </w:num>
  <w:num w:numId="12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
  </w:num>
  <w:num w:numId="131">
    <w:abstractNumId w:val="193"/>
  </w:num>
  <w:num w:numId="132">
    <w:abstractNumId w:val="0"/>
  </w:num>
  <w:num w:numId="133">
    <w:abstractNumId w:val="1"/>
  </w:num>
  <w:num w:numId="134">
    <w:abstractNumId w:val="190"/>
  </w:num>
  <w:num w:numId="135">
    <w:abstractNumId w:val="52"/>
  </w:num>
  <w:num w:numId="136">
    <w:abstractNumId w:val="62"/>
  </w:num>
  <w:num w:numId="137">
    <w:abstractNumId w:val="50"/>
  </w:num>
  <w:num w:numId="138">
    <w:abstractNumId w:val="158"/>
  </w:num>
  <w:num w:numId="139">
    <w:abstractNumId w:val="84"/>
  </w:num>
  <w:num w:numId="140">
    <w:abstractNumId w:val="35"/>
  </w:num>
  <w:num w:numId="141">
    <w:abstractNumId w:val="109"/>
  </w:num>
  <w:num w:numId="142">
    <w:abstractNumId w:val="33"/>
  </w:num>
  <w:num w:numId="143">
    <w:abstractNumId w:val="95"/>
  </w:num>
  <w:num w:numId="144">
    <w:abstractNumId w:val="176"/>
  </w:num>
  <w:num w:numId="145">
    <w:abstractNumId w:val="101"/>
  </w:num>
  <w:num w:numId="146">
    <w:abstractNumId w:val="173"/>
  </w:num>
  <w:num w:numId="147">
    <w:abstractNumId w:val="204"/>
  </w:num>
  <w:num w:numId="148">
    <w:abstractNumId w:val="47"/>
  </w:num>
  <w:num w:numId="149">
    <w:abstractNumId w:val="140"/>
  </w:num>
  <w:num w:numId="150">
    <w:abstractNumId w:val="59"/>
  </w:num>
  <w:num w:numId="151">
    <w:abstractNumId w:val="16"/>
  </w:num>
  <w:num w:numId="152">
    <w:abstractNumId w:val="169"/>
  </w:num>
  <w:num w:numId="153">
    <w:abstractNumId w:val="32"/>
  </w:num>
  <w:num w:numId="154">
    <w:abstractNumId w:val="137"/>
  </w:num>
  <w:num w:numId="155">
    <w:abstractNumId w:val="47"/>
  </w:num>
  <w:num w:numId="156">
    <w:abstractNumId w:val="140"/>
  </w:num>
  <w:num w:numId="157">
    <w:abstractNumId w:val="59"/>
  </w:num>
  <w:num w:numId="158">
    <w:abstractNumId w:val="16"/>
  </w:num>
  <w:num w:numId="159">
    <w:abstractNumId w:val="169"/>
    <w:lvlOverride w:ilvl="0">
      <w:startOverride w:val="1"/>
    </w:lvlOverride>
  </w:num>
  <w:num w:numId="160">
    <w:abstractNumId w:val="32"/>
  </w:num>
  <w:num w:numId="161">
    <w:abstractNumId w:val="137"/>
    <w:lvlOverride w:ilvl="0">
      <w:startOverride w:val="1"/>
    </w:lvlOverride>
  </w:num>
  <w:num w:numId="162">
    <w:abstractNumId w:val="68"/>
  </w:num>
  <w:num w:numId="163">
    <w:abstractNumId w:val="132"/>
  </w:num>
  <w:num w:numId="164">
    <w:abstractNumId w:val="10"/>
  </w:num>
  <w:num w:numId="165">
    <w:abstractNumId w:val="147"/>
  </w:num>
  <w:num w:numId="166">
    <w:abstractNumId w:val="83"/>
  </w:num>
  <w:num w:numId="167">
    <w:abstractNumId w:val="34"/>
  </w:num>
  <w:num w:numId="16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2"/>
  </w:num>
  <w:num w:numId="172">
    <w:abstractNumId w:val="154"/>
  </w:num>
  <w:num w:numId="173">
    <w:abstractNumId w:val="197"/>
  </w:num>
  <w:num w:numId="174">
    <w:abstractNumId w:val="17"/>
  </w:num>
  <w:num w:numId="175">
    <w:abstractNumId w:val="133"/>
  </w:num>
  <w:num w:numId="176">
    <w:abstractNumId w:val="209"/>
  </w:num>
  <w:num w:numId="177">
    <w:abstractNumId w:val="77"/>
  </w:num>
  <w:num w:numId="178">
    <w:abstractNumId w:val="121"/>
  </w:num>
  <w:num w:numId="179">
    <w:abstractNumId w:val="64"/>
  </w:num>
  <w:num w:numId="180">
    <w:abstractNumId w:val="107"/>
  </w:num>
  <w:num w:numId="181">
    <w:abstractNumId w:val="26"/>
  </w:num>
  <w:num w:numId="182">
    <w:abstractNumId w:val="125"/>
  </w:num>
  <w:num w:numId="183">
    <w:abstractNumId w:val="131"/>
  </w:num>
  <w:num w:numId="184">
    <w:abstractNumId w:val="103"/>
  </w:num>
  <w:num w:numId="185">
    <w:abstractNumId w:val="213"/>
  </w:num>
  <w:num w:numId="186">
    <w:abstractNumId w:val="81"/>
  </w:num>
  <w:num w:numId="187">
    <w:abstractNumId w:val="117"/>
  </w:num>
  <w:num w:numId="188">
    <w:abstractNumId w:val="97"/>
  </w:num>
  <w:num w:numId="189">
    <w:abstractNumId w:val="29"/>
  </w:num>
  <w:num w:numId="190">
    <w:abstractNumId w:val="119"/>
  </w:num>
  <w:num w:numId="191">
    <w:abstractNumId w:val="60"/>
  </w:num>
  <w:num w:numId="192">
    <w:abstractNumId w:val="58"/>
  </w:num>
  <w:num w:numId="193">
    <w:abstractNumId w:val="135"/>
  </w:num>
  <w:num w:numId="194">
    <w:abstractNumId w:val="45"/>
  </w:num>
  <w:num w:numId="195">
    <w:abstractNumId w:val="168"/>
  </w:num>
  <w:num w:numId="196">
    <w:abstractNumId w:val="120"/>
  </w:num>
  <w:num w:numId="197">
    <w:abstractNumId w:val="75"/>
  </w:num>
  <w:num w:numId="198">
    <w:abstractNumId w:val="181"/>
  </w:num>
  <w:num w:numId="199">
    <w:abstractNumId w:val="74"/>
  </w:num>
  <w:num w:numId="200">
    <w:abstractNumId w:val="112"/>
  </w:num>
  <w:num w:numId="201">
    <w:abstractNumId w:val="66"/>
  </w:num>
  <w:num w:numId="202">
    <w:abstractNumId w:val="120"/>
  </w:num>
  <w:num w:numId="203">
    <w:abstractNumId w:val="66"/>
  </w:num>
  <w:num w:numId="204">
    <w:abstractNumId w:val="112"/>
  </w:num>
  <w:num w:numId="205">
    <w:abstractNumId w:val="75"/>
  </w:num>
  <w:num w:numId="206">
    <w:abstractNumId w:val="181"/>
  </w:num>
  <w:num w:numId="207">
    <w:abstractNumId w:val="74"/>
  </w:num>
  <w:num w:numId="208">
    <w:abstractNumId w:val="71"/>
  </w:num>
  <w:num w:numId="209">
    <w:abstractNumId w:val="152"/>
  </w:num>
  <w:num w:numId="210">
    <w:abstractNumId w:val="206"/>
  </w:num>
  <w:num w:numId="211">
    <w:abstractNumId w:val="104"/>
  </w:num>
  <w:num w:numId="212">
    <w:abstractNumId w:val="98"/>
  </w:num>
  <w:num w:numId="213">
    <w:abstractNumId w:val="118"/>
  </w:num>
  <w:num w:numId="214">
    <w:abstractNumId w:val="11"/>
  </w:num>
  <w:num w:numId="215">
    <w:abstractNumId w:val="14"/>
  </w:num>
  <w:num w:numId="216">
    <w:abstractNumId w:val="12"/>
  </w:num>
  <w:num w:numId="217">
    <w:abstractNumId w:val="13"/>
  </w:num>
  <w:num w:numId="218">
    <w:abstractNumId w:val="15"/>
  </w:num>
  <w:num w:numId="219">
    <w:abstractNumId w:val="153"/>
  </w:num>
  <w:num w:numId="220">
    <w:abstractNumId w:val="141"/>
  </w:num>
  <w:num w:numId="221">
    <w:abstractNumId w:val="155"/>
  </w:num>
  <w:num w:numId="222">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10"/>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26"/>
    <w:rsid w:val="00000309"/>
    <w:rsid w:val="00001698"/>
    <w:rsid w:val="0000264D"/>
    <w:rsid w:val="0000331D"/>
    <w:rsid w:val="00004ED7"/>
    <w:rsid w:val="00005CB6"/>
    <w:rsid w:val="00007110"/>
    <w:rsid w:val="000105A8"/>
    <w:rsid w:val="00010AE3"/>
    <w:rsid w:val="0001603E"/>
    <w:rsid w:val="0002016C"/>
    <w:rsid w:val="000240E3"/>
    <w:rsid w:val="00024E86"/>
    <w:rsid w:val="00026D68"/>
    <w:rsid w:val="000275CD"/>
    <w:rsid w:val="00027943"/>
    <w:rsid w:val="00031984"/>
    <w:rsid w:val="00034224"/>
    <w:rsid w:val="00034561"/>
    <w:rsid w:val="00035189"/>
    <w:rsid w:val="00035A84"/>
    <w:rsid w:val="00035C9E"/>
    <w:rsid w:val="00035D8C"/>
    <w:rsid w:val="00037008"/>
    <w:rsid w:val="00040875"/>
    <w:rsid w:val="00041871"/>
    <w:rsid w:val="00041D97"/>
    <w:rsid w:val="000429B9"/>
    <w:rsid w:val="00044A04"/>
    <w:rsid w:val="00047F84"/>
    <w:rsid w:val="000504C1"/>
    <w:rsid w:val="00050BCB"/>
    <w:rsid w:val="00050EC7"/>
    <w:rsid w:val="000518D7"/>
    <w:rsid w:val="00052474"/>
    <w:rsid w:val="00052C5D"/>
    <w:rsid w:val="000540BA"/>
    <w:rsid w:val="00057C4B"/>
    <w:rsid w:val="000603D9"/>
    <w:rsid w:val="00060926"/>
    <w:rsid w:val="00060B6B"/>
    <w:rsid w:val="00060C69"/>
    <w:rsid w:val="00061E15"/>
    <w:rsid w:val="0006210B"/>
    <w:rsid w:val="00062742"/>
    <w:rsid w:val="0006431F"/>
    <w:rsid w:val="000651DF"/>
    <w:rsid w:val="000665DA"/>
    <w:rsid w:val="00070804"/>
    <w:rsid w:val="00070C7B"/>
    <w:rsid w:val="00070CBA"/>
    <w:rsid w:val="00074221"/>
    <w:rsid w:val="00075D97"/>
    <w:rsid w:val="00076CC3"/>
    <w:rsid w:val="00081775"/>
    <w:rsid w:val="00083F4A"/>
    <w:rsid w:val="00083FF7"/>
    <w:rsid w:val="00085493"/>
    <w:rsid w:val="00085E1A"/>
    <w:rsid w:val="00085EF1"/>
    <w:rsid w:val="00087E6E"/>
    <w:rsid w:val="00090416"/>
    <w:rsid w:val="00090BE5"/>
    <w:rsid w:val="00090D35"/>
    <w:rsid w:val="00092767"/>
    <w:rsid w:val="00093145"/>
    <w:rsid w:val="000956EB"/>
    <w:rsid w:val="00096EC8"/>
    <w:rsid w:val="000A0A39"/>
    <w:rsid w:val="000A1E0E"/>
    <w:rsid w:val="000A32E6"/>
    <w:rsid w:val="000A3485"/>
    <w:rsid w:val="000A3683"/>
    <w:rsid w:val="000A3EFB"/>
    <w:rsid w:val="000A5635"/>
    <w:rsid w:val="000A6A2A"/>
    <w:rsid w:val="000A7282"/>
    <w:rsid w:val="000A72F0"/>
    <w:rsid w:val="000A7F0A"/>
    <w:rsid w:val="000B0B23"/>
    <w:rsid w:val="000B3D84"/>
    <w:rsid w:val="000B4244"/>
    <w:rsid w:val="000B431C"/>
    <w:rsid w:val="000B4CAA"/>
    <w:rsid w:val="000B55A7"/>
    <w:rsid w:val="000B6823"/>
    <w:rsid w:val="000B6E9B"/>
    <w:rsid w:val="000B745B"/>
    <w:rsid w:val="000C126E"/>
    <w:rsid w:val="000C1C34"/>
    <w:rsid w:val="000C1DB2"/>
    <w:rsid w:val="000C2564"/>
    <w:rsid w:val="000C2607"/>
    <w:rsid w:val="000C58CE"/>
    <w:rsid w:val="000C773D"/>
    <w:rsid w:val="000C7F3E"/>
    <w:rsid w:val="000D0773"/>
    <w:rsid w:val="000D0F7E"/>
    <w:rsid w:val="000D39D0"/>
    <w:rsid w:val="000D4A49"/>
    <w:rsid w:val="000D545E"/>
    <w:rsid w:val="000D6829"/>
    <w:rsid w:val="000D70A3"/>
    <w:rsid w:val="000D7A9C"/>
    <w:rsid w:val="000E0E6D"/>
    <w:rsid w:val="000E2267"/>
    <w:rsid w:val="000E2571"/>
    <w:rsid w:val="000E3A99"/>
    <w:rsid w:val="000E3F8B"/>
    <w:rsid w:val="000E4044"/>
    <w:rsid w:val="000E47FD"/>
    <w:rsid w:val="000E59A6"/>
    <w:rsid w:val="000E5D27"/>
    <w:rsid w:val="000E6826"/>
    <w:rsid w:val="000E7BF9"/>
    <w:rsid w:val="000F0ADC"/>
    <w:rsid w:val="000F147E"/>
    <w:rsid w:val="000F2281"/>
    <w:rsid w:val="000F753D"/>
    <w:rsid w:val="001025A2"/>
    <w:rsid w:val="001029F3"/>
    <w:rsid w:val="0010386A"/>
    <w:rsid w:val="00105B3C"/>
    <w:rsid w:val="00106AC4"/>
    <w:rsid w:val="00107C69"/>
    <w:rsid w:val="00107D2C"/>
    <w:rsid w:val="00107F6B"/>
    <w:rsid w:val="00111102"/>
    <w:rsid w:val="00111A83"/>
    <w:rsid w:val="00111BED"/>
    <w:rsid w:val="00111E9D"/>
    <w:rsid w:val="00112726"/>
    <w:rsid w:val="00112FCE"/>
    <w:rsid w:val="00113160"/>
    <w:rsid w:val="001134EA"/>
    <w:rsid w:val="00113640"/>
    <w:rsid w:val="00115BBF"/>
    <w:rsid w:val="00116094"/>
    <w:rsid w:val="0011637C"/>
    <w:rsid w:val="00116EAE"/>
    <w:rsid w:val="00120641"/>
    <w:rsid w:val="00122D7A"/>
    <w:rsid w:val="00123000"/>
    <w:rsid w:val="001246C7"/>
    <w:rsid w:val="00126F88"/>
    <w:rsid w:val="00127025"/>
    <w:rsid w:val="001278A3"/>
    <w:rsid w:val="001308E8"/>
    <w:rsid w:val="0013257B"/>
    <w:rsid w:val="00132FCE"/>
    <w:rsid w:val="001331D8"/>
    <w:rsid w:val="00133341"/>
    <w:rsid w:val="00135783"/>
    <w:rsid w:val="00135ED7"/>
    <w:rsid w:val="001362E8"/>
    <w:rsid w:val="00136867"/>
    <w:rsid w:val="00137292"/>
    <w:rsid w:val="00137E5C"/>
    <w:rsid w:val="001404CA"/>
    <w:rsid w:val="0014096A"/>
    <w:rsid w:val="001410A0"/>
    <w:rsid w:val="00141361"/>
    <w:rsid w:val="00142F33"/>
    <w:rsid w:val="00143FD6"/>
    <w:rsid w:val="001451BB"/>
    <w:rsid w:val="00146CB5"/>
    <w:rsid w:val="00147631"/>
    <w:rsid w:val="00153476"/>
    <w:rsid w:val="001553F4"/>
    <w:rsid w:val="001554F2"/>
    <w:rsid w:val="0015657B"/>
    <w:rsid w:val="0015796F"/>
    <w:rsid w:val="00160668"/>
    <w:rsid w:val="00160869"/>
    <w:rsid w:val="001627C1"/>
    <w:rsid w:val="0016490E"/>
    <w:rsid w:val="00164CCF"/>
    <w:rsid w:val="00164FA0"/>
    <w:rsid w:val="001655F4"/>
    <w:rsid w:val="00170188"/>
    <w:rsid w:val="001713F4"/>
    <w:rsid w:val="00171E1E"/>
    <w:rsid w:val="001725AD"/>
    <w:rsid w:val="00172AC8"/>
    <w:rsid w:val="00172BE1"/>
    <w:rsid w:val="001739A6"/>
    <w:rsid w:val="001739F7"/>
    <w:rsid w:val="00174570"/>
    <w:rsid w:val="001755BE"/>
    <w:rsid w:val="00177028"/>
    <w:rsid w:val="00177901"/>
    <w:rsid w:val="00181B03"/>
    <w:rsid w:val="00182D3D"/>
    <w:rsid w:val="001837E0"/>
    <w:rsid w:val="00184215"/>
    <w:rsid w:val="00184C58"/>
    <w:rsid w:val="00185662"/>
    <w:rsid w:val="0018782D"/>
    <w:rsid w:val="001900CE"/>
    <w:rsid w:val="00190510"/>
    <w:rsid w:val="00190F17"/>
    <w:rsid w:val="0019188B"/>
    <w:rsid w:val="00192229"/>
    <w:rsid w:val="00192C91"/>
    <w:rsid w:val="001948C5"/>
    <w:rsid w:val="00196B6A"/>
    <w:rsid w:val="00196C44"/>
    <w:rsid w:val="0019756C"/>
    <w:rsid w:val="001A0873"/>
    <w:rsid w:val="001A20B4"/>
    <w:rsid w:val="001A2FA5"/>
    <w:rsid w:val="001A3609"/>
    <w:rsid w:val="001A392B"/>
    <w:rsid w:val="001A5602"/>
    <w:rsid w:val="001A7EEB"/>
    <w:rsid w:val="001B03E9"/>
    <w:rsid w:val="001B0C38"/>
    <w:rsid w:val="001B1B88"/>
    <w:rsid w:val="001B2FCF"/>
    <w:rsid w:val="001B3206"/>
    <w:rsid w:val="001B3248"/>
    <w:rsid w:val="001B394C"/>
    <w:rsid w:val="001B4058"/>
    <w:rsid w:val="001B5244"/>
    <w:rsid w:val="001B54C6"/>
    <w:rsid w:val="001B5AB8"/>
    <w:rsid w:val="001B627C"/>
    <w:rsid w:val="001B6C8D"/>
    <w:rsid w:val="001B72D6"/>
    <w:rsid w:val="001B7D41"/>
    <w:rsid w:val="001C1199"/>
    <w:rsid w:val="001C1C04"/>
    <w:rsid w:val="001C218C"/>
    <w:rsid w:val="001C2C55"/>
    <w:rsid w:val="001C4E75"/>
    <w:rsid w:val="001C6F59"/>
    <w:rsid w:val="001D0A39"/>
    <w:rsid w:val="001D14BE"/>
    <w:rsid w:val="001D1C35"/>
    <w:rsid w:val="001D2FE2"/>
    <w:rsid w:val="001D36D4"/>
    <w:rsid w:val="001D36DA"/>
    <w:rsid w:val="001D4796"/>
    <w:rsid w:val="001D4E88"/>
    <w:rsid w:val="001D5A4D"/>
    <w:rsid w:val="001D704C"/>
    <w:rsid w:val="001D77B7"/>
    <w:rsid w:val="001E0FCA"/>
    <w:rsid w:val="001E2D54"/>
    <w:rsid w:val="001E3C3C"/>
    <w:rsid w:val="001E68BA"/>
    <w:rsid w:val="001E7165"/>
    <w:rsid w:val="001E7B5A"/>
    <w:rsid w:val="001F09CD"/>
    <w:rsid w:val="001F102F"/>
    <w:rsid w:val="001F1830"/>
    <w:rsid w:val="001F1E12"/>
    <w:rsid w:val="001F28CC"/>
    <w:rsid w:val="001F52D1"/>
    <w:rsid w:val="001F7258"/>
    <w:rsid w:val="00200531"/>
    <w:rsid w:val="0020075A"/>
    <w:rsid w:val="00200E2A"/>
    <w:rsid w:val="00200E74"/>
    <w:rsid w:val="00202B18"/>
    <w:rsid w:val="00203141"/>
    <w:rsid w:val="0020373E"/>
    <w:rsid w:val="00205D5A"/>
    <w:rsid w:val="00206CA4"/>
    <w:rsid w:val="002077E9"/>
    <w:rsid w:val="00207868"/>
    <w:rsid w:val="00210F57"/>
    <w:rsid w:val="002112E8"/>
    <w:rsid w:val="00211EFD"/>
    <w:rsid w:val="00213C7B"/>
    <w:rsid w:val="00213D37"/>
    <w:rsid w:val="00213DDE"/>
    <w:rsid w:val="0022164E"/>
    <w:rsid w:val="00224181"/>
    <w:rsid w:val="00225436"/>
    <w:rsid w:val="00225901"/>
    <w:rsid w:val="00226F7D"/>
    <w:rsid w:val="00227278"/>
    <w:rsid w:val="002309C0"/>
    <w:rsid w:val="00233B81"/>
    <w:rsid w:val="00234496"/>
    <w:rsid w:val="002371CB"/>
    <w:rsid w:val="0024071B"/>
    <w:rsid w:val="00242068"/>
    <w:rsid w:val="00243129"/>
    <w:rsid w:val="0024565B"/>
    <w:rsid w:val="00245832"/>
    <w:rsid w:val="0024679E"/>
    <w:rsid w:val="00246FA0"/>
    <w:rsid w:val="00247012"/>
    <w:rsid w:val="0025331F"/>
    <w:rsid w:val="002537A5"/>
    <w:rsid w:val="00254EEA"/>
    <w:rsid w:val="00255DEF"/>
    <w:rsid w:val="002567A9"/>
    <w:rsid w:val="00257A94"/>
    <w:rsid w:val="00261623"/>
    <w:rsid w:val="00263737"/>
    <w:rsid w:val="002644EF"/>
    <w:rsid w:val="002645AD"/>
    <w:rsid w:val="00265E27"/>
    <w:rsid w:val="00267869"/>
    <w:rsid w:val="002728E4"/>
    <w:rsid w:val="002743CD"/>
    <w:rsid w:val="00275403"/>
    <w:rsid w:val="0027618D"/>
    <w:rsid w:val="00276EF5"/>
    <w:rsid w:val="002778CE"/>
    <w:rsid w:val="00280FDA"/>
    <w:rsid w:val="00282CD1"/>
    <w:rsid w:val="00283DD2"/>
    <w:rsid w:val="002857BB"/>
    <w:rsid w:val="00285F43"/>
    <w:rsid w:val="00286606"/>
    <w:rsid w:val="00287576"/>
    <w:rsid w:val="00287DE4"/>
    <w:rsid w:val="0029015B"/>
    <w:rsid w:val="002908F6"/>
    <w:rsid w:val="00292858"/>
    <w:rsid w:val="00293AE9"/>
    <w:rsid w:val="00296D46"/>
    <w:rsid w:val="00296D48"/>
    <w:rsid w:val="00297789"/>
    <w:rsid w:val="002A00E7"/>
    <w:rsid w:val="002A0802"/>
    <w:rsid w:val="002A1F99"/>
    <w:rsid w:val="002A3C32"/>
    <w:rsid w:val="002A4389"/>
    <w:rsid w:val="002B25E8"/>
    <w:rsid w:val="002B399E"/>
    <w:rsid w:val="002B4BC1"/>
    <w:rsid w:val="002B6472"/>
    <w:rsid w:val="002B71BD"/>
    <w:rsid w:val="002C05D3"/>
    <w:rsid w:val="002C15DB"/>
    <w:rsid w:val="002C2168"/>
    <w:rsid w:val="002C23FB"/>
    <w:rsid w:val="002C2582"/>
    <w:rsid w:val="002C2714"/>
    <w:rsid w:val="002C340E"/>
    <w:rsid w:val="002C376A"/>
    <w:rsid w:val="002C44EC"/>
    <w:rsid w:val="002C4F47"/>
    <w:rsid w:val="002C6A38"/>
    <w:rsid w:val="002C7203"/>
    <w:rsid w:val="002C7818"/>
    <w:rsid w:val="002C7D8C"/>
    <w:rsid w:val="002D00B9"/>
    <w:rsid w:val="002D52BC"/>
    <w:rsid w:val="002D6327"/>
    <w:rsid w:val="002E26A7"/>
    <w:rsid w:val="002E58D1"/>
    <w:rsid w:val="002E5C11"/>
    <w:rsid w:val="002E671C"/>
    <w:rsid w:val="002E6BBF"/>
    <w:rsid w:val="002E6F30"/>
    <w:rsid w:val="002E7F8F"/>
    <w:rsid w:val="002F4675"/>
    <w:rsid w:val="002F5322"/>
    <w:rsid w:val="002F629D"/>
    <w:rsid w:val="00301178"/>
    <w:rsid w:val="00301812"/>
    <w:rsid w:val="003039CA"/>
    <w:rsid w:val="00303B13"/>
    <w:rsid w:val="00303DC7"/>
    <w:rsid w:val="00303E91"/>
    <w:rsid w:val="00305372"/>
    <w:rsid w:val="00305709"/>
    <w:rsid w:val="0030612C"/>
    <w:rsid w:val="00306316"/>
    <w:rsid w:val="0030777A"/>
    <w:rsid w:val="0030785A"/>
    <w:rsid w:val="00307DD1"/>
    <w:rsid w:val="00311379"/>
    <w:rsid w:val="0031194A"/>
    <w:rsid w:val="00313285"/>
    <w:rsid w:val="00313DD2"/>
    <w:rsid w:val="00314C05"/>
    <w:rsid w:val="00315BD2"/>
    <w:rsid w:val="00315E6E"/>
    <w:rsid w:val="00316A0F"/>
    <w:rsid w:val="00322B05"/>
    <w:rsid w:val="003236BB"/>
    <w:rsid w:val="00331198"/>
    <w:rsid w:val="00331CC8"/>
    <w:rsid w:val="00332080"/>
    <w:rsid w:val="00332097"/>
    <w:rsid w:val="00334E1E"/>
    <w:rsid w:val="003353FC"/>
    <w:rsid w:val="0033560C"/>
    <w:rsid w:val="00340059"/>
    <w:rsid w:val="003400FA"/>
    <w:rsid w:val="00341280"/>
    <w:rsid w:val="00341BD1"/>
    <w:rsid w:val="00342B98"/>
    <w:rsid w:val="0034378E"/>
    <w:rsid w:val="003438B3"/>
    <w:rsid w:val="00345263"/>
    <w:rsid w:val="00347A4F"/>
    <w:rsid w:val="00350008"/>
    <w:rsid w:val="003504BA"/>
    <w:rsid w:val="003534AB"/>
    <w:rsid w:val="00354CCD"/>
    <w:rsid w:val="00355B05"/>
    <w:rsid w:val="00355BAA"/>
    <w:rsid w:val="00355EFC"/>
    <w:rsid w:val="00355F5A"/>
    <w:rsid w:val="003563B5"/>
    <w:rsid w:val="00356626"/>
    <w:rsid w:val="00356A34"/>
    <w:rsid w:val="00361F42"/>
    <w:rsid w:val="00364F6F"/>
    <w:rsid w:val="0036770B"/>
    <w:rsid w:val="00372DAB"/>
    <w:rsid w:val="003731E6"/>
    <w:rsid w:val="00374A35"/>
    <w:rsid w:val="00375450"/>
    <w:rsid w:val="00376C39"/>
    <w:rsid w:val="003778B1"/>
    <w:rsid w:val="0038150C"/>
    <w:rsid w:val="00381B65"/>
    <w:rsid w:val="003844B2"/>
    <w:rsid w:val="00385940"/>
    <w:rsid w:val="00386AE6"/>
    <w:rsid w:val="00387BAF"/>
    <w:rsid w:val="003906BF"/>
    <w:rsid w:val="00390909"/>
    <w:rsid w:val="00393A32"/>
    <w:rsid w:val="00393F16"/>
    <w:rsid w:val="003959F4"/>
    <w:rsid w:val="003A0661"/>
    <w:rsid w:val="003A165A"/>
    <w:rsid w:val="003A44EC"/>
    <w:rsid w:val="003A4C42"/>
    <w:rsid w:val="003A4E3F"/>
    <w:rsid w:val="003A5AEB"/>
    <w:rsid w:val="003A5E4A"/>
    <w:rsid w:val="003B0831"/>
    <w:rsid w:val="003B2E42"/>
    <w:rsid w:val="003B508A"/>
    <w:rsid w:val="003B67BD"/>
    <w:rsid w:val="003C06A3"/>
    <w:rsid w:val="003C18E5"/>
    <w:rsid w:val="003C330A"/>
    <w:rsid w:val="003C3862"/>
    <w:rsid w:val="003C3995"/>
    <w:rsid w:val="003C7DB9"/>
    <w:rsid w:val="003D03E8"/>
    <w:rsid w:val="003D0AEA"/>
    <w:rsid w:val="003D0BDF"/>
    <w:rsid w:val="003D173C"/>
    <w:rsid w:val="003D1EC1"/>
    <w:rsid w:val="003D2361"/>
    <w:rsid w:val="003D327F"/>
    <w:rsid w:val="003D6533"/>
    <w:rsid w:val="003E0036"/>
    <w:rsid w:val="003E1254"/>
    <w:rsid w:val="003E1C84"/>
    <w:rsid w:val="003E2C78"/>
    <w:rsid w:val="003E2ED6"/>
    <w:rsid w:val="003E392B"/>
    <w:rsid w:val="003E45FE"/>
    <w:rsid w:val="003E55B1"/>
    <w:rsid w:val="003E652C"/>
    <w:rsid w:val="003E7211"/>
    <w:rsid w:val="003F0A81"/>
    <w:rsid w:val="003F2D61"/>
    <w:rsid w:val="003F47DC"/>
    <w:rsid w:val="003F6547"/>
    <w:rsid w:val="004009F5"/>
    <w:rsid w:val="00402F36"/>
    <w:rsid w:val="00403373"/>
    <w:rsid w:val="00404665"/>
    <w:rsid w:val="004067BD"/>
    <w:rsid w:val="00406AEC"/>
    <w:rsid w:val="00407A4B"/>
    <w:rsid w:val="0041010C"/>
    <w:rsid w:val="00410259"/>
    <w:rsid w:val="00412F10"/>
    <w:rsid w:val="00414478"/>
    <w:rsid w:val="00414AA6"/>
    <w:rsid w:val="00416419"/>
    <w:rsid w:val="00416BF4"/>
    <w:rsid w:val="00416FC4"/>
    <w:rsid w:val="00417041"/>
    <w:rsid w:val="00417C48"/>
    <w:rsid w:val="00422136"/>
    <w:rsid w:val="00424D0F"/>
    <w:rsid w:val="00424E9B"/>
    <w:rsid w:val="00425FFC"/>
    <w:rsid w:val="00426526"/>
    <w:rsid w:val="00427F5F"/>
    <w:rsid w:val="00433E56"/>
    <w:rsid w:val="004352DC"/>
    <w:rsid w:val="00435701"/>
    <w:rsid w:val="00440FFC"/>
    <w:rsid w:val="00443326"/>
    <w:rsid w:val="0044369F"/>
    <w:rsid w:val="00447437"/>
    <w:rsid w:val="00447731"/>
    <w:rsid w:val="00447E41"/>
    <w:rsid w:val="00452E9E"/>
    <w:rsid w:val="0045453D"/>
    <w:rsid w:val="0045504E"/>
    <w:rsid w:val="00456024"/>
    <w:rsid w:val="00456036"/>
    <w:rsid w:val="00457A8B"/>
    <w:rsid w:val="00457CE4"/>
    <w:rsid w:val="00460B2F"/>
    <w:rsid w:val="0046130F"/>
    <w:rsid w:val="00461A7A"/>
    <w:rsid w:val="00461C40"/>
    <w:rsid w:val="0046468E"/>
    <w:rsid w:val="00465170"/>
    <w:rsid w:val="00472DEF"/>
    <w:rsid w:val="0047448A"/>
    <w:rsid w:val="00474812"/>
    <w:rsid w:val="00474E8F"/>
    <w:rsid w:val="00475743"/>
    <w:rsid w:val="00475748"/>
    <w:rsid w:val="0047671B"/>
    <w:rsid w:val="004767D3"/>
    <w:rsid w:val="00477F07"/>
    <w:rsid w:val="00481CCD"/>
    <w:rsid w:val="00482FBA"/>
    <w:rsid w:val="00483659"/>
    <w:rsid w:val="00487B19"/>
    <w:rsid w:val="00487F29"/>
    <w:rsid w:val="00492403"/>
    <w:rsid w:val="0049363C"/>
    <w:rsid w:val="00496253"/>
    <w:rsid w:val="00496588"/>
    <w:rsid w:val="0049707B"/>
    <w:rsid w:val="004A01F7"/>
    <w:rsid w:val="004A1E75"/>
    <w:rsid w:val="004A4097"/>
    <w:rsid w:val="004A73E7"/>
    <w:rsid w:val="004A74E0"/>
    <w:rsid w:val="004B0112"/>
    <w:rsid w:val="004B092A"/>
    <w:rsid w:val="004B31F6"/>
    <w:rsid w:val="004B3A8B"/>
    <w:rsid w:val="004B3D55"/>
    <w:rsid w:val="004B5493"/>
    <w:rsid w:val="004B6042"/>
    <w:rsid w:val="004B723D"/>
    <w:rsid w:val="004B78A6"/>
    <w:rsid w:val="004B7DE8"/>
    <w:rsid w:val="004C3551"/>
    <w:rsid w:val="004C4AC9"/>
    <w:rsid w:val="004C5251"/>
    <w:rsid w:val="004C631C"/>
    <w:rsid w:val="004D13DF"/>
    <w:rsid w:val="004D1917"/>
    <w:rsid w:val="004D27B5"/>
    <w:rsid w:val="004D342C"/>
    <w:rsid w:val="004D4979"/>
    <w:rsid w:val="004D64CD"/>
    <w:rsid w:val="004D6FD3"/>
    <w:rsid w:val="004E058C"/>
    <w:rsid w:val="004E11FE"/>
    <w:rsid w:val="004E143B"/>
    <w:rsid w:val="004E19AB"/>
    <w:rsid w:val="004E1FDC"/>
    <w:rsid w:val="004E4922"/>
    <w:rsid w:val="004E55BB"/>
    <w:rsid w:val="004E61BF"/>
    <w:rsid w:val="004E7A96"/>
    <w:rsid w:val="004F409C"/>
    <w:rsid w:val="004F6AEA"/>
    <w:rsid w:val="004F703F"/>
    <w:rsid w:val="004F785B"/>
    <w:rsid w:val="005007E4"/>
    <w:rsid w:val="00500899"/>
    <w:rsid w:val="005009D4"/>
    <w:rsid w:val="00501479"/>
    <w:rsid w:val="005028F8"/>
    <w:rsid w:val="00504FFD"/>
    <w:rsid w:val="005051B0"/>
    <w:rsid w:val="00506AA5"/>
    <w:rsid w:val="00506E23"/>
    <w:rsid w:val="00507D94"/>
    <w:rsid w:val="00511364"/>
    <w:rsid w:val="00511581"/>
    <w:rsid w:val="00511B6C"/>
    <w:rsid w:val="0051238D"/>
    <w:rsid w:val="00512C1B"/>
    <w:rsid w:val="005151A2"/>
    <w:rsid w:val="00515390"/>
    <w:rsid w:val="0051659B"/>
    <w:rsid w:val="00517542"/>
    <w:rsid w:val="00520116"/>
    <w:rsid w:val="005201D6"/>
    <w:rsid w:val="00520730"/>
    <w:rsid w:val="00521839"/>
    <w:rsid w:val="00522F45"/>
    <w:rsid w:val="00523A74"/>
    <w:rsid w:val="0052586C"/>
    <w:rsid w:val="00530820"/>
    <w:rsid w:val="0053127A"/>
    <w:rsid w:val="00531880"/>
    <w:rsid w:val="0053188A"/>
    <w:rsid w:val="00531CB0"/>
    <w:rsid w:val="00531E36"/>
    <w:rsid w:val="00531EA6"/>
    <w:rsid w:val="005357C5"/>
    <w:rsid w:val="00535F97"/>
    <w:rsid w:val="00536018"/>
    <w:rsid w:val="00536083"/>
    <w:rsid w:val="0054031A"/>
    <w:rsid w:val="00540A38"/>
    <w:rsid w:val="00541617"/>
    <w:rsid w:val="00541619"/>
    <w:rsid w:val="005423C3"/>
    <w:rsid w:val="00543C66"/>
    <w:rsid w:val="005440D2"/>
    <w:rsid w:val="00544F08"/>
    <w:rsid w:val="00545909"/>
    <w:rsid w:val="00547881"/>
    <w:rsid w:val="00550EC7"/>
    <w:rsid w:val="00551A38"/>
    <w:rsid w:val="005534EB"/>
    <w:rsid w:val="005536F7"/>
    <w:rsid w:val="00553B57"/>
    <w:rsid w:val="005543AF"/>
    <w:rsid w:val="00554482"/>
    <w:rsid w:val="005550DE"/>
    <w:rsid w:val="005555BF"/>
    <w:rsid w:val="00555A7A"/>
    <w:rsid w:val="00556D75"/>
    <w:rsid w:val="00560EB7"/>
    <w:rsid w:val="00562451"/>
    <w:rsid w:val="0056247B"/>
    <w:rsid w:val="00563998"/>
    <w:rsid w:val="00564512"/>
    <w:rsid w:val="00565DBB"/>
    <w:rsid w:val="00566478"/>
    <w:rsid w:val="005664E8"/>
    <w:rsid w:val="005668D4"/>
    <w:rsid w:val="005673D5"/>
    <w:rsid w:val="0057038A"/>
    <w:rsid w:val="005715EF"/>
    <w:rsid w:val="005716CE"/>
    <w:rsid w:val="00571E68"/>
    <w:rsid w:val="005725C7"/>
    <w:rsid w:val="00573733"/>
    <w:rsid w:val="00573C54"/>
    <w:rsid w:val="00573E1E"/>
    <w:rsid w:val="00575C46"/>
    <w:rsid w:val="00577F13"/>
    <w:rsid w:val="00580496"/>
    <w:rsid w:val="00580767"/>
    <w:rsid w:val="00581C29"/>
    <w:rsid w:val="00582F59"/>
    <w:rsid w:val="00583061"/>
    <w:rsid w:val="005830D7"/>
    <w:rsid w:val="00583FEA"/>
    <w:rsid w:val="00585A8F"/>
    <w:rsid w:val="0058691D"/>
    <w:rsid w:val="00586E14"/>
    <w:rsid w:val="00586F32"/>
    <w:rsid w:val="0059197E"/>
    <w:rsid w:val="00592CEE"/>
    <w:rsid w:val="00595BA2"/>
    <w:rsid w:val="00596A4B"/>
    <w:rsid w:val="005A33DE"/>
    <w:rsid w:val="005A4AF8"/>
    <w:rsid w:val="005A53EE"/>
    <w:rsid w:val="005A56B0"/>
    <w:rsid w:val="005A5B55"/>
    <w:rsid w:val="005A65C3"/>
    <w:rsid w:val="005B2412"/>
    <w:rsid w:val="005B2C44"/>
    <w:rsid w:val="005B2DF8"/>
    <w:rsid w:val="005B31E9"/>
    <w:rsid w:val="005B32BF"/>
    <w:rsid w:val="005B5DAB"/>
    <w:rsid w:val="005B5EAA"/>
    <w:rsid w:val="005B703C"/>
    <w:rsid w:val="005B70FB"/>
    <w:rsid w:val="005B784F"/>
    <w:rsid w:val="005C0BCB"/>
    <w:rsid w:val="005C2E56"/>
    <w:rsid w:val="005C4305"/>
    <w:rsid w:val="005C5CF0"/>
    <w:rsid w:val="005C7A93"/>
    <w:rsid w:val="005D6A7E"/>
    <w:rsid w:val="005D7127"/>
    <w:rsid w:val="005E3012"/>
    <w:rsid w:val="005E3297"/>
    <w:rsid w:val="005E412F"/>
    <w:rsid w:val="005E580B"/>
    <w:rsid w:val="005E5A7D"/>
    <w:rsid w:val="005E5BF3"/>
    <w:rsid w:val="005E71B9"/>
    <w:rsid w:val="005F42EF"/>
    <w:rsid w:val="005F5478"/>
    <w:rsid w:val="005F58A6"/>
    <w:rsid w:val="005F7038"/>
    <w:rsid w:val="005F7AE0"/>
    <w:rsid w:val="005F7D34"/>
    <w:rsid w:val="006018F5"/>
    <w:rsid w:val="006029E1"/>
    <w:rsid w:val="0060306B"/>
    <w:rsid w:val="006031B4"/>
    <w:rsid w:val="00605195"/>
    <w:rsid w:val="0060666C"/>
    <w:rsid w:val="0060740E"/>
    <w:rsid w:val="00610F32"/>
    <w:rsid w:val="006117D7"/>
    <w:rsid w:val="006118E6"/>
    <w:rsid w:val="00612960"/>
    <w:rsid w:val="0061367C"/>
    <w:rsid w:val="00613ECE"/>
    <w:rsid w:val="006154F8"/>
    <w:rsid w:val="00617B48"/>
    <w:rsid w:val="00617CF8"/>
    <w:rsid w:val="00617FFE"/>
    <w:rsid w:val="0062030D"/>
    <w:rsid w:val="006206C1"/>
    <w:rsid w:val="006214B7"/>
    <w:rsid w:val="00623AC4"/>
    <w:rsid w:val="00626B72"/>
    <w:rsid w:val="0062719A"/>
    <w:rsid w:val="0062756C"/>
    <w:rsid w:val="00630F04"/>
    <w:rsid w:val="00632322"/>
    <w:rsid w:val="006352C8"/>
    <w:rsid w:val="00640858"/>
    <w:rsid w:val="0064122D"/>
    <w:rsid w:val="00642026"/>
    <w:rsid w:val="00642C6B"/>
    <w:rsid w:val="006434B4"/>
    <w:rsid w:val="00643D84"/>
    <w:rsid w:val="00644399"/>
    <w:rsid w:val="00644E3F"/>
    <w:rsid w:val="006450AC"/>
    <w:rsid w:val="006453C5"/>
    <w:rsid w:val="00645E71"/>
    <w:rsid w:val="0065024E"/>
    <w:rsid w:val="00654B78"/>
    <w:rsid w:val="00654B8F"/>
    <w:rsid w:val="00654E94"/>
    <w:rsid w:val="006555D3"/>
    <w:rsid w:val="006560B7"/>
    <w:rsid w:val="00656245"/>
    <w:rsid w:val="006608F2"/>
    <w:rsid w:val="00661496"/>
    <w:rsid w:val="006616D9"/>
    <w:rsid w:val="006649B9"/>
    <w:rsid w:val="006653D9"/>
    <w:rsid w:val="0066542D"/>
    <w:rsid w:val="00665A74"/>
    <w:rsid w:val="00665F74"/>
    <w:rsid w:val="00672643"/>
    <w:rsid w:val="00674281"/>
    <w:rsid w:val="0067471A"/>
    <w:rsid w:val="00674A1A"/>
    <w:rsid w:val="00677F50"/>
    <w:rsid w:val="006808F0"/>
    <w:rsid w:val="00680C81"/>
    <w:rsid w:val="006812A4"/>
    <w:rsid w:val="006827CF"/>
    <w:rsid w:val="006829B3"/>
    <w:rsid w:val="00683196"/>
    <w:rsid w:val="00685FC8"/>
    <w:rsid w:val="00685FD2"/>
    <w:rsid w:val="00686BC0"/>
    <w:rsid w:val="006871CA"/>
    <w:rsid w:val="0069074D"/>
    <w:rsid w:val="00690B1A"/>
    <w:rsid w:val="00691B0B"/>
    <w:rsid w:val="0069244C"/>
    <w:rsid w:val="0069274F"/>
    <w:rsid w:val="00694276"/>
    <w:rsid w:val="00695910"/>
    <w:rsid w:val="00695A9A"/>
    <w:rsid w:val="00696638"/>
    <w:rsid w:val="006A0793"/>
    <w:rsid w:val="006A1BE6"/>
    <w:rsid w:val="006A2C0C"/>
    <w:rsid w:val="006A3439"/>
    <w:rsid w:val="006A35D3"/>
    <w:rsid w:val="006A3C99"/>
    <w:rsid w:val="006A64BB"/>
    <w:rsid w:val="006A6659"/>
    <w:rsid w:val="006A678C"/>
    <w:rsid w:val="006A73BC"/>
    <w:rsid w:val="006A77DC"/>
    <w:rsid w:val="006B1A1D"/>
    <w:rsid w:val="006B62BA"/>
    <w:rsid w:val="006B7C5F"/>
    <w:rsid w:val="006C1F32"/>
    <w:rsid w:val="006C20F3"/>
    <w:rsid w:val="006C24D8"/>
    <w:rsid w:val="006C27CD"/>
    <w:rsid w:val="006C3CB0"/>
    <w:rsid w:val="006C5969"/>
    <w:rsid w:val="006C5EB9"/>
    <w:rsid w:val="006C687D"/>
    <w:rsid w:val="006D05E0"/>
    <w:rsid w:val="006D06A3"/>
    <w:rsid w:val="006D46E2"/>
    <w:rsid w:val="006D5228"/>
    <w:rsid w:val="006D5A02"/>
    <w:rsid w:val="006D65D6"/>
    <w:rsid w:val="006D699B"/>
    <w:rsid w:val="006E167F"/>
    <w:rsid w:val="006E1707"/>
    <w:rsid w:val="006E2301"/>
    <w:rsid w:val="006E3347"/>
    <w:rsid w:val="006E395E"/>
    <w:rsid w:val="006F1D20"/>
    <w:rsid w:val="006F3596"/>
    <w:rsid w:val="006F516A"/>
    <w:rsid w:val="006F525B"/>
    <w:rsid w:val="006F5BB9"/>
    <w:rsid w:val="006F7214"/>
    <w:rsid w:val="006F7587"/>
    <w:rsid w:val="00700314"/>
    <w:rsid w:val="00700CA9"/>
    <w:rsid w:val="0070157A"/>
    <w:rsid w:val="00703A6C"/>
    <w:rsid w:val="00706FC2"/>
    <w:rsid w:val="00707EB2"/>
    <w:rsid w:val="00710355"/>
    <w:rsid w:val="0071067C"/>
    <w:rsid w:val="00712D10"/>
    <w:rsid w:val="00713BBF"/>
    <w:rsid w:val="00713D53"/>
    <w:rsid w:val="00713F5B"/>
    <w:rsid w:val="007160CA"/>
    <w:rsid w:val="007169E1"/>
    <w:rsid w:val="00716ED2"/>
    <w:rsid w:val="007176A3"/>
    <w:rsid w:val="007203D7"/>
    <w:rsid w:val="007219D9"/>
    <w:rsid w:val="00721E7F"/>
    <w:rsid w:val="007227C9"/>
    <w:rsid w:val="00724633"/>
    <w:rsid w:val="0072547F"/>
    <w:rsid w:val="007259BA"/>
    <w:rsid w:val="00736A1D"/>
    <w:rsid w:val="00736D3A"/>
    <w:rsid w:val="00736EDA"/>
    <w:rsid w:val="0074073C"/>
    <w:rsid w:val="00740D16"/>
    <w:rsid w:val="00741473"/>
    <w:rsid w:val="00741548"/>
    <w:rsid w:val="00741B8D"/>
    <w:rsid w:val="00742360"/>
    <w:rsid w:val="00742882"/>
    <w:rsid w:val="00743E10"/>
    <w:rsid w:val="00744CEE"/>
    <w:rsid w:val="0074585C"/>
    <w:rsid w:val="007465B9"/>
    <w:rsid w:val="007466C0"/>
    <w:rsid w:val="00747477"/>
    <w:rsid w:val="00750720"/>
    <w:rsid w:val="007512C3"/>
    <w:rsid w:val="007523B3"/>
    <w:rsid w:val="007539E6"/>
    <w:rsid w:val="007542B0"/>
    <w:rsid w:val="00756DC2"/>
    <w:rsid w:val="00757850"/>
    <w:rsid w:val="00761F08"/>
    <w:rsid w:val="007624C0"/>
    <w:rsid w:val="00763F73"/>
    <w:rsid w:val="00764291"/>
    <w:rsid w:val="007648FD"/>
    <w:rsid w:val="00764A4D"/>
    <w:rsid w:val="007656A5"/>
    <w:rsid w:val="007658F9"/>
    <w:rsid w:val="00770075"/>
    <w:rsid w:val="00771C52"/>
    <w:rsid w:val="00772433"/>
    <w:rsid w:val="0077406E"/>
    <w:rsid w:val="007757F6"/>
    <w:rsid w:val="00775917"/>
    <w:rsid w:val="00775B50"/>
    <w:rsid w:val="007763D6"/>
    <w:rsid w:val="0077647E"/>
    <w:rsid w:val="007776F4"/>
    <w:rsid w:val="00777A04"/>
    <w:rsid w:val="007806A7"/>
    <w:rsid w:val="0078131B"/>
    <w:rsid w:val="00781BFD"/>
    <w:rsid w:val="00781E60"/>
    <w:rsid w:val="00783394"/>
    <w:rsid w:val="00785287"/>
    <w:rsid w:val="00785C85"/>
    <w:rsid w:val="00786C3B"/>
    <w:rsid w:val="0079000F"/>
    <w:rsid w:val="007903A1"/>
    <w:rsid w:val="0079055D"/>
    <w:rsid w:val="00791C54"/>
    <w:rsid w:val="007938AC"/>
    <w:rsid w:val="00795D98"/>
    <w:rsid w:val="00796B50"/>
    <w:rsid w:val="007A2D94"/>
    <w:rsid w:val="007A48D5"/>
    <w:rsid w:val="007A529A"/>
    <w:rsid w:val="007A6E19"/>
    <w:rsid w:val="007A6FD6"/>
    <w:rsid w:val="007A7A73"/>
    <w:rsid w:val="007B11D8"/>
    <w:rsid w:val="007B1D7C"/>
    <w:rsid w:val="007B34EC"/>
    <w:rsid w:val="007B3F11"/>
    <w:rsid w:val="007B5BBF"/>
    <w:rsid w:val="007B5C54"/>
    <w:rsid w:val="007B6A12"/>
    <w:rsid w:val="007B6C63"/>
    <w:rsid w:val="007C0A03"/>
    <w:rsid w:val="007C0A12"/>
    <w:rsid w:val="007C2937"/>
    <w:rsid w:val="007C3761"/>
    <w:rsid w:val="007C3987"/>
    <w:rsid w:val="007C3FE2"/>
    <w:rsid w:val="007C47D2"/>
    <w:rsid w:val="007C6F8E"/>
    <w:rsid w:val="007D2562"/>
    <w:rsid w:val="007D360E"/>
    <w:rsid w:val="007D3A5F"/>
    <w:rsid w:val="007D3FE9"/>
    <w:rsid w:val="007D446C"/>
    <w:rsid w:val="007D5D9A"/>
    <w:rsid w:val="007D690E"/>
    <w:rsid w:val="007E177C"/>
    <w:rsid w:val="007E1913"/>
    <w:rsid w:val="007E2366"/>
    <w:rsid w:val="007E29D6"/>
    <w:rsid w:val="007E336D"/>
    <w:rsid w:val="007E4872"/>
    <w:rsid w:val="007E48D2"/>
    <w:rsid w:val="007E5F15"/>
    <w:rsid w:val="007E6447"/>
    <w:rsid w:val="007E7123"/>
    <w:rsid w:val="007F0CB7"/>
    <w:rsid w:val="007F1147"/>
    <w:rsid w:val="007F1CAF"/>
    <w:rsid w:val="007F1DF3"/>
    <w:rsid w:val="007F1E6F"/>
    <w:rsid w:val="007F2043"/>
    <w:rsid w:val="007F261A"/>
    <w:rsid w:val="007F2B38"/>
    <w:rsid w:val="007F3ABA"/>
    <w:rsid w:val="007F418E"/>
    <w:rsid w:val="007F61DF"/>
    <w:rsid w:val="007F653C"/>
    <w:rsid w:val="007F6BFD"/>
    <w:rsid w:val="007F7663"/>
    <w:rsid w:val="0080098B"/>
    <w:rsid w:val="00801D15"/>
    <w:rsid w:val="00801D8F"/>
    <w:rsid w:val="0080204D"/>
    <w:rsid w:val="00805D23"/>
    <w:rsid w:val="00805D5E"/>
    <w:rsid w:val="00805E3D"/>
    <w:rsid w:val="0080718F"/>
    <w:rsid w:val="00807B8F"/>
    <w:rsid w:val="0081031D"/>
    <w:rsid w:val="008108AD"/>
    <w:rsid w:val="00810DE2"/>
    <w:rsid w:val="00810E24"/>
    <w:rsid w:val="008113D3"/>
    <w:rsid w:val="00811B1F"/>
    <w:rsid w:val="00811C4C"/>
    <w:rsid w:val="00812D01"/>
    <w:rsid w:val="008139DC"/>
    <w:rsid w:val="008140BC"/>
    <w:rsid w:val="0081547E"/>
    <w:rsid w:val="00817203"/>
    <w:rsid w:val="00820B8E"/>
    <w:rsid w:val="00821A98"/>
    <w:rsid w:val="00822251"/>
    <w:rsid w:val="00822B99"/>
    <w:rsid w:val="00823C37"/>
    <w:rsid w:val="00825621"/>
    <w:rsid w:val="00825E9C"/>
    <w:rsid w:val="0083074B"/>
    <w:rsid w:val="00830BC4"/>
    <w:rsid w:val="00830BD1"/>
    <w:rsid w:val="00831288"/>
    <w:rsid w:val="00831381"/>
    <w:rsid w:val="0083237D"/>
    <w:rsid w:val="00833144"/>
    <w:rsid w:val="00833575"/>
    <w:rsid w:val="00833FFB"/>
    <w:rsid w:val="00836671"/>
    <w:rsid w:val="008400A5"/>
    <w:rsid w:val="008420C3"/>
    <w:rsid w:val="008427CF"/>
    <w:rsid w:val="008501B4"/>
    <w:rsid w:val="008507EF"/>
    <w:rsid w:val="00853B59"/>
    <w:rsid w:val="008544C8"/>
    <w:rsid w:val="008565C9"/>
    <w:rsid w:val="008609E2"/>
    <w:rsid w:val="00860A38"/>
    <w:rsid w:val="00861C7D"/>
    <w:rsid w:val="00861E39"/>
    <w:rsid w:val="008623CC"/>
    <w:rsid w:val="00863752"/>
    <w:rsid w:val="008639CC"/>
    <w:rsid w:val="008670A5"/>
    <w:rsid w:val="008670BD"/>
    <w:rsid w:val="00867245"/>
    <w:rsid w:val="008729D7"/>
    <w:rsid w:val="008750B6"/>
    <w:rsid w:val="008754ED"/>
    <w:rsid w:val="00877FE7"/>
    <w:rsid w:val="00880A6F"/>
    <w:rsid w:val="008811D1"/>
    <w:rsid w:val="0088145A"/>
    <w:rsid w:val="0088156D"/>
    <w:rsid w:val="008816CC"/>
    <w:rsid w:val="008828C0"/>
    <w:rsid w:val="00882992"/>
    <w:rsid w:val="00883C03"/>
    <w:rsid w:val="008847CD"/>
    <w:rsid w:val="008855F4"/>
    <w:rsid w:val="00886A7E"/>
    <w:rsid w:val="00886E0D"/>
    <w:rsid w:val="008909FF"/>
    <w:rsid w:val="0089137A"/>
    <w:rsid w:val="0089341E"/>
    <w:rsid w:val="00894602"/>
    <w:rsid w:val="0089673E"/>
    <w:rsid w:val="00896E9F"/>
    <w:rsid w:val="00897B99"/>
    <w:rsid w:val="008A0D9B"/>
    <w:rsid w:val="008A42A3"/>
    <w:rsid w:val="008A4D7B"/>
    <w:rsid w:val="008A5EF4"/>
    <w:rsid w:val="008A6A73"/>
    <w:rsid w:val="008A72E0"/>
    <w:rsid w:val="008A7655"/>
    <w:rsid w:val="008B0A83"/>
    <w:rsid w:val="008B0B86"/>
    <w:rsid w:val="008B1370"/>
    <w:rsid w:val="008B2346"/>
    <w:rsid w:val="008B4FE7"/>
    <w:rsid w:val="008B7CC5"/>
    <w:rsid w:val="008C061C"/>
    <w:rsid w:val="008C083D"/>
    <w:rsid w:val="008C19B4"/>
    <w:rsid w:val="008C23B6"/>
    <w:rsid w:val="008C3E37"/>
    <w:rsid w:val="008C6DBA"/>
    <w:rsid w:val="008C75E1"/>
    <w:rsid w:val="008C7691"/>
    <w:rsid w:val="008D167E"/>
    <w:rsid w:val="008D216C"/>
    <w:rsid w:val="008D22EB"/>
    <w:rsid w:val="008D25D6"/>
    <w:rsid w:val="008D2B4D"/>
    <w:rsid w:val="008D3605"/>
    <w:rsid w:val="008D4871"/>
    <w:rsid w:val="008D5617"/>
    <w:rsid w:val="008E0303"/>
    <w:rsid w:val="008E0821"/>
    <w:rsid w:val="008E1983"/>
    <w:rsid w:val="008E2FA0"/>
    <w:rsid w:val="008E3987"/>
    <w:rsid w:val="008E729A"/>
    <w:rsid w:val="008E7786"/>
    <w:rsid w:val="008E7E7D"/>
    <w:rsid w:val="008F0048"/>
    <w:rsid w:val="008F0497"/>
    <w:rsid w:val="008F0676"/>
    <w:rsid w:val="008F0AE0"/>
    <w:rsid w:val="008F0D8A"/>
    <w:rsid w:val="008F0FFA"/>
    <w:rsid w:val="008F1841"/>
    <w:rsid w:val="008F3AE3"/>
    <w:rsid w:val="008F604C"/>
    <w:rsid w:val="008F67FF"/>
    <w:rsid w:val="008F7591"/>
    <w:rsid w:val="00900FD8"/>
    <w:rsid w:val="009013A5"/>
    <w:rsid w:val="009018E3"/>
    <w:rsid w:val="00901BB5"/>
    <w:rsid w:val="00901E8E"/>
    <w:rsid w:val="00902BEE"/>
    <w:rsid w:val="00903761"/>
    <w:rsid w:val="00907ADA"/>
    <w:rsid w:val="009109CB"/>
    <w:rsid w:val="00910F05"/>
    <w:rsid w:val="00910FF5"/>
    <w:rsid w:val="00911804"/>
    <w:rsid w:val="00911CE3"/>
    <w:rsid w:val="00912294"/>
    <w:rsid w:val="0091241E"/>
    <w:rsid w:val="009135EB"/>
    <w:rsid w:val="00916408"/>
    <w:rsid w:val="00916578"/>
    <w:rsid w:val="009168D1"/>
    <w:rsid w:val="009173C0"/>
    <w:rsid w:val="009201B1"/>
    <w:rsid w:val="009216FF"/>
    <w:rsid w:val="00922D0C"/>
    <w:rsid w:val="009234EF"/>
    <w:rsid w:val="009235A9"/>
    <w:rsid w:val="009235E4"/>
    <w:rsid w:val="00924055"/>
    <w:rsid w:val="00924DDE"/>
    <w:rsid w:val="0092640A"/>
    <w:rsid w:val="00930FA1"/>
    <w:rsid w:val="009310BB"/>
    <w:rsid w:val="0093113B"/>
    <w:rsid w:val="0093242E"/>
    <w:rsid w:val="009339AD"/>
    <w:rsid w:val="00935C37"/>
    <w:rsid w:val="00935FA2"/>
    <w:rsid w:val="00936283"/>
    <w:rsid w:val="00936292"/>
    <w:rsid w:val="009435EE"/>
    <w:rsid w:val="00943F02"/>
    <w:rsid w:val="00944059"/>
    <w:rsid w:val="009458CD"/>
    <w:rsid w:val="00945CD1"/>
    <w:rsid w:val="00946C28"/>
    <w:rsid w:val="0094712B"/>
    <w:rsid w:val="009508DA"/>
    <w:rsid w:val="00950C80"/>
    <w:rsid w:val="00951081"/>
    <w:rsid w:val="00951A92"/>
    <w:rsid w:val="009521D2"/>
    <w:rsid w:val="00952647"/>
    <w:rsid w:val="00953597"/>
    <w:rsid w:val="009537F1"/>
    <w:rsid w:val="00954012"/>
    <w:rsid w:val="00956642"/>
    <w:rsid w:val="009566C9"/>
    <w:rsid w:val="009569A1"/>
    <w:rsid w:val="00961261"/>
    <w:rsid w:val="009620E9"/>
    <w:rsid w:val="009625D4"/>
    <w:rsid w:val="00962CC3"/>
    <w:rsid w:val="00963198"/>
    <w:rsid w:val="00963C02"/>
    <w:rsid w:val="009642E6"/>
    <w:rsid w:val="00964916"/>
    <w:rsid w:val="00964FB8"/>
    <w:rsid w:val="0096727E"/>
    <w:rsid w:val="009673E7"/>
    <w:rsid w:val="009677A8"/>
    <w:rsid w:val="00967D70"/>
    <w:rsid w:val="009702FC"/>
    <w:rsid w:val="00970334"/>
    <w:rsid w:val="009704FF"/>
    <w:rsid w:val="00971321"/>
    <w:rsid w:val="00971BB8"/>
    <w:rsid w:val="00971D57"/>
    <w:rsid w:val="00973F35"/>
    <w:rsid w:val="009756BA"/>
    <w:rsid w:val="009767C4"/>
    <w:rsid w:val="009772AF"/>
    <w:rsid w:val="00977A49"/>
    <w:rsid w:val="00980F51"/>
    <w:rsid w:val="00981910"/>
    <w:rsid w:val="00984A1A"/>
    <w:rsid w:val="00984E6E"/>
    <w:rsid w:val="00985216"/>
    <w:rsid w:val="00986584"/>
    <w:rsid w:val="00987BCD"/>
    <w:rsid w:val="00987EDE"/>
    <w:rsid w:val="00990246"/>
    <w:rsid w:val="00990841"/>
    <w:rsid w:val="009916E6"/>
    <w:rsid w:val="009940B1"/>
    <w:rsid w:val="009948DD"/>
    <w:rsid w:val="00994905"/>
    <w:rsid w:val="009958D9"/>
    <w:rsid w:val="009972DE"/>
    <w:rsid w:val="00997A74"/>
    <w:rsid w:val="00997FB6"/>
    <w:rsid w:val="009A02DB"/>
    <w:rsid w:val="009A0898"/>
    <w:rsid w:val="009A0FB6"/>
    <w:rsid w:val="009A1A9B"/>
    <w:rsid w:val="009A1E3F"/>
    <w:rsid w:val="009A2E06"/>
    <w:rsid w:val="009A3CA6"/>
    <w:rsid w:val="009A45C3"/>
    <w:rsid w:val="009A5A2C"/>
    <w:rsid w:val="009A5D3E"/>
    <w:rsid w:val="009A5D8E"/>
    <w:rsid w:val="009A644B"/>
    <w:rsid w:val="009A7281"/>
    <w:rsid w:val="009B150E"/>
    <w:rsid w:val="009B1EF2"/>
    <w:rsid w:val="009B38B0"/>
    <w:rsid w:val="009B433B"/>
    <w:rsid w:val="009B640C"/>
    <w:rsid w:val="009B75B3"/>
    <w:rsid w:val="009C14AD"/>
    <w:rsid w:val="009C24B8"/>
    <w:rsid w:val="009C44B1"/>
    <w:rsid w:val="009C4847"/>
    <w:rsid w:val="009C5827"/>
    <w:rsid w:val="009C6D58"/>
    <w:rsid w:val="009C7A5F"/>
    <w:rsid w:val="009C7D84"/>
    <w:rsid w:val="009D1A80"/>
    <w:rsid w:val="009D1DBF"/>
    <w:rsid w:val="009D2745"/>
    <w:rsid w:val="009D3711"/>
    <w:rsid w:val="009D40C2"/>
    <w:rsid w:val="009D4749"/>
    <w:rsid w:val="009D4E6A"/>
    <w:rsid w:val="009D705B"/>
    <w:rsid w:val="009D7688"/>
    <w:rsid w:val="009E0166"/>
    <w:rsid w:val="009E1313"/>
    <w:rsid w:val="009E263C"/>
    <w:rsid w:val="009E26E4"/>
    <w:rsid w:val="009E302B"/>
    <w:rsid w:val="009E30BB"/>
    <w:rsid w:val="009E3432"/>
    <w:rsid w:val="009E4432"/>
    <w:rsid w:val="009E7191"/>
    <w:rsid w:val="009E7D5E"/>
    <w:rsid w:val="009F33B8"/>
    <w:rsid w:val="009F4ADC"/>
    <w:rsid w:val="009F5733"/>
    <w:rsid w:val="009F6361"/>
    <w:rsid w:val="009F6829"/>
    <w:rsid w:val="009F6F07"/>
    <w:rsid w:val="009F7C2C"/>
    <w:rsid w:val="00A007F9"/>
    <w:rsid w:val="00A0147A"/>
    <w:rsid w:val="00A040FF"/>
    <w:rsid w:val="00A049BB"/>
    <w:rsid w:val="00A04BEF"/>
    <w:rsid w:val="00A0655A"/>
    <w:rsid w:val="00A07995"/>
    <w:rsid w:val="00A118FD"/>
    <w:rsid w:val="00A11FD5"/>
    <w:rsid w:val="00A1230B"/>
    <w:rsid w:val="00A12816"/>
    <w:rsid w:val="00A12A2F"/>
    <w:rsid w:val="00A1318F"/>
    <w:rsid w:val="00A13E01"/>
    <w:rsid w:val="00A14A57"/>
    <w:rsid w:val="00A155A5"/>
    <w:rsid w:val="00A1674F"/>
    <w:rsid w:val="00A16ACF"/>
    <w:rsid w:val="00A17A62"/>
    <w:rsid w:val="00A20E0D"/>
    <w:rsid w:val="00A21AAF"/>
    <w:rsid w:val="00A22178"/>
    <w:rsid w:val="00A243D6"/>
    <w:rsid w:val="00A25919"/>
    <w:rsid w:val="00A25B5A"/>
    <w:rsid w:val="00A26AA3"/>
    <w:rsid w:val="00A26E72"/>
    <w:rsid w:val="00A275E0"/>
    <w:rsid w:val="00A27E05"/>
    <w:rsid w:val="00A354F6"/>
    <w:rsid w:val="00A40F99"/>
    <w:rsid w:val="00A42729"/>
    <w:rsid w:val="00A434D7"/>
    <w:rsid w:val="00A438F3"/>
    <w:rsid w:val="00A43C73"/>
    <w:rsid w:val="00A44B97"/>
    <w:rsid w:val="00A475CD"/>
    <w:rsid w:val="00A47ADC"/>
    <w:rsid w:val="00A50269"/>
    <w:rsid w:val="00A50CDD"/>
    <w:rsid w:val="00A51E0F"/>
    <w:rsid w:val="00A532F7"/>
    <w:rsid w:val="00A53F48"/>
    <w:rsid w:val="00A54C51"/>
    <w:rsid w:val="00A560F1"/>
    <w:rsid w:val="00A56658"/>
    <w:rsid w:val="00A567C2"/>
    <w:rsid w:val="00A56D90"/>
    <w:rsid w:val="00A5743C"/>
    <w:rsid w:val="00A63485"/>
    <w:rsid w:val="00A6495D"/>
    <w:rsid w:val="00A65BA3"/>
    <w:rsid w:val="00A65EEF"/>
    <w:rsid w:val="00A70D81"/>
    <w:rsid w:val="00A742CE"/>
    <w:rsid w:val="00A74DE0"/>
    <w:rsid w:val="00A75E59"/>
    <w:rsid w:val="00A770F7"/>
    <w:rsid w:val="00A804BA"/>
    <w:rsid w:val="00A81F4B"/>
    <w:rsid w:val="00A8245C"/>
    <w:rsid w:val="00A824F0"/>
    <w:rsid w:val="00A829D2"/>
    <w:rsid w:val="00A82AA0"/>
    <w:rsid w:val="00A8432E"/>
    <w:rsid w:val="00A84B25"/>
    <w:rsid w:val="00A84E76"/>
    <w:rsid w:val="00A85D31"/>
    <w:rsid w:val="00A87232"/>
    <w:rsid w:val="00A90515"/>
    <w:rsid w:val="00A91207"/>
    <w:rsid w:val="00A91AFA"/>
    <w:rsid w:val="00A97226"/>
    <w:rsid w:val="00AA0B41"/>
    <w:rsid w:val="00AA0CDA"/>
    <w:rsid w:val="00AA1026"/>
    <w:rsid w:val="00AA1EAC"/>
    <w:rsid w:val="00AA38E4"/>
    <w:rsid w:val="00AA3B1C"/>
    <w:rsid w:val="00AA426A"/>
    <w:rsid w:val="00AA4DCD"/>
    <w:rsid w:val="00AA57EA"/>
    <w:rsid w:val="00AA5B27"/>
    <w:rsid w:val="00AB00DF"/>
    <w:rsid w:val="00AB4A0B"/>
    <w:rsid w:val="00AB7855"/>
    <w:rsid w:val="00AC02A0"/>
    <w:rsid w:val="00AC183E"/>
    <w:rsid w:val="00AC2C2A"/>
    <w:rsid w:val="00AC30B9"/>
    <w:rsid w:val="00AC40A2"/>
    <w:rsid w:val="00AC5E7A"/>
    <w:rsid w:val="00AC617E"/>
    <w:rsid w:val="00AC6904"/>
    <w:rsid w:val="00AC7639"/>
    <w:rsid w:val="00AC76C3"/>
    <w:rsid w:val="00AC7915"/>
    <w:rsid w:val="00AD01E6"/>
    <w:rsid w:val="00AD05FC"/>
    <w:rsid w:val="00AD228F"/>
    <w:rsid w:val="00AD2477"/>
    <w:rsid w:val="00AD3344"/>
    <w:rsid w:val="00AD574E"/>
    <w:rsid w:val="00AD5EB9"/>
    <w:rsid w:val="00AD5EC5"/>
    <w:rsid w:val="00AD6959"/>
    <w:rsid w:val="00AD6C24"/>
    <w:rsid w:val="00AD71DF"/>
    <w:rsid w:val="00AD73DA"/>
    <w:rsid w:val="00AE0D24"/>
    <w:rsid w:val="00AE29D1"/>
    <w:rsid w:val="00AE386B"/>
    <w:rsid w:val="00AE452E"/>
    <w:rsid w:val="00AE5766"/>
    <w:rsid w:val="00AF0F26"/>
    <w:rsid w:val="00AF21AD"/>
    <w:rsid w:val="00AF2CB6"/>
    <w:rsid w:val="00AF2D90"/>
    <w:rsid w:val="00AF39E9"/>
    <w:rsid w:val="00AF4E8C"/>
    <w:rsid w:val="00AF4ECC"/>
    <w:rsid w:val="00AF4FD7"/>
    <w:rsid w:val="00AF535B"/>
    <w:rsid w:val="00AF7F1B"/>
    <w:rsid w:val="00B012B5"/>
    <w:rsid w:val="00B013A8"/>
    <w:rsid w:val="00B01BF0"/>
    <w:rsid w:val="00B025B9"/>
    <w:rsid w:val="00B04432"/>
    <w:rsid w:val="00B044D7"/>
    <w:rsid w:val="00B04BA1"/>
    <w:rsid w:val="00B06110"/>
    <w:rsid w:val="00B12727"/>
    <w:rsid w:val="00B12ACD"/>
    <w:rsid w:val="00B12B4D"/>
    <w:rsid w:val="00B13F67"/>
    <w:rsid w:val="00B1486E"/>
    <w:rsid w:val="00B16B7C"/>
    <w:rsid w:val="00B17F04"/>
    <w:rsid w:val="00B21742"/>
    <w:rsid w:val="00B25B2E"/>
    <w:rsid w:val="00B31308"/>
    <w:rsid w:val="00B325FD"/>
    <w:rsid w:val="00B331EF"/>
    <w:rsid w:val="00B33D6E"/>
    <w:rsid w:val="00B3489F"/>
    <w:rsid w:val="00B35DF5"/>
    <w:rsid w:val="00B42BFE"/>
    <w:rsid w:val="00B43BE3"/>
    <w:rsid w:val="00B43CCE"/>
    <w:rsid w:val="00B43F64"/>
    <w:rsid w:val="00B444C3"/>
    <w:rsid w:val="00B45C10"/>
    <w:rsid w:val="00B45ED3"/>
    <w:rsid w:val="00B45EEF"/>
    <w:rsid w:val="00B46128"/>
    <w:rsid w:val="00B514B5"/>
    <w:rsid w:val="00B515C3"/>
    <w:rsid w:val="00B525C5"/>
    <w:rsid w:val="00B52AC0"/>
    <w:rsid w:val="00B541B3"/>
    <w:rsid w:val="00B5565C"/>
    <w:rsid w:val="00B57BE7"/>
    <w:rsid w:val="00B57E93"/>
    <w:rsid w:val="00B60968"/>
    <w:rsid w:val="00B620DC"/>
    <w:rsid w:val="00B63173"/>
    <w:rsid w:val="00B6450C"/>
    <w:rsid w:val="00B646D8"/>
    <w:rsid w:val="00B65289"/>
    <w:rsid w:val="00B7091E"/>
    <w:rsid w:val="00B731B5"/>
    <w:rsid w:val="00B77056"/>
    <w:rsid w:val="00B77F3D"/>
    <w:rsid w:val="00B8088C"/>
    <w:rsid w:val="00B8153B"/>
    <w:rsid w:val="00B816FA"/>
    <w:rsid w:val="00B8495E"/>
    <w:rsid w:val="00B84A5B"/>
    <w:rsid w:val="00B867A0"/>
    <w:rsid w:val="00B87279"/>
    <w:rsid w:val="00B874A9"/>
    <w:rsid w:val="00B90815"/>
    <w:rsid w:val="00B91AD9"/>
    <w:rsid w:val="00B91B70"/>
    <w:rsid w:val="00B9385F"/>
    <w:rsid w:val="00B940DD"/>
    <w:rsid w:val="00B959F7"/>
    <w:rsid w:val="00B9610E"/>
    <w:rsid w:val="00B9665B"/>
    <w:rsid w:val="00BA1A5F"/>
    <w:rsid w:val="00BA1F59"/>
    <w:rsid w:val="00BA1F8D"/>
    <w:rsid w:val="00BA5CE2"/>
    <w:rsid w:val="00BA6D91"/>
    <w:rsid w:val="00BB0B1B"/>
    <w:rsid w:val="00BB1C03"/>
    <w:rsid w:val="00BB2F54"/>
    <w:rsid w:val="00BB3986"/>
    <w:rsid w:val="00BB3DCE"/>
    <w:rsid w:val="00BB48ED"/>
    <w:rsid w:val="00BB4BE3"/>
    <w:rsid w:val="00BB4E27"/>
    <w:rsid w:val="00BB572D"/>
    <w:rsid w:val="00BC15CE"/>
    <w:rsid w:val="00BC3044"/>
    <w:rsid w:val="00BC3144"/>
    <w:rsid w:val="00BC40ED"/>
    <w:rsid w:val="00BC47BC"/>
    <w:rsid w:val="00BC50A6"/>
    <w:rsid w:val="00BC5210"/>
    <w:rsid w:val="00BC7240"/>
    <w:rsid w:val="00BC76DA"/>
    <w:rsid w:val="00BD063E"/>
    <w:rsid w:val="00BD413C"/>
    <w:rsid w:val="00BD510F"/>
    <w:rsid w:val="00BD7293"/>
    <w:rsid w:val="00BD73FD"/>
    <w:rsid w:val="00BD77C2"/>
    <w:rsid w:val="00BE01B5"/>
    <w:rsid w:val="00BE185E"/>
    <w:rsid w:val="00BE1FE5"/>
    <w:rsid w:val="00BE2C10"/>
    <w:rsid w:val="00BE2F3B"/>
    <w:rsid w:val="00BE3728"/>
    <w:rsid w:val="00BE3748"/>
    <w:rsid w:val="00BE63F0"/>
    <w:rsid w:val="00BF0F53"/>
    <w:rsid w:val="00BF10F5"/>
    <w:rsid w:val="00BF2F81"/>
    <w:rsid w:val="00BF3DC5"/>
    <w:rsid w:val="00BF3FEC"/>
    <w:rsid w:val="00BF46F9"/>
    <w:rsid w:val="00BF6524"/>
    <w:rsid w:val="00C0021C"/>
    <w:rsid w:val="00C02018"/>
    <w:rsid w:val="00C02CC2"/>
    <w:rsid w:val="00C043B9"/>
    <w:rsid w:val="00C05588"/>
    <w:rsid w:val="00C05DDD"/>
    <w:rsid w:val="00C07247"/>
    <w:rsid w:val="00C07E88"/>
    <w:rsid w:val="00C10541"/>
    <w:rsid w:val="00C10953"/>
    <w:rsid w:val="00C109C4"/>
    <w:rsid w:val="00C11280"/>
    <w:rsid w:val="00C1217C"/>
    <w:rsid w:val="00C139E1"/>
    <w:rsid w:val="00C14C7C"/>
    <w:rsid w:val="00C15D1B"/>
    <w:rsid w:val="00C1648E"/>
    <w:rsid w:val="00C17170"/>
    <w:rsid w:val="00C17CCA"/>
    <w:rsid w:val="00C210DD"/>
    <w:rsid w:val="00C22869"/>
    <w:rsid w:val="00C23D79"/>
    <w:rsid w:val="00C25D62"/>
    <w:rsid w:val="00C27988"/>
    <w:rsid w:val="00C30E4A"/>
    <w:rsid w:val="00C30E68"/>
    <w:rsid w:val="00C31C97"/>
    <w:rsid w:val="00C33941"/>
    <w:rsid w:val="00C3427C"/>
    <w:rsid w:val="00C34BB4"/>
    <w:rsid w:val="00C36CB7"/>
    <w:rsid w:val="00C40175"/>
    <w:rsid w:val="00C41681"/>
    <w:rsid w:val="00C419E2"/>
    <w:rsid w:val="00C42203"/>
    <w:rsid w:val="00C433F7"/>
    <w:rsid w:val="00C43B00"/>
    <w:rsid w:val="00C44538"/>
    <w:rsid w:val="00C4614B"/>
    <w:rsid w:val="00C47166"/>
    <w:rsid w:val="00C47275"/>
    <w:rsid w:val="00C4779B"/>
    <w:rsid w:val="00C50C18"/>
    <w:rsid w:val="00C5150C"/>
    <w:rsid w:val="00C5270B"/>
    <w:rsid w:val="00C52BA4"/>
    <w:rsid w:val="00C53EB4"/>
    <w:rsid w:val="00C53F32"/>
    <w:rsid w:val="00C54E04"/>
    <w:rsid w:val="00C56F93"/>
    <w:rsid w:val="00C57267"/>
    <w:rsid w:val="00C60C16"/>
    <w:rsid w:val="00C619BB"/>
    <w:rsid w:val="00C61DD1"/>
    <w:rsid w:val="00C62E6A"/>
    <w:rsid w:val="00C63668"/>
    <w:rsid w:val="00C66404"/>
    <w:rsid w:val="00C679EC"/>
    <w:rsid w:val="00C72B37"/>
    <w:rsid w:val="00C73010"/>
    <w:rsid w:val="00C735CF"/>
    <w:rsid w:val="00C74759"/>
    <w:rsid w:val="00C758CF"/>
    <w:rsid w:val="00C76368"/>
    <w:rsid w:val="00C7786B"/>
    <w:rsid w:val="00C803B8"/>
    <w:rsid w:val="00C821B6"/>
    <w:rsid w:val="00C821C7"/>
    <w:rsid w:val="00C82E81"/>
    <w:rsid w:val="00C841AF"/>
    <w:rsid w:val="00C85199"/>
    <w:rsid w:val="00C86E0E"/>
    <w:rsid w:val="00C905EA"/>
    <w:rsid w:val="00C91554"/>
    <w:rsid w:val="00C92322"/>
    <w:rsid w:val="00C930E2"/>
    <w:rsid w:val="00C97924"/>
    <w:rsid w:val="00CA1E30"/>
    <w:rsid w:val="00CA21D6"/>
    <w:rsid w:val="00CA3BB7"/>
    <w:rsid w:val="00CA53FA"/>
    <w:rsid w:val="00CA72F1"/>
    <w:rsid w:val="00CB17D3"/>
    <w:rsid w:val="00CB2584"/>
    <w:rsid w:val="00CB27F2"/>
    <w:rsid w:val="00CB2826"/>
    <w:rsid w:val="00CB299B"/>
    <w:rsid w:val="00CB320D"/>
    <w:rsid w:val="00CB3B83"/>
    <w:rsid w:val="00CB5007"/>
    <w:rsid w:val="00CB7934"/>
    <w:rsid w:val="00CC1381"/>
    <w:rsid w:val="00CC2911"/>
    <w:rsid w:val="00CC3073"/>
    <w:rsid w:val="00CC395A"/>
    <w:rsid w:val="00CC3E3A"/>
    <w:rsid w:val="00CC41BF"/>
    <w:rsid w:val="00CC5351"/>
    <w:rsid w:val="00CC5521"/>
    <w:rsid w:val="00CC5828"/>
    <w:rsid w:val="00CC62EB"/>
    <w:rsid w:val="00CD0FB8"/>
    <w:rsid w:val="00CD221E"/>
    <w:rsid w:val="00CD3EF9"/>
    <w:rsid w:val="00CD45E4"/>
    <w:rsid w:val="00CD6C98"/>
    <w:rsid w:val="00CD6CC6"/>
    <w:rsid w:val="00CE336F"/>
    <w:rsid w:val="00CE3863"/>
    <w:rsid w:val="00CE4B6A"/>
    <w:rsid w:val="00CE4E60"/>
    <w:rsid w:val="00CE5262"/>
    <w:rsid w:val="00CE6DB7"/>
    <w:rsid w:val="00CF2048"/>
    <w:rsid w:val="00CF35B2"/>
    <w:rsid w:val="00CF37EC"/>
    <w:rsid w:val="00CF3D4E"/>
    <w:rsid w:val="00CF50FB"/>
    <w:rsid w:val="00CF5C69"/>
    <w:rsid w:val="00CF697F"/>
    <w:rsid w:val="00CF718C"/>
    <w:rsid w:val="00CF7FE1"/>
    <w:rsid w:val="00D01733"/>
    <w:rsid w:val="00D01DE0"/>
    <w:rsid w:val="00D038BD"/>
    <w:rsid w:val="00D0671E"/>
    <w:rsid w:val="00D06DB0"/>
    <w:rsid w:val="00D0757E"/>
    <w:rsid w:val="00D078A5"/>
    <w:rsid w:val="00D07B9B"/>
    <w:rsid w:val="00D11A7C"/>
    <w:rsid w:val="00D135DA"/>
    <w:rsid w:val="00D13878"/>
    <w:rsid w:val="00D14C38"/>
    <w:rsid w:val="00D150A8"/>
    <w:rsid w:val="00D15D2F"/>
    <w:rsid w:val="00D1610D"/>
    <w:rsid w:val="00D16AD2"/>
    <w:rsid w:val="00D16B9E"/>
    <w:rsid w:val="00D176ED"/>
    <w:rsid w:val="00D202AB"/>
    <w:rsid w:val="00D217FE"/>
    <w:rsid w:val="00D236DE"/>
    <w:rsid w:val="00D23965"/>
    <w:rsid w:val="00D24A14"/>
    <w:rsid w:val="00D30425"/>
    <w:rsid w:val="00D317E9"/>
    <w:rsid w:val="00D32812"/>
    <w:rsid w:val="00D33522"/>
    <w:rsid w:val="00D33705"/>
    <w:rsid w:val="00D348AB"/>
    <w:rsid w:val="00D3503F"/>
    <w:rsid w:val="00D356E0"/>
    <w:rsid w:val="00D37021"/>
    <w:rsid w:val="00D41554"/>
    <w:rsid w:val="00D41BC5"/>
    <w:rsid w:val="00D41D9C"/>
    <w:rsid w:val="00D45C0B"/>
    <w:rsid w:val="00D46133"/>
    <w:rsid w:val="00D478DF"/>
    <w:rsid w:val="00D53671"/>
    <w:rsid w:val="00D53DC4"/>
    <w:rsid w:val="00D548F1"/>
    <w:rsid w:val="00D60DCD"/>
    <w:rsid w:val="00D61109"/>
    <w:rsid w:val="00D6268C"/>
    <w:rsid w:val="00D643EE"/>
    <w:rsid w:val="00D64F4A"/>
    <w:rsid w:val="00D65AD3"/>
    <w:rsid w:val="00D71C83"/>
    <w:rsid w:val="00D73002"/>
    <w:rsid w:val="00D75A6F"/>
    <w:rsid w:val="00D76ED8"/>
    <w:rsid w:val="00D809B2"/>
    <w:rsid w:val="00D830EF"/>
    <w:rsid w:val="00D83271"/>
    <w:rsid w:val="00D84089"/>
    <w:rsid w:val="00D91697"/>
    <w:rsid w:val="00D93001"/>
    <w:rsid w:val="00D95601"/>
    <w:rsid w:val="00D95C5C"/>
    <w:rsid w:val="00D95E92"/>
    <w:rsid w:val="00DA0E7D"/>
    <w:rsid w:val="00DA1840"/>
    <w:rsid w:val="00DA347B"/>
    <w:rsid w:val="00DA4804"/>
    <w:rsid w:val="00DA4B61"/>
    <w:rsid w:val="00DA511A"/>
    <w:rsid w:val="00DA535A"/>
    <w:rsid w:val="00DA5C60"/>
    <w:rsid w:val="00DA7787"/>
    <w:rsid w:val="00DA78CD"/>
    <w:rsid w:val="00DA7F39"/>
    <w:rsid w:val="00DB16CE"/>
    <w:rsid w:val="00DB32BC"/>
    <w:rsid w:val="00DB3D4B"/>
    <w:rsid w:val="00DB5D4A"/>
    <w:rsid w:val="00DB6074"/>
    <w:rsid w:val="00DB7787"/>
    <w:rsid w:val="00DC29E4"/>
    <w:rsid w:val="00DC2E20"/>
    <w:rsid w:val="00DC30E0"/>
    <w:rsid w:val="00DC3362"/>
    <w:rsid w:val="00DC57E9"/>
    <w:rsid w:val="00DC719C"/>
    <w:rsid w:val="00DC77A7"/>
    <w:rsid w:val="00DD062B"/>
    <w:rsid w:val="00DD0E36"/>
    <w:rsid w:val="00DD2380"/>
    <w:rsid w:val="00DD309B"/>
    <w:rsid w:val="00DD3645"/>
    <w:rsid w:val="00DD4793"/>
    <w:rsid w:val="00DD5EF8"/>
    <w:rsid w:val="00DD6FD8"/>
    <w:rsid w:val="00DD7E95"/>
    <w:rsid w:val="00DD7EFD"/>
    <w:rsid w:val="00DE0AE8"/>
    <w:rsid w:val="00DE2656"/>
    <w:rsid w:val="00DE3273"/>
    <w:rsid w:val="00DE3FD9"/>
    <w:rsid w:val="00DE46E3"/>
    <w:rsid w:val="00DE4B38"/>
    <w:rsid w:val="00DE52A5"/>
    <w:rsid w:val="00DE5D66"/>
    <w:rsid w:val="00DE7E10"/>
    <w:rsid w:val="00DF3AA4"/>
    <w:rsid w:val="00DF4AD9"/>
    <w:rsid w:val="00DF63A7"/>
    <w:rsid w:val="00DF70AE"/>
    <w:rsid w:val="00E004C9"/>
    <w:rsid w:val="00E0145F"/>
    <w:rsid w:val="00E01A86"/>
    <w:rsid w:val="00E02B6E"/>
    <w:rsid w:val="00E03146"/>
    <w:rsid w:val="00E045E8"/>
    <w:rsid w:val="00E06137"/>
    <w:rsid w:val="00E06EEB"/>
    <w:rsid w:val="00E10540"/>
    <w:rsid w:val="00E105E5"/>
    <w:rsid w:val="00E127E8"/>
    <w:rsid w:val="00E12A80"/>
    <w:rsid w:val="00E12C3E"/>
    <w:rsid w:val="00E1492F"/>
    <w:rsid w:val="00E14A62"/>
    <w:rsid w:val="00E15348"/>
    <w:rsid w:val="00E15464"/>
    <w:rsid w:val="00E17ADA"/>
    <w:rsid w:val="00E17BBD"/>
    <w:rsid w:val="00E21246"/>
    <w:rsid w:val="00E21987"/>
    <w:rsid w:val="00E21CCA"/>
    <w:rsid w:val="00E22A89"/>
    <w:rsid w:val="00E2466B"/>
    <w:rsid w:val="00E30248"/>
    <w:rsid w:val="00E32567"/>
    <w:rsid w:val="00E32594"/>
    <w:rsid w:val="00E326E5"/>
    <w:rsid w:val="00E32BDC"/>
    <w:rsid w:val="00E32E9E"/>
    <w:rsid w:val="00E341D5"/>
    <w:rsid w:val="00E346AE"/>
    <w:rsid w:val="00E3474D"/>
    <w:rsid w:val="00E36E7A"/>
    <w:rsid w:val="00E379DA"/>
    <w:rsid w:val="00E37A2F"/>
    <w:rsid w:val="00E40854"/>
    <w:rsid w:val="00E4149C"/>
    <w:rsid w:val="00E41C24"/>
    <w:rsid w:val="00E4746A"/>
    <w:rsid w:val="00E522EE"/>
    <w:rsid w:val="00E526B2"/>
    <w:rsid w:val="00E53337"/>
    <w:rsid w:val="00E53A88"/>
    <w:rsid w:val="00E54424"/>
    <w:rsid w:val="00E55207"/>
    <w:rsid w:val="00E564BE"/>
    <w:rsid w:val="00E56778"/>
    <w:rsid w:val="00E578E1"/>
    <w:rsid w:val="00E60D0F"/>
    <w:rsid w:val="00E6168F"/>
    <w:rsid w:val="00E61FC8"/>
    <w:rsid w:val="00E63040"/>
    <w:rsid w:val="00E66FF1"/>
    <w:rsid w:val="00E7517A"/>
    <w:rsid w:val="00E756F3"/>
    <w:rsid w:val="00E757FB"/>
    <w:rsid w:val="00E77049"/>
    <w:rsid w:val="00E7743A"/>
    <w:rsid w:val="00E80A1B"/>
    <w:rsid w:val="00E8497A"/>
    <w:rsid w:val="00E858F7"/>
    <w:rsid w:val="00E85909"/>
    <w:rsid w:val="00E86A0B"/>
    <w:rsid w:val="00E90CB4"/>
    <w:rsid w:val="00E94C32"/>
    <w:rsid w:val="00E95083"/>
    <w:rsid w:val="00E95715"/>
    <w:rsid w:val="00E95D64"/>
    <w:rsid w:val="00E96206"/>
    <w:rsid w:val="00E96DCB"/>
    <w:rsid w:val="00E96FED"/>
    <w:rsid w:val="00E972D0"/>
    <w:rsid w:val="00EA04E7"/>
    <w:rsid w:val="00EA1267"/>
    <w:rsid w:val="00EA430E"/>
    <w:rsid w:val="00EA47AA"/>
    <w:rsid w:val="00EA6B53"/>
    <w:rsid w:val="00EB04C8"/>
    <w:rsid w:val="00EB0A83"/>
    <w:rsid w:val="00EB0B46"/>
    <w:rsid w:val="00EB20EF"/>
    <w:rsid w:val="00EB3318"/>
    <w:rsid w:val="00EB4353"/>
    <w:rsid w:val="00EB7251"/>
    <w:rsid w:val="00EC08D6"/>
    <w:rsid w:val="00EC1992"/>
    <w:rsid w:val="00EC4BE2"/>
    <w:rsid w:val="00EC5682"/>
    <w:rsid w:val="00EC702D"/>
    <w:rsid w:val="00EC780F"/>
    <w:rsid w:val="00EC7AD4"/>
    <w:rsid w:val="00ED230B"/>
    <w:rsid w:val="00ED2DDB"/>
    <w:rsid w:val="00ED367E"/>
    <w:rsid w:val="00ED38C4"/>
    <w:rsid w:val="00ED7AE2"/>
    <w:rsid w:val="00EE17BB"/>
    <w:rsid w:val="00EE38EF"/>
    <w:rsid w:val="00EE3BA1"/>
    <w:rsid w:val="00EE48D7"/>
    <w:rsid w:val="00EE5E3D"/>
    <w:rsid w:val="00EE6B69"/>
    <w:rsid w:val="00EE6B7C"/>
    <w:rsid w:val="00EE7642"/>
    <w:rsid w:val="00EF0FCA"/>
    <w:rsid w:val="00EF11B7"/>
    <w:rsid w:val="00EF12C7"/>
    <w:rsid w:val="00EF1B0C"/>
    <w:rsid w:val="00EF2064"/>
    <w:rsid w:val="00EF24AC"/>
    <w:rsid w:val="00EF2CCE"/>
    <w:rsid w:val="00EF4384"/>
    <w:rsid w:val="00EF475D"/>
    <w:rsid w:val="00EF624B"/>
    <w:rsid w:val="00EF684C"/>
    <w:rsid w:val="00EF7E1B"/>
    <w:rsid w:val="00F05711"/>
    <w:rsid w:val="00F06214"/>
    <w:rsid w:val="00F11618"/>
    <w:rsid w:val="00F118C8"/>
    <w:rsid w:val="00F1220A"/>
    <w:rsid w:val="00F13C44"/>
    <w:rsid w:val="00F141B2"/>
    <w:rsid w:val="00F14F6F"/>
    <w:rsid w:val="00F17FCF"/>
    <w:rsid w:val="00F20A91"/>
    <w:rsid w:val="00F20C00"/>
    <w:rsid w:val="00F246BB"/>
    <w:rsid w:val="00F24E8D"/>
    <w:rsid w:val="00F2607C"/>
    <w:rsid w:val="00F30899"/>
    <w:rsid w:val="00F314C4"/>
    <w:rsid w:val="00F3298F"/>
    <w:rsid w:val="00F33BDD"/>
    <w:rsid w:val="00F34194"/>
    <w:rsid w:val="00F34DA6"/>
    <w:rsid w:val="00F350B3"/>
    <w:rsid w:val="00F356AC"/>
    <w:rsid w:val="00F35B64"/>
    <w:rsid w:val="00F41852"/>
    <w:rsid w:val="00F42695"/>
    <w:rsid w:val="00F4381E"/>
    <w:rsid w:val="00F44557"/>
    <w:rsid w:val="00F44801"/>
    <w:rsid w:val="00F464E9"/>
    <w:rsid w:val="00F467C6"/>
    <w:rsid w:val="00F47896"/>
    <w:rsid w:val="00F479FB"/>
    <w:rsid w:val="00F51F0A"/>
    <w:rsid w:val="00F5233C"/>
    <w:rsid w:val="00F52443"/>
    <w:rsid w:val="00F52816"/>
    <w:rsid w:val="00F52AA6"/>
    <w:rsid w:val="00F52BF5"/>
    <w:rsid w:val="00F53255"/>
    <w:rsid w:val="00F5368C"/>
    <w:rsid w:val="00F55449"/>
    <w:rsid w:val="00F60D01"/>
    <w:rsid w:val="00F64E8C"/>
    <w:rsid w:val="00F70578"/>
    <w:rsid w:val="00F7144F"/>
    <w:rsid w:val="00F72116"/>
    <w:rsid w:val="00F72A43"/>
    <w:rsid w:val="00F7514D"/>
    <w:rsid w:val="00F75D53"/>
    <w:rsid w:val="00F77099"/>
    <w:rsid w:val="00F80816"/>
    <w:rsid w:val="00F809EF"/>
    <w:rsid w:val="00F80E09"/>
    <w:rsid w:val="00F82137"/>
    <w:rsid w:val="00F82492"/>
    <w:rsid w:val="00F847F9"/>
    <w:rsid w:val="00F85269"/>
    <w:rsid w:val="00F87224"/>
    <w:rsid w:val="00F87589"/>
    <w:rsid w:val="00F87E62"/>
    <w:rsid w:val="00F90875"/>
    <w:rsid w:val="00F91299"/>
    <w:rsid w:val="00F9216A"/>
    <w:rsid w:val="00F92AAA"/>
    <w:rsid w:val="00F93075"/>
    <w:rsid w:val="00F93AA8"/>
    <w:rsid w:val="00F9411E"/>
    <w:rsid w:val="00F94CFB"/>
    <w:rsid w:val="00F959BA"/>
    <w:rsid w:val="00F97201"/>
    <w:rsid w:val="00F97287"/>
    <w:rsid w:val="00FA062C"/>
    <w:rsid w:val="00FA156F"/>
    <w:rsid w:val="00FA2A7D"/>
    <w:rsid w:val="00FA2B84"/>
    <w:rsid w:val="00FA3F3A"/>
    <w:rsid w:val="00FA52C1"/>
    <w:rsid w:val="00FA585E"/>
    <w:rsid w:val="00FA65F5"/>
    <w:rsid w:val="00FA7BD1"/>
    <w:rsid w:val="00FB0C8D"/>
    <w:rsid w:val="00FB36D4"/>
    <w:rsid w:val="00FB58C6"/>
    <w:rsid w:val="00FB58F3"/>
    <w:rsid w:val="00FB684B"/>
    <w:rsid w:val="00FC24C7"/>
    <w:rsid w:val="00FC2A06"/>
    <w:rsid w:val="00FC3BDF"/>
    <w:rsid w:val="00FC3DCA"/>
    <w:rsid w:val="00FC5D2A"/>
    <w:rsid w:val="00FC7CA6"/>
    <w:rsid w:val="00FD3B35"/>
    <w:rsid w:val="00FD3CD3"/>
    <w:rsid w:val="00FD6184"/>
    <w:rsid w:val="00FD7D05"/>
    <w:rsid w:val="00FE04C4"/>
    <w:rsid w:val="00FE0586"/>
    <w:rsid w:val="00FE0F2C"/>
    <w:rsid w:val="00FE10EF"/>
    <w:rsid w:val="00FE2618"/>
    <w:rsid w:val="00FE2648"/>
    <w:rsid w:val="00FE2E37"/>
    <w:rsid w:val="00FE2FE0"/>
    <w:rsid w:val="00FE4AAE"/>
    <w:rsid w:val="00FE5156"/>
    <w:rsid w:val="00FE64FE"/>
    <w:rsid w:val="00FF1727"/>
    <w:rsid w:val="00FF24AB"/>
    <w:rsid w:val="00FF7E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E31B5"/>
  <w15:chartTrackingRefBased/>
  <w15:docId w15:val="{5E17EE73-3D33-417B-9F3A-176D5AD7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98F"/>
    <w:rPr>
      <w:sz w:val="24"/>
      <w:szCs w:val="24"/>
    </w:rPr>
  </w:style>
  <w:style w:type="paragraph" w:styleId="Naslov1">
    <w:name w:val="heading 1"/>
    <w:basedOn w:val="Normal"/>
    <w:next w:val="Normal"/>
    <w:link w:val="Naslov1Char"/>
    <w:qFormat/>
    <w:rsid w:val="00BE3748"/>
    <w:pPr>
      <w:keepNext/>
      <w:spacing w:before="240" w:after="60"/>
      <w:outlineLvl w:val="0"/>
    </w:pPr>
    <w:rPr>
      <w:rFonts w:ascii="Arial" w:hAnsi="Arial"/>
      <w:b/>
      <w:bCs/>
      <w:kern w:val="32"/>
      <w:sz w:val="32"/>
      <w:szCs w:val="32"/>
      <w:lang w:val="x-none" w:eastAsia="x-none"/>
    </w:rPr>
  </w:style>
  <w:style w:type="paragraph" w:styleId="Naslov3">
    <w:name w:val="heading 3"/>
    <w:basedOn w:val="Normal"/>
    <w:next w:val="Normal"/>
    <w:link w:val="Naslov3Char"/>
    <w:uiPriority w:val="9"/>
    <w:qFormat/>
    <w:rsid w:val="00E21987"/>
    <w:pPr>
      <w:keepNext/>
      <w:spacing w:before="240" w:after="60"/>
      <w:outlineLvl w:val="2"/>
    </w:pPr>
    <w:rPr>
      <w:rFonts w:ascii="Arial" w:hAnsi="Arial"/>
      <w:b/>
      <w:bCs/>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EB3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qFormat/>
    <w:rsid w:val="007466C0"/>
    <w:pPr>
      <w:jc w:val="center"/>
    </w:pPr>
    <w:rPr>
      <w:rFonts w:ascii="Garamond" w:hAnsi="Garamond"/>
      <w:b/>
      <w:szCs w:val="20"/>
      <w:lang w:eastAsia="en-US"/>
    </w:rPr>
  </w:style>
  <w:style w:type="paragraph" w:styleId="Tijeloteksta">
    <w:name w:val="Body Text"/>
    <w:basedOn w:val="Normal"/>
    <w:link w:val="TijelotekstaChar"/>
    <w:rsid w:val="007466C0"/>
    <w:pPr>
      <w:ind w:right="-58"/>
    </w:pPr>
    <w:rPr>
      <w:rFonts w:ascii="Garamond" w:hAnsi="Garamond"/>
      <w:szCs w:val="20"/>
      <w:lang w:val="x-none" w:eastAsia="en-US"/>
    </w:rPr>
  </w:style>
  <w:style w:type="character" w:styleId="Brojstranice">
    <w:name w:val="page number"/>
    <w:rsid w:val="007466C0"/>
    <w:rPr>
      <w:rFonts w:ascii="Times New Roman" w:hAnsi="Times New Roman"/>
      <w:b/>
      <w:bCs/>
      <w:sz w:val="28"/>
      <w:szCs w:val="28"/>
      <w:lang w:val="hr-HR"/>
    </w:rPr>
  </w:style>
  <w:style w:type="paragraph" w:styleId="Zaglavlje">
    <w:name w:val="header"/>
    <w:basedOn w:val="Normal"/>
    <w:link w:val="ZaglavljeChar"/>
    <w:uiPriority w:val="99"/>
    <w:rsid w:val="00116EAE"/>
    <w:pPr>
      <w:tabs>
        <w:tab w:val="center" w:pos="4536"/>
        <w:tab w:val="right" w:pos="9072"/>
      </w:tabs>
    </w:pPr>
  </w:style>
  <w:style w:type="paragraph" w:customStyle="1" w:styleId="TIMESNEWROMAN">
    <w:name w:val="TIMES NEW ROMAN"/>
    <w:basedOn w:val="Normal"/>
    <w:uiPriority w:val="99"/>
    <w:rsid w:val="00CC5351"/>
    <w:pPr>
      <w:jc w:val="both"/>
    </w:pPr>
    <w:rPr>
      <w:b/>
    </w:rPr>
  </w:style>
  <w:style w:type="paragraph" w:styleId="Odlomakpopisa">
    <w:name w:val="List Paragraph"/>
    <w:basedOn w:val="Normal"/>
    <w:uiPriority w:val="34"/>
    <w:qFormat/>
    <w:rsid w:val="00CC5351"/>
    <w:pPr>
      <w:ind w:left="720"/>
      <w:contextualSpacing/>
    </w:pPr>
  </w:style>
  <w:style w:type="paragraph" w:styleId="Podnoje">
    <w:name w:val="footer"/>
    <w:basedOn w:val="Normal"/>
    <w:link w:val="PodnojeChar"/>
    <w:uiPriority w:val="99"/>
    <w:rsid w:val="00764291"/>
    <w:pPr>
      <w:tabs>
        <w:tab w:val="center" w:pos="4536"/>
        <w:tab w:val="right" w:pos="9072"/>
      </w:tabs>
    </w:pPr>
    <w:rPr>
      <w:lang w:val="x-none" w:eastAsia="x-none"/>
    </w:rPr>
  </w:style>
  <w:style w:type="character" w:customStyle="1" w:styleId="PodnojeChar">
    <w:name w:val="Podnožje Char"/>
    <w:link w:val="Podnoje"/>
    <w:uiPriority w:val="99"/>
    <w:rsid w:val="00764291"/>
    <w:rPr>
      <w:sz w:val="24"/>
      <w:szCs w:val="24"/>
    </w:rPr>
  </w:style>
  <w:style w:type="paragraph" w:customStyle="1" w:styleId="Odlomakpopisa1">
    <w:name w:val="Odlomak popisa1"/>
    <w:basedOn w:val="Normal"/>
    <w:qFormat/>
    <w:rsid w:val="00900FD8"/>
    <w:pPr>
      <w:ind w:left="720"/>
      <w:contextualSpacing/>
    </w:pPr>
  </w:style>
  <w:style w:type="paragraph" w:styleId="Tijeloteksta2">
    <w:name w:val="Body Text 2"/>
    <w:basedOn w:val="Normal"/>
    <w:link w:val="Tijeloteksta2Char"/>
    <w:rsid w:val="00F30899"/>
    <w:pPr>
      <w:spacing w:after="120" w:line="480" w:lineRule="auto"/>
    </w:pPr>
    <w:rPr>
      <w:lang w:val="x-none" w:eastAsia="x-none"/>
    </w:rPr>
  </w:style>
  <w:style w:type="character" w:customStyle="1" w:styleId="Tijeloteksta2Char">
    <w:name w:val="Tijelo teksta 2 Char"/>
    <w:link w:val="Tijeloteksta2"/>
    <w:rsid w:val="00F30899"/>
    <w:rPr>
      <w:sz w:val="24"/>
      <w:szCs w:val="24"/>
    </w:rPr>
  </w:style>
  <w:style w:type="paragraph" w:styleId="StandardWeb">
    <w:name w:val="Normal (Web)"/>
    <w:basedOn w:val="Normal"/>
    <w:rsid w:val="00412F10"/>
    <w:pPr>
      <w:spacing w:before="100" w:beforeAutospacing="1" w:after="100" w:afterAutospacing="1"/>
    </w:pPr>
  </w:style>
  <w:style w:type="character" w:customStyle="1" w:styleId="Naslov1Char">
    <w:name w:val="Naslov 1 Char"/>
    <w:link w:val="Naslov1"/>
    <w:rsid w:val="00BE3748"/>
    <w:rPr>
      <w:rFonts w:ascii="Arial" w:hAnsi="Arial" w:cs="Arial"/>
      <w:b/>
      <w:bCs/>
      <w:kern w:val="32"/>
      <w:sz w:val="32"/>
      <w:szCs w:val="32"/>
    </w:rPr>
  </w:style>
  <w:style w:type="character" w:customStyle="1" w:styleId="Naslov3Char">
    <w:name w:val="Naslov 3 Char"/>
    <w:link w:val="Naslov3"/>
    <w:uiPriority w:val="9"/>
    <w:rsid w:val="00E21987"/>
    <w:rPr>
      <w:rFonts w:ascii="Arial" w:hAnsi="Arial" w:cs="Arial"/>
      <w:b/>
      <w:bCs/>
      <w:sz w:val="26"/>
      <w:szCs w:val="26"/>
    </w:rPr>
  </w:style>
  <w:style w:type="paragraph" w:customStyle="1" w:styleId="ListParagraph1">
    <w:name w:val="List Paragraph1"/>
    <w:basedOn w:val="Normal"/>
    <w:qFormat/>
    <w:rsid w:val="006154F8"/>
    <w:pPr>
      <w:ind w:left="720"/>
      <w:contextualSpacing/>
    </w:pPr>
  </w:style>
  <w:style w:type="paragraph" w:customStyle="1" w:styleId="Default">
    <w:name w:val="Default"/>
    <w:rsid w:val="00F51F0A"/>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rsid w:val="00F51F0A"/>
  </w:style>
  <w:style w:type="table" w:customStyle="1" w:styleId="Reetkatablice1">
    <w:name w:val="Rešetka tablice1"/>
    <w:basedOn w:val="Obinatablica"/>
    <w:next w:val="Reetkatablice"/>
    <w:uiPriority w:val="59"/>
    <w:rsid w:val="002678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proreda1">
    <w:name w:val="Bez proreda1"/>
    <w:link w:val="BezproredaChar"/>
    <w:uiPriority w:val="1"/>
    <w:qFormat/>
    <w:rsid w:val="00795D98"/>
    <w:rPr>
      <w:szCs w:val="22"/>
    </w:rPr>
  </w:style>
  <w:style w:type="character" w:customStyle="1" w:styleId="BezproredaChar">
    <w:name w:val="Bez proreda Char"/>
    <w:link w:val="Bezproreda1"/>
    <w:uiPriority w:val="1"/>
    <w:rsid w:val="00795D98"/>
    <w:rPr>
      <w:szCs w:val="22"/>
      <w:lang w:bidi="ar-SA"/>
    </w:rPr>
  </w:style>
  <w:style w:type="paragraph" w:styleId="Bezproreda">
    <w:name w:val="No Spacing"/>
    <w:uiPriority w:val="1"/>
    <w:qFormat/>
    <w:rsid w:val="00070CBA"/>
    <w:rPr>
      <w:sz w:val="24"/>
      <w:szCs w:val="24"/>
    </w:rPr>
  </w:style>
  <w:style w:type="character" w:customStyle="1" w:styleId="Zadanifontodlomka1">
    <w:name w:val="Zadani font odlomka1"/>
    <w:rsid w:val="00817203"/>
  </w:style>
  <w:style w:type="paragraph" w:customStyle="1" w:styleId="Standard">
    <w:name w:val="Standard"/>
    <w:rsid w:val="00817203"/>
    <w:pPr>
      <w:widowControl w:val="0"/>
      <w:suppressAutoHyphens/>
      <w:autoSpaceDN w:val="0"/>
      <w:textAlignment w:val="baseline"/>
    </w:pPr>
    <w:rPr>
      <w:rFonts w:eastAsia="SimSun" w:cs="Arial"/>
      <w:kern w:val="3"/>
      <w:sz w:val="24"/>
      <w:szCs w:val="24"/>
      <w:lang w:eastAsia="zh-CN" w:bidi="hi-IN"/>
    </w:rPr>
  </w:style>
  <w:style w:type="numbering" w:customStyle="1" w:styleId="WW8Num39">
    <w:name w:val="WW8Num39"/>
    <w:basedOn w:val="Bezpopisa"/>
    <w:rsid w:val="00817203"/>
    <w:pPr>
      <w:numPr>
        <w:numId w:val="1"/>
      </w:numPr>
    </w:pPr>
  </w:style>
  <w:style w:type="numbering" w:customStyle="1" w:styleId="WW8Num24">
    <w:name w:val="WW8Num24"/>
    <w:basedOn w:val="Bezpopisa"/>
    <w:rsid w:val="00817203"/>
    <w:pPr>
      <w:numPr>
        <w:numId w:val="2"/>
      </w:numPr>
    </w:pPr>
  </w:style>
  <w:style w:type="paragraph" w:customStyle="1" w:styleId="ListParagraph2">
    <w:name w:val="List Paragraph2"/>
    <w:basedOn w:val="Normal"/>
    <w:qFormat/>
    <w:rsid w:val="00027943"/>
    <w:pPr>
      <w:ind w:left="720"/>
      <w:contextualSpacing/>
    </w:pPr>
  </w:style>
  <w:style w:type="character" w:customStyle="1" w:styleId="TijelotekstaChar">
    <w:name w:val="Tijelo teksta Char"/>
    <w:link w:val="Tijeloteksta"/>
    <w:rsid w:val="00E22A89"/>
    <w:rPr>
      <w:rFonts w:ascii="Garamond" w:hAnsi="Garamond"/>
      <w:sz w:val="24"/>
      <w:lang w:eastAsia="en-US"/>
    </w:rPr>
  </w:style>
  <w:style w:type="table" w:styleId="Elegantnatablica">
    <w:name w:val="Table Elegant"/>
    <w:basedOn w:val="Obinatablica"/>
    <w:rsid w:val="004265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Spacing1">
    <w:name w:val="No Spacing1"/>
    <w:qFormat/>
    <w:rsid w:val="00255DEF"/>
    <w:rPr>
      <w:sz w:val="24"/>
      <w:szCs w:val="24"/>
    </w:rPr>
  </w:style>
  <w:style w:type="table" w:styleId="Tematablice">
    <w:name w:val="Table Theme"/>
    <w:basedOn w:val="Obinatablica"/>
    <w:rsid w:val="000E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atablica">
    <w:name w:val="Table Contemporary"/>
    <w:basedOn w:val="Obinatablica"/>
    <w:rsid w:val="00E66F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ednostavnatablica1">
    <w:name w:val="Table Simple 1"/>
    <w:basedOn w:val="Obinatablica"/>
    <w:rsid w:val="00E66F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Obinatablica11">
    <w:name w:val="Obična tablica 11"/>
    <w:basedOn w:val="Obinatablica"/>
    <w:uiPriority w:val="41"/>
    <w:rsid w:val="00E66FF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Naglaeno">
    <w:name w:val="Strong"/>
    <w:qFormat/>
    <w:rsid w:val="00AD2477"/>
    <w:rPr>
      <w:b/>
      <w:bCs/>
    </w:rPr>
  </w:style>
  <w:style w:type="character" w:customStyle="1" w:styleId="normaltextrun">
    <w:name w:val="normaltextrun"/>
    <w:basedOn w:val="Zadanifontodlomka"/>
    <w:rsid w:val="00984A1A"/>
  </w:style>
  <w:style w:type="numbering" w:customStyle="1" w:styleId="Bezpopisa1">
    <w:name w:val="Bez popisa1"/>
    <w:next w:val="Bezpopisa"/>
    <w:uiPriority w:val="99"/>
    <w:semiHidden/>
    <w:unhideWhenUsed/>
    <w:rsid w:val="001900CE"/>
  </w:style>
  <w:style w:type="paragraph" w:customStyle="1" w:styleId="TableParagraph">
    <w:name w:val="Table Paragraph"/>
    <w:basedOn w:val="Normal"/>
    <w:uiPriority w:val="1"/>
    <w:qFormat/>
    <w:rsid w:val="001900CE"/>
    <w:pPr>
      <w:widowControl w:val="0"/>
      <w:autoSpaceDE w:val="0"/>
      <w:autoSpaceDN w:val="0"/>
      <w:ind w:left="107"/>
    </w:pPr>
    <w:rPr>
      <w:rFonts w:ascii="Arial" w:eastAsia="Arial" w:hAnsi="Arial" w:cs="Arial"/>
      <w:sz w:val="22"/>
      <w:szCs w:val="22"/>
      <w:lang w:eastAsia="en-US"/>
    </w:rPr>
  </w:style>
  <w:style w:type="paragraph" w:customStyle="1" w:styleId="StandardWeb1">
    <w:name w:val="Standard (Web)1"/>
    <w:basedOn w:val="Normal"/>
    <w:rsid w:val="001900CE"/>
    <w:pPr>
      <w:suppressAutoHyphens/>
      <w:spacing w:before="280" w:after="280"/>
    </w:pPr>
  </w:style>
  <w:style w:type="paragraph" w:customStyle="1" w:styleId="Odlomakpopisa2">
    <w:name w:val="Odlomak popisa2"/>
    <w:basedOn w:val="Normal"/>
    <w:rsid w:val="001900CE"/>
    <w:pPr>
      <w:suppressAutoHyphens/>
      <w:spacing w:after="200"/>
      <w:ind w:left="720"/>
      <w:contextualSpacing/>
    </w:pPr>
    <w:rPr>
      <w:lang w:eastAsia="zh-CN"/>
    </w:rPr>
  </w:style>
  <w:style w:type="numbering" w:customStyle="1" w:styleId="WW8Num31">
    <w:name w:val="WW8Num31"/>
    <w:basedOn w:val="Bezpopisa"/>
    <w:rsid w:val="001900CE"/>
    <w:pPr>
      <w:numPr>
        <w:numId w:val="136"/>
      </w:numPr>
    </w:pPr>
  </w:style>
  <w:style w:type="numbering" w:customStyle="1" w:styleId="WW8Num3">
    <w:name w:val="WW8Num3"/>
    <w:basedOn w:val="Bezpopisa"/>
    <w:rsid w:val="001900CE"/>
    <w:pPr>
      <w:numPr>
        <w:numId w:val="137"/>
      </w:numPr>
    </w:pPr>
  </w:style>
  <w:style w:type="numbering" w:customStyle="1" w:styleId="WW8Num173">
    <w:name w:val="WW8Num173"/>
    <w:basedOn w:val="Bezpopisa"/>
    <w:rsid w:val="001900CE"/>
    <w:pPr>
      <w:numPr>
        <w:numId w:val="138"/>
      </w:numPr>
    </w:pPr>
  </w:style>
  <w:style w:type="numbering" w:customStyle="1" w:styleId="WWNum16">
    <w:name w:val="WWNum16"/>
    <w:basedOn w:val="Bezpopisa"/>
    <w:rsid w:val="001900CE"/>
    <w:pPr>
      <w:numPr>
        <w:numId w:val="139"/>
      </w:numPr>
    </w:pPr>
  </w:style>
  <w:style w:type="numbering" w:customStyle="1" w:styleId="WWNum9">
    <w:name w:val="WWNum9"/>
    <w:basedOn w:val="Bezpopisa"/>
    <w:rsid w:val="001900CE"/>
    <w:pPr>
      <w:numPr>
        <w:numId w:val="140"/>
      </w:numPr>
    </w:pPr>
  </w:style>
  <w:style w:type="numbering" w:customStyle="1" w:styleId="WWNum10">
    <w:name w:val="WWNum10"/>
    <w:basedOn w:val="Bezpopisa"/>
    <w:rsid w:val="001900CE"/>
    <w:pPr>
      <w:numPr>
        <w:numId w:val="141"/>
      </w:numPr>
    </w:pPr>
  </w:style>
  <w:style w:type="numbering" w:customStyle="1" w:styleId="WWNum11">
    <w:name w:val="WWNum11"/>
    <w:basedOn w:val="Bezpopisa"/>
    <w:rsid w:val="001900CE"/>
    <w:pPr>
      <w:numPr>
        <w:numId w:val="142"/>
      </w:numPr>
    </w:pPr>
  </w:style>
  <w:style w:type="numbering" w:customStyle="1" w:styleId="WWNum12">
    <w:name w:val="WWNum12"/>
    <w:basedOn w:val="Bezpopisa"/>
    <w:rsid w:val="001900CE"/>
    <w:pPr>
      <w:numPr>
        <w:numId w:val="143"/>
      </w:numPr>
    </w:pPr>
  </w:style>
  <w:style w:type="numbering" w:customStyle="1" w:styleId="WWNum14">
    <w:name w:val="WWNum14"/>
    <w:basedOn w:val="Bezpopisa"/>
    <w:rsid w:val="001900CE"/>
    <w:pPr>
      <w:numPr>
        <w:numId w:val="144"/>
      </w:numPr>
    </w:pPr>
  </w:style>
  <w:style w:type="numbering" w:customStyle="1" w:styleId="WWNum13">
    <w:name w:val="WWNum13"/>
    <w:basedOn w:val="Bezpopisa"/>
    <w:rsid w:val="001900CE"/>
    <w:pPr>
      <w:numPr>
        <w:numId w:val="145"/>
      </w:numPr>
    </w:pPr>
  </w:style>
  <w:style w:type="numbering" w:customStyle="1" w:styleId="WWNum15">
    <w:name w:val="WWNum15"/>
    <w:basedOn w:val="Bezpopisa"/>
    <w:rsid w:val="001900CE"/>
    <w:pPr>
      <w:numPr>
        <w:numId w:val="146"/>
      </w:numPr>
    </w:pPr>
  </w:style>
  <w:style w:type="numbering" w:customStyle="1" w:styleId="WW8Num2">
    <w:name w:val="WW8Num2"/>
    <w:basedOn w:val="Bezpopisa"/>
    <w:rsid w:val="00544F08"/>
    <w:pPr>
      <w:numPr>
        <w:numId w:val="147"/>
      </w:numPr>
    </w:pPr>
  </w:style>
  <w:style w:type="numbering" w:customStyle="1" w:styleId="WW8Num6">
    <w:name w:val="WW8Num6"/>
    <w:basedOn w:val="Bezpopisa"/>
    <w:rsid w:val="00544F08"/>
    <w:pPr>
      <w:numPr>
        <w:numId w:val="148"/>
      </w:numPr>
    </w:pPr>
  </w:style>
  <w:style w:type="numbering" w:customStyle="1" w:styleId="WW8Num32">
    <w:name w:val="WW8Num32"/>
    <w:basedOn w:val="Bezpopisa"/>
    <w:rsid w:val="00544F08"/>
    <w:pPr>
      <w:numPr>
        <w:numId w:val="149"/>
      </w:numPr>
    </w:pPr>
  </w:style>
  <w:style w:type="numbering" w:customStyle="1" w:styleId="WW8Num4">
    <w:name w:val="WW8Num4"/>
    <w:basedOn w:val="Bezpopisa"/>
    <w:rsid w:val="00544F08"/>
    <w:pPr>
      <w:numPr>
        <w:numId w:val="150"/>
      </w:numPr>
    </w:pPr>
  </w:style>
  <w:style w:type="numbering" w:customStyle="1" w:styleId="WWNum1">
    <w:name w:val="WWNum1"/>
    <w:basedOn w:val="Bezpopisa"/>
    <w:rsid w:val="00544F08"/>
    <w:pPr>
      <w:numPr>
        <w:numId w:val="151"/>
      </w:numPr>
    </w:pPr>
  </w:style>
  <w:style w:type="numbering" w:customStyle="1" w:styleId="WWNum3">
    <w:name w:val="WWNum3"/>
    <w:basedOn w:val="Bezpopisa"/>
    <w:rsid w:val="00544F08"/>
    <w:pPr>
      <w:numPr>
        <w:numId w:val="152"/>
      </w:numPr>
    </w:pPr>
  </w:style>
  <w:style w:type="numbering" w:customStyle="1" w:styleId="WWNum2">
    <w:name w:val="WWNum2"/>
    <w:basedOn w:val="Bezpopisa"/>
    <w:rsid w:val="00544F08"/>
    <w:pPr>
      <w:numPr>
        <w:numId w:val="153"/>
      </w:numPr>
    </w:pPr>
  </w:style>
  <w:style w:type="numbering" w:customStyle="1" w:styleId="WWNum4">
    <w:name w:val="WWNum4"/>
    <w:basedOn w:val="Bezpopisa"/>
    <w:rsid w:val="00544F08"/>
    <w:pPr>
      <w:numPr>
        <w:numId w:val="154"/>
      </w:numPr>
    </w:pPr>
  </w:style>
  <w:style w:type="numbering" w:customStyle="1" w:styleId="WWNum8">
    <w:name w:val="WWNum8"/>
    <w:basedOn w:val="Bezpopisa"/>
    <w:rsid w:val="006D06A3"/>
    <w:pPr>
      <w:numPr>
        <w:numId w:val="196"/>
      </w:numPr>
    </w:pPr>
  </w:style>
  <w:style w:type="numbering" w:customStyle="1" w:styleId="WWNum17">
    <w:name w:val="WWNum17"/>
    <w:basedOn w:val="Bezpopisa"/>
    <w:rsid w:val="006D06A3"/>
    <w:pPr>
      <w:numPr>
        <w:numId w:val="197"/>
      </w:numPr>
    </w:pPr>
  </w:style>
  <w:style w:type="numbering" w:customStyle="1" w:styleId="WWNum21">
    <w:name w:val="WWNum21"/>
    <w:basedOn w:val="Bezpopisa"/>
    <w:rsid w:val="006D06A3"/>
    <w:pPr>
      <w:numPr>
        <w:numId w:val="198"/>
      </w:numPr>
    </w:pPr>
  </w:style>
  <w:style w:type="numbering" w:customStyle="1" w:styleId="WWNum31">
    <w:name w:val="WWNum31"/>
    <w:basedOn w:val="Bezpopisa"/>
    <w:rsid w:val="006D06A3"/>
    <w:pPr>
      <w:numPr>
        <w:numId w:val="199"/>
      </w:numPr>
    </w:pPr>
  </w:style>
  <w:style w:type="numbering" w:customStyle="1" w:styleId="WWNum91">
    <w:name w:val="WWNum91"/>
    <w:basedOn w:val="Bezpopisa"/>
    <w:rsid w:val="006D06A3"/>
    <w:pPr>
      <w:numPr>
        <w:numId w:val="200"/>
      </w:numPr>
    </w:pPr>
  </w:style>
  <w:style w:type="numbering" w:customStyle="1" w:styleId="WWNum101">
    <w:name w:val="WWNum101"/>
    <w:basedOn w:val="Bezpopisa"/>
    <w:rsid w:val="006D06A3"/>
    <w:pPr>
      <w:numPr>
        <w:numId w:val="201"/>
      </w:numPr>
    </w:pPr>
  </w:style>
  <w:style w:type="character" w:customStyle="1" w:styleId="ZaglavljeChar">
    <w:name w:val="Zaglavlje Char"/>
    <w:link w:val="Zaglavlje"/>
    <w:uiPriority w:val="99"/>
    <w:rsid w:val="00D95C5C"/>
    <w:rPr>
      <w:sz w:val="24"/>
      <w:szCs w:val="24"/>
    </w:rPr>
  </w:style>
  <w:style w:type="paragraph" w:styleId="Tekstbalonia">
    <w:name w:val="Balloon Text"/>
    <w:basedOn w:val="Normal"/>
    <w:link w:val="TekstbaloniaChar"/>
    <w:rsid w:val="008507EF"/>
    <w:rPr>
      <w:rFonts w:ascii="Segoe UI" w:hAnsi="Segoe UI" w:cs="Segoe UI"/>
      <w:sz w:val="18"/>
      <w:szCs w:val="18"/>
    </w:rPr>
  </w:style>
  <w:style w:type="character" w:customStyle="1" w:styleId="TekstbaloniaChar">
    <w:name w:val="Tekst balončića Char"/>
    <w:link w:val="Tekstbalonia"/>
    <w:rsid w:val="008507EF"/>
    <w:rPr>
      <w:rFonts w:ascii="Segoe UI" w:hAnsi="Segoe UI" w:cs="Segoe UI"/>
      <w:sz w:val="18"/>
      <w:szCs w:val="18"/>
    </w:rPr>
  </w:style>
  <w:style w:type="numbering" w:customStyle="1" w:styleId="Bezpopisa2">
    <w:name w:val="Bez popisa2"/>
    <w:next w:val="Bezpopisa"/>
    <w:uiPriority w:val="99"/>
    <w:semiHidden/>
    <w:unhideWhenUsed/>
    <w:rsid w:val="007C0A12"/>
  </w:style>
  <w:style w:type="numbering" w:customStyle="1" w:styleId="WWNum81">
    <w:name w:val="WWNum81"/>
    <w:basedOn w:val="Bezpopisa"/>
    <w:rsid w:val="007C0A12"/>
    <w:pPr>
      <w:numPr>
        <w:numId w:val="27"/>
      </w:numPr>
    </w:pPr>
  </w:style>
  <w:style w:type="numbering" w:customStyle="1" w:styleId="WWNum911">
    <w:name w:val="WWNum911"/>
    <w:basedOn w:val="Bezpopisa"/>
    <w:rsid w:val="007C0A12"/>
    <w:pPr>
      <w:numPr>
        <w:numId w:val="28"/>
      </w:numPr>
    </w:pPr>
  </w:style>
  <w:style w:type="numbering" w:customStyle="1" w:styleId="WWNum1011">
    <w:name w:val="WWNum1011"/>
    <w:basedOn w:val="Bezpopisa"/>
    <w:rsid w:val="007C0A12"/>
    <w:pPr>
      <w:numPr>
        <w:numId w:val="29"/>
      </w:numPr>
    </w:pPr>
  </w:style>
  <w:style w:type="numbering" w:customStyle="1" w:styleId="WWNum82">
    <w:name w:val="WWNum82"/>
    <w:rsid w:val="00D33705"/>
  </w:style>
  <w:style w:type="numbering" w:customStyle="1" w:styleId="WWNum1012">
    <w:name w:val="WWNum1012"/>
    <w:rsid w:val="00D33705"/>
  </w:style>
  <w:style w:type="numbering" w:customStyle="1" w:styleId="WWNum912">
    <w:name w:val="WWNum912"/>
    <w:rsid w:val="00D33705"/>
  </w:style>
  <w:style w:type="numbering" w:customStyle="1" w:styleId="WWNum171">
    <w:name w:val="WWNum171"/>
    <w:basedOn w:val="Bezpopisa"/>
    <w:rsid w:val="00A84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4365">
      <w:bodyDiv w:val="1"/>
      <w:marLeft w:val="0"/>
      <w:marRight w:val="0"/>
      <w:marTop w:val="0"/>
      <w:marBottom w:val="0"/>
      <w:divBdr>
        <w:top w:val="none" w:sz="0" w:space="0" w:color="auto"/>
        <w:left w:val="none" w:sz="0" w:space="0" w:color="auto"/>
        <w:bottom w:val="none" w:sz="0" w:space="0" w:color="auto"/>
        <w:right w:val="none" w:sz="0" w:space="0" w:color="auto"/>
      </w:divBdr>
    </w:div>
    <w:div w:id="1364552519">
      <w:bodyDiv w:val="1"/>
      <w:marLeft w:val="0"/>
      <w:marRight w:val="0"/>
      <w:marTop w:val="0"/>
      <w:marBottom w:val="0"/>
      <w:divBdr>
        <w:top w:val="none" w:sz="0" w:space="0" w:color="auto"/>
        <w:left w:val="none" w:sz="0" w:space="0" w:color="auto"/>
        <w:bottom w:val="none" w:sz="0" w:space="0" w:color="auto"/>
        <w:right w:val="none" w:sz="0" w:space="0" w:color="auto"/>
      </w:divBdr>
    </w:div>
    <w:div w:id="1582717115">
      <w:bodyDiv w:val="1"/>
      <w:marLeft w:val="0"/>
      <w:marRight w:val="0"/>
      <w:marTop w:val="0"/>
      <w:marBottom w:val="0"/>
      <w:divBdr>
        <w:top w:val="none" w:sz="0" w:space="0" w:color="auto"/>
        <w:left w:val="none" w:sz="0" w:space="0" w:color="auto"/>
        <w:bottom w:val="none" w:sz="0" w:space="0" w:color="auto"/>
        <w:right w:val="none" w:sz="0" w:space="0" w:color="auto"/>
      </w:divBdr>
    </w:div>
    <w:div w:id="19289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netopija.hr/autori/abbot-judi" TargetMode="External"/><Relationship Id="rId4" Type="http://schemas.openxmlformats.org/officeDocument/2006/relationships/settings" Target="settings.xml"/><Relationship Id="rId9" Type="http://schemas.openxmlformats.org/officeDocument/2006/relationships/hyperlink" Target="https://planetopija.hr/autori/menendez-ponte-maria"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4C9B-B283-439F-9A0F-8768873D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28272</Words>
  <Characters>161156</Characters>
  <Application>Microsoft Office Word</Application>
  <DocSecurity>0</DocSecurity>
  <Lines>1342</Lines>
  <Paragraphs>378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PROGRAMI NA RAZINI ŠKOLE</vt:lpstr>
      <vt:lpstr>PROGRAMI NA RAZINI ŠKOLE</vt:lpstr>
    </vt:vector>
  </TitlesOfParts>
  <Company>O.Š. Gola</Company>
  <LinksUpToDate>false</LinksUpToDate>
  <CharactersWithSpaces>189050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PROGRAMI NA RAZINI ŠKOLE</dc:title>
  <dc:subject/>
  <dc:creator>PC7</dc:creator>
  <cp:keywords/>
  <cp:lastModifiedBy>Tajništvo OŠ KP</cp:lastModifiedBy>
  <cp:revision>5</cp:revision>
  <cp:lastPrinted>2022-10-11T09:12:00Z</cp:lastPrinted>
  <dcterms:created xsi:type="dcterms:W3CDTF">2022-10-14T06:10:00Z</dcterms:created>
  <dcterms:modified xsi:type="dcterms:W3CDTF">2022-10-14T06:12:00Z</dcterms:modified>
</cp:coreProperties>
</file>